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C19E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402087C4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B053AFA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52B45B51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6C200BBD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246F3F48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5ADB7D1A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15B4761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15CE3486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22C1BBD1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7D4F112C" w14:textId="77777777" w:rsidR="002028E3" w:rsidRPr="00AE798F" w:rsidRDefault="002028E3" w:rsidP="00515EEB">
      <w:pPr>
        <w:jc w:val="center"/>
        <w:rPr>
          <w:rFonts w:ascii="Arial" w:hAnsi="Arial" w:cs="Arial"/>
          <w:b/>
          <w:spacing w:val="40"/>
          <w:sz w:val="48"/>
          <w:szCs w:val="48"/>
        </w:rPr>
      </w:pPr>
      <w:r w:rsidRPr="00AE798F">
        <w:rPr>
          <w:rFonts w:ascii="Arial" w:hAnsi="Arial" w:cs="Arial"/>
          <w:b/>
          <w:spacing w:val="40"/>
          <w:sz w:val="48"/>
          <w:szCs w:val="48"/>
        </w:rPr>
        <w:t>STATUT</w:t>
      </w:r>
    </w:p>
    <w:p w14:paraId="5D52B36D" w14:textId="77777777" w:rsidR="002028E3" w:rsidRPr="00AE798F" w:rsidRDefault="002028E3" w:rsidP="00515EEB">
      <w:pPr>
        <w:jc w:val="center"/>
        <w:rPr>
          <w:rFonts w:ascii="Arial" w:hAnsi="Arial" w:cs="Arial"/>
          <w:b/>
          <w:spacing w:val="40"/>
          <w:sz w:val="48"/>
          <w:szCs w:val="48"/>
        </w:rPr>
      </w:pPr>
      <w:r w:rsidRPr="00AE798F">
        <w:rPr>
          <w:rFonts w:ascii="Arial" w:hAnsi="Arial" w:cs="Arial"/>
          <w:b/>
          <w:spacing w:val="40"/>
          <w:sz w:val="48"/>
          <w:szCs w:val="48"/>
        </w:rPr>
        <w:t>TECHNIKUM nr 1</w:t>
      </w:r>
    </w:p>
    <w:p w14:paraId="48BA52E9" w14:textId="77777777" w:rsidR="002028E3" w:rsidRPr="00AE798F" w:rsidRDefault="002028E3" w:rsidP="00515EEB">
      <w:pPr>
        <w:jc w:val="center"/>
        <w:rPr>
          <w:rFonts w:ascii="Arial" w:hAnsi="Arial" w:cs="Arial"/>
          <w:b/>
          <w:spacing w:val="40"/>
          <w:sz w:val="48"/>
          <w:szCs w:val="48"/>
        </w:rPr>
      </w:pPr>
    </w:p>
    <w:p w14:paraId="2F0B8738" w14:textId="77777777" w:rsidR="002028E3" w:rsidRPr="00AE798F" w:rsidRDefault="002028E3" w:rsidP="00515EEB">
      <w:pPr>
        <w:jc w:val="center"/>
        <w:rPr>
          <w:rFonts w:ascii="Arial" w:hAnsi="Arial" w:cs="Arial"/>
          <w:b/>
          <w:sz w:val="48"/>
          <w:szCs w:val="48"/>
        </w:rPr>
      </w:pPr>
      <w:r w:rsidRPr="00AE798F">
        <w:rPr>
          <w:rFonts w:ascii="Arial" w:hAnsi="Arial" w:cs="Arial"/>
          <w:b/>
          <w:sz w:val="48"/>
          <w:szCs w:val="48"/>
        </w:rPr>
        <w:t>im. Komisji Edukacji Narodowej</w:t>
      </w:r>
    </w:p>
    <w:p w14:paraId="684F2943" w14:textId="77777777" w:rsidR="002028E3" w:rsidRPr="00AE798F" w:rsidRDefault="002028E3" w:rsidP="00515EEB">
      <w:pPr>
        <w:jc w:val="center"/>
        <w:rPr>
          <w:rFonts w:ascii="Arial" w:hAnsi="Arial" w:cs="Arial"/>
          <w:b/>
          <w:sz w:val="48"/>
          <w:szCs w:val="48"/>
        </w:rPr>
      </w:pPr>
      <w:r w:rsidRPr="00AE798F">
        <w:rPr>
          <w:rFonts w:ascii="Arial" w:hAnsi="Arial" w:cs="Arial"/>
          <w:b/>
          <w:sz w:val="48"/>
          <w:szCs w:val="48"/>
        </w:rPr>
        <w:t>w Białej Podlaskiej</w:t>
      </w:r>
    </w:p>
    <w:p w14:paraId="3FEED8D7" w14:textId="77777777" w:rsidR="002028E3" w:rsidRPr="00AE798F" w:rsidRDefault="002028E3" w:rsidP="00515EEB">
      <w:pPr>
        <w:jc w:val="center"/>
        <w:rPr>
          <w:rFonts w:ascii="Arial" w:hAnsi="Arial" w:cs="Arial"/>
        </w:rPr>
        <w:sectPr w:rsidR="002028E3" w:rsidRPr="00AE79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985" w:header="708" w:footer="708" w:gutter="0"/>
          <w:cols w:space="708"/>
          <w:titlePg/>
          <w:docGrid w:linePitch="360"/>
        </w:sectPr>
      </w:pPr>
      <w:r w:rsidRPr="00AE798F">
        <w:rPr>
          <w:rFonts w:ascii="Arial" w:hAnsi="Arial" w:cs="Arial"/>
          <w:b/>
          <w:sz w:val="48"/>
          <w:szCs w:val="48"/>
        </w:rPr>
        <w:t>ul. Marszałka Józefa Piłsudskiego 36</w:t>
      </w:r>
    </w:p>
    <w:p w14:paraId="4901805A" w14:textId="77777777" w:rsidR="002028E3" w:rsidRPr="00AE798F" w:rsidRDefault="002028E3" w:rsidP="00515EE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lastRenderedPageBreak/>
        <w:t>Spis treści</w:t>
      </w:r>
    </w:p>
    <w:p w14:paraId="4D3A93E0" w14:textId="77777777" w:rsidR="002028E3" w:rsidRPr="00AE798F" w:rsidRDefault="002028E3" w:rsidP="00515EEB">
      <w:pPr>
        <w:jc w:val="both"/>
      </w:pPr>
    </w:p>
    <w:p w14:paraId="5B47E35F" w14:textId="77777777" w:rsidR="002028E3" w:rsidRPr="00AE798F" w:rsidRDefault="002028E3" w:rsidP="00515EEB">
      <w:pPr>
        <w:ind w:left="1134"/>
        <w:jc w:val="both"/>
        <w:rPr>
          <w:rFonts w:ascii="Arial" w:hAnsi="Arial" w:cs="Arial"/>
          <w:b/>
        </w:rPr>
      </w:pPr>
    </w:p>
    <w:p w14:paraId="6FEA9C09" w14:textId="77777777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Postanowienia ogólne …………………………………………….…</w:t>
      </w:r>
      <w:r w:rsidR="00127004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3</w:t>
      </w:r>
    </w:p>
    <w:p w14:paraId="1670EE06" w14:textId="77777777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Cele i zadania szkoły…………………………………………………</w:t>
      </w:r>
      <w:r w:rsidR="00127004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4</w:t>
      </w:r>
    </w:p>
    <w:p w14:paraId="05680D43" w14:textId="77777777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Organy szkoły……………………………………………………..…</w:t>
      </w:r>
      <w:r w:rsidR="00127004" w:rsidRPr="00AE798F">
        <w:rPr>
          <w:rFonts w:ascii="Arial" w:hAnsi="Arial" w:cs="Arial"/>
        </w:rPr>
        <w:t>.. 8</w:t>
      </w:r>
    </w:p>
    <w:p w14:paraId="03D175D8" w14:textId="102E9E0E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Organiza</w:t>
      </w:r>
      <w:r w:rsidR="00127004" w:rsidRPr="00AE798F">
        <w:rPr>
          <w:rFonts w:ascii="Arial" w:hAnsi="Arial" w:cs="Arial"/>
        </w:rPr>
        <w:t>cja szkoły…………………………………………………</w:t>
      </w:r>
      <w:r w:rsidR="00B94664" w:rsidRPr="00AE798F">
        <w:rPr>
          <w:rFonts w:ascii="Arial" w:hAnsi="Arial" w:cs="Arial"/>
        </w:rPr>
        <w:t xml:space="preserve">… </w:t>
      </w:r>
      <w:r w:rsidR="0039298F">
        <w:rPr>
          <w:rFonts w:ascii="Arial" w:hAnsi="Arial" w:cs="Arial"/>
        </w:rPr>
        <w:t>8</w:t>
      </w:r>
    </w:p>
    <w:p w14:paraId="15A2A348" w14:textId="76C9894C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Nauczyciele i inni pr</w:t>
      </w:r>
      <w:r w:rsidR="00127004" w:rsidRPr="00AE798F">
        <w:rPr>
          <w:rFonts w:ascii="Arial" w:hAnsi="Arial" w:cs="Arial"/>
        </w:rPr>
        <w:t>acownicy szkoły……………………………</w:t>
      </w:r>
      <w:r w:rsidR="00B94664" w:rsidRPr="00AE798F">
        <w:rPr>
          <w:rFonts w:ascii="Arial" w:hAnsi="Arial" w:cs="Arial"/>
        </w:rPr>
        <w:t>…</w:t>
      </w:r>
      <w:r w:rsidR="0039298F">
        <w:rPr>
          <w:rFonts w:ascii="Arial" w:hAnsi="Arial" w:cs="Arial"/>
        </w:rPr>
        <w:t xml:space="preserve"> 28</w:t>
      </w:r>
    </w:p>
    <w:p w14:paraId="1B5EC365" w14:textId="68F498CA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Uczniowi</w:t>
      </w:r>
      <w:r w:rsidR="00127004" w:rsidRPr="00AE798F">
        <w:rPr>
          <w:rFonts w:ascii="Arial" w:hAnsi="Arial" w:cs="Arial"/>
        </w:rPr>
        <w:t>e szkoły………………………………………………….…</w:t>
      </w:r>
      <w:r w:rsidR="00B94664" w:rsidRPr="00AE798F">
        <w:rPr>
          <w:rFonts w:ascii="Arial" w:hAnsi="Arial" w:cs="Arial"/>
        </w:rPr>
        <w:t>.</w:t>
      </w:r>
      <w:r w:rsidR="0039298F">
        <w:rPr>
          <w:rFonts w:ascii="Arial" w:hAnsi="Arial" w:cs="Arial"/>
        </w:rPr>
        <w:t xml:space="preserve"> 28</w:t>
      </w:r>
    </w:p>
    <w:p w14:paraId="1D7AC30C" w14:textId="12B527A3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Szczegółowe warunki i sposó</w:t>
      </w:r>
      <w:r w:rsidR="00127004" w:rsidRPr="00AE798F">
        <w:rPr>
          <w:rFonts w:ascii="Arial" w:hAnsi="Arial" w:cs="Arial"/>
        </w:rPr>
        <w:t>b wewnątrzszkolnego oceniania</w:t>
      </w:r>
      <w:r w:rsidR="00B94664" w:rsidRPr="00AE798F">
        <w:rPr>
          <w:rFonts w:ascii="Arial" w:hAnsi="Arial" w:cs="Arial"/>
        </w:rPr>
        <w:t>…</w:t>
      </w:r>
      <w:r w:rsidR="0039298F">
        <w:rPr>
          <w:rFonts w:ascii="Arial" w:hAnsi="Arial" w:cs="Arial"/>
        </w:rPr>
        <w:t xml:space="preserve"> 36</w:t>
      </w:r>
    </w:p>
    <w:p w14:paraId="09997689" w14:textId="573D8D6A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System doradz</w:t>
      </w:r>
      <w:r w:rsidR="00B94664" w:rsidRPr="00AE798F">
        <w:rPr>
          <w:rFonts w:ascii="Arial" w:hAnsi="Arial" w:cs="Arial"/>
        </w:rPr>
        <w:t xml:space="preserve">twa zawodowego…………………………………... </w:t>
      </w:r>
      <w:r w:rsidR="0039298F">
        <w:rPr>
          <w:rFonts w:ascii="Arial" w:hAnsi="Arial" w:cs="Arial"/>
        </w:rPr>
        <w:t>60</w:t>
      </w:r>
    </w:p>
    <w:p w14:paraId="5F650AB5" w14:textId="0CCE4C5D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/>
        </w:rPr>
      </w:pPr>
      <w:r w:rsidRPr="00AE798F">
        <w:rPr>
          <w:rFonts w:ascii="Arial" w:hAnsi="Arial" w:cs="Arial"/>
        </w:rPr>
        <w:t>Wolontari</w:t>
      </w:r>
      <w:r w:rsidR="004F2FBA" w:rsidRPr="00AE798F">
        <w:rPr>
          <w:rFonts w:ascii="Arial" w:hAnsi="Arial" w:cs="Arial"/>
        </w:rPr>
        <w:t>at w szkole…………………………………………………</w:t>
      </w:r>
      <w:r w:rsidR="0039298F">
        <w:rPr>
          <w:rFonts w:ascii="Arial" w:hAnsi="Arial" w:cs="Arial"/>
        </w:rPr>
        <w:t xml:space="preserve"> 64</w:t>
      </w:r>
    </w:p>
    <w:p w14:paraId="4258B0A6" w14:textId="4EEC40F5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/>
        </w:rPr>
        <w:t>Formy opieki</w:t>
      </w:r>
      <w:r w:rsidR="0039298F">
        <w:rPr>
          <w:rFonts w:ascii="Arial" w:hAnsi="Arial"/>
        </w:rPr>
        <w:t xml:space="preserve"> i</w:t>
      </w:r>
      <w:r w:rsidRPr="00AE798F">
        <w:rPr>
          <w:rFonts w:ascii="Arial" w:hAnsi="Arial"/>
        </w:rPr>
        <w:t xml:space="preserve"> pomocy </w:t>
      </w:r>
      <w:r w:rsidR="00127004" w:rsidRPr="00AE798F">
        <w:rPr>
          <w:rFonts w:ascii="Arial" w:hAnsi="Arial"/>
        </w:rPr>
        <w:t xml:space="preserve">materialnej dla uczniów </w:t>
      </w:r>
      <w:r w:rsidR="0039298F">
        <w:rPr>
          <w:rFonts w:ascii="Arial" w:hAnsi="Arial"/>
        </w:rPr>
        <w:t>oraz organizacja żywienia w szkole</w:t>
      </w:r>
      <w:r w:rsidR="00127004" w:rsidRPr="00AE798F">
        <w:rPr>
          <w:rFonts w:ascii="Arial" w:hAnsi="Arial"/>
        </w:rPr>
        <w:t>…………………</w:t>
      </w:r>
      <w:r w:rsidR="00B94664" w:rsidRPr="00AE798F">
        <w:rPr>
          <w:rFonts w:ascii="Arial" w:hAnsi="Arial"/>
        </w:rPr>
        <w:t>…</w:t>
      </w:r>
      <w:r w:rsidR="00EE3327">
        <w:rPr>
          <w:rFonts w:ascii="Arial" w:hAnsi="Arial"/>
        </w:rPr>
        <w:t>……………………………….</w:t>
      </w:r>
      <w:r w:rsidR="00B94664" w:rsidRPr="00AE798F">
        <w:rPr>
          <w:rFonts w:ascii="Arial" w:hAnsi="Arial"/>
        </w:rPr>
        <w:t xml:space="preserve"> </w:t>
      </w:r>
      <w:r w:rsidR="00EE3327">
        <w:rPr>
          <w:rFonts w:ascii="Arial" w:hAnsi="Arial"/>
        </w:rPr>
        <w:t>64</w:t>
      </w:r>
    </w:p>
    <w:p w14:paraId="5F7DA38C" w14:textId="061BC601" w:rsidR="002028E3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Ceremonia</w:t>
      </w:r>
      <w:r w:rsidR="00D61FFA" w:rsidRPr="00AE798F">
        <w:rPr>
          <w:rFonts w:ascii="Arial" w:hAnsi="Arial" w:cs="Arial"/>
        </w:rPr>
        <w:t>ł szkolny ….………………………………………………</w:t>
      </w:r>
      <w:r w:rsidR="00EE3327">
        <w:rPr>
          <w:rFonts w:ascii="Arial" w:hAnsi="Arial" w:cs="Arial"/>
        </w:rPr>
        <w:t xml:space="preserve"> 68</w:t>
      </w:r>
    </w:p>
    <w:p w14:paraId="2F2D9965" w14:textId="55DFB3A3" w:rsidR="0060311E" w:rsidRPr="00AE798F" w:rsidRDefault="002028E3" w:rsidP="00EF5C16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Postanowienia końcowe………………………………………….….</w:t>
      </w:r>
      <w:r w:rsidR="00EE3327">
        <w:rPr>
          <w:rFonts w:ascii="Arial" w:hAnsi="Arial" w:cs="Arial"/>
        </w:rPr>
        <w:t xml:space="preserve"> 69</w:t>
      </w:r>
    </w:p>
    <w:p w14:paraId="71F82A7E" w14:textId="0362938F" w:rsidR="002028E3" w:rsidRPr="00AE798F" w:rsidRDefault="002028E3" w:rsidP="00515EEB">
      <w:pPr>
        <w:tabs>
          <w:tab w:val="left" w:pos="1418"/>
          <w:tab w:val="right" w:leader="dot" w:pos="8222"/>
        </w:tabs>
        <w:ind w:left="1417"/>
        <w:jc w:val="both"/>
        <w:rPr>
          <w:rFonts w:ascii="Arial" w:hAnsi="Arial" w:cs="Arial"/>
          <w:b/>
        </w:rPr>
      </w:pPr>
    </w:p>
    <w:p w14:paraId="36D1E48E" w14:textId="77777777" w:rsidR="002028E3" w:rsidRDefault="002028E3" w:rsidP="00515EEB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6047129" w14:textId="77777777" w:rsidR="00EE3327" w:rsidRPr="00AE798F" w:rsidRDefault="00EE3327" w:rsidP="00515EEB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2171D72A" w14:textId="77777777" w:rsidR="00A42084" w:rsidRPr="00EE3327" w:rsidRDefault="00A42084" w:rsidP="00EF5C16">
      <w:pPr>
        <w:tabs>
          <w:tab w:val="left" w:pos="284"/>
        </w:tabs>
        <w:spacing w:line="276" w:lineRule="auto"/>
        <w:rPr>
          <w:rFonts w:ascii="Arial" w:hAnsi="Arial" w:cs="Arial"/>
          <w:b/>
          <w:bCs/>
        </w:rPr>
      </w:pPr>
      <w:bookmarkStart w:id="0" w:name="_Hlk485998657"/>
      <w:r w:rsidRPr="00EE3327">
        <w:rPr>
          <w:rFonts w:ascii="Arial" w:hAnsi="Arial" w:cs="Arial"/>
          <w:b/>
          <w:bCs/>
        </w:rPr>
        <w:t>Podstawy prawne:</w:t>
      </w:r>
    </w:p>
    <w:p w14:paraId="7ACF9D1F" w14:textId="77777777" w:rsidR="00EF5C16" w:rsidRPr="00AE798F" w:rsidRDefault="00EF5C16" w:rsidP="00EF5C16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bookmarkEnd w:id="0"/>
    <w:p w14:paraId="27582AF8" w14:textId="77777777" w:rsidR="00A42084" w:rsidRDefault="00A42084" w:rsidP="00EF5C16">
      <w:pPr>
        <w:numPr>
          <w:ilvl w:val="0"/>
          <w:numId w:val="22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Ustawa z dnia 7 września 1991 roku o systemie oświaty (t. j. Dz. U. z 2021 r., poz. 1915 ze zm.) ;</w:t>
      </w:r>
    </w:p>
    <w:p w14:paraId="548C2C8E" w14:textId="77777777" w:rsidR="00EE3327" w:rsidRPr="00AE798F" w:rsidRDefault="00EE3327" w:rsidP="00EE332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C753538" w14:textId="209622AC" w:rsidR="00A42084" w:rsidRPr="00EE3327" w:rsidRDefault="00A42084" w:rsidP="00EF5C16">
      <w:pPr>
        <w:numPr>
          <w:ilvl w:val="0"/>
          <w:numId w:val="22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Ustawa z dnia 14 grudnia 2016 r.– Prawo oświatowe </w:t>
      </w:r>
      <w:r w:rsidRPr="00AE798F">
        <w:rPr>
          <w:rFonts w:ascii="Arial" w:hAnsi="Arial" w:cs="Arial"/>
          <w:iCs/>
        </w:rPr>
        <w:t>(t. j. Dz. U. z 2021 r. poz. 1082 ze zm.)</w:t>
      </w:r>
    </w:p>
    <w:p w14:paraId="7BFF14CD" w14:textId="77777777" w:rsidR="00EE3327" w:rsidRPr="00AE798F" w:rsidRDefault="00EE3327" w:rsidP="00EE332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787B056" w14:textId="77777777" w:rsidR="00A42084" w:rsidRPr="00EE3327" w:rsidRDefault="00A42084" w:rsidP="00EF5C16">
      <w:pPr>
        <w:numPr>
          <w:ilvl w:val="0"/>
          <w:numId w:val="22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Ustawa z dnia 14 grudnia 2016 r. wprowadzająca – Prawo oświatowe </w:t>
      </w:r>
      <w:r w:rsidRPr="00AE798F">
        <w:rPr>
          <w:rFonts w:ascii="Arial" w:hAnsi="Arial" w:cs="Arial"/>
          <w:iCs/>
        </w:rPr>
        <w:t>(Dz. U. z 2017 r. poz. 60);</w:t>
      </w:r>
    </w:p>
    <w:p w14:paraId="3F034A1B" w14:textId="77777777" w:rsidR="00EE3327" w:rsidRPr="00AE798F" w:rsidRDefault="00EE3327" w:rsidP="00EE332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B84AAFB" w14:textId="77777777" w:rsidR="00A42084" w:rsidRDefault="00A42084" w:rsidP="00EF5C16">
      <w:pPr>
        <w:numPr>
          <w:ilvl w:val="0"/>
          <w:numId w:val="22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Ustawa z dnia 26 stycznia 1982 r – Karta Nauczyciela (t. j. Dz. U. z 2021 r., poz. 1762 ze zm.);</w:t>
      </w:r>
    </w:p>
    <w:p w14:paraId="39D4C290" w14:textId="77777777" w:rsidR="00EE3327" w:rsidRPr="00AE798F" w:rsidRDefault="00EE3327" w:rsidP="00EE332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BA053EC" w14:textId="77777777" w:rsidR="00A42084" w:rsidRPr="00AE798F" w:rsidRDefault="00A42084" w:rsidP="00EF5C16">
      <w:pPr>
        <w:numPr>
          <w:ilvl w:val="0"/>
          <w:numId w:val="22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Akty wykonawcze MEN wydane na podstawie ustaw: Prawo oświatowe, Przepisy wprowadzające, Karta Nauczyciela.</w:t>
      </w:r>
    </w:p>
    <w:p w14:paraId="2D39F14E" w14:textId="77777777" w:rsidR="002028E3" w:rsidRPr="00AE798F" w:rsidRDefault="002028E3" w:rsidP="00515EEB">
      <w:pPr>
        <w:jc w:val="both"/>
      </w:pPr>
    </w:p>
    <w:p w14:paraId="22EB0F62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</w:p>
    <w:p w14:paraId="2EB9F879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</w:p>
    <w:p w14:paraId="2F7DF394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</w:p>
    <w:p w14:paraId="0DF64265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</w:p>
    <w:p w14:paraId="5B59F4C0" w14:textId="77777777" w:rsidR="002028E3" w:rsidRPr="00AE798F" w:rsidRDefault="002028E3" w:rsidP="00EE3327">
      <w:pPr>
        <w:rPr>
          <w:rFonts w:ascii="Arial" w:hAnsi="Arial" w:cs="Arial"/>
          <w:b/>
        </w:rPr>
      </w:pPr>
    </w:p>
    <w:p w14:paraId="3A2ED499" w14:textId="77777777" w:rsidR="001E0C93" w:rsidRDefault="001E0C93" w:rsidP="00515EEB">
      <w:pPr>
        <w:jc w:val="center"/>
        <w:rPr>
          <w:rFonts w:ascii="Arial" w:hAnsi="Arial" w:cs="Arial"/>
          <w:b/>
        </w:rPr>
      </w:pPr>
    </w:p>
    <w:p w14:paraId="5985E0E8" w14:textId="73FFDF85" w:rsidR="002028E3" w:rsidRPr="00AE798F" w:rsidRDefault="002028E3" w:rsidP="00515EEB">
      <w:pPr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I</w:t>
      </w:r>
    </w:p>
    <w:p w14:paraId="001212E2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Postanowienia ogólne</w:t>
      </w:r>
    </w:p>
    <w:p w14:paraId="506B101D" w14:textId="77777777" w:rsidR="002028E3" w:rsidRPr="00AE798F" w:rsidRDefault="002028E3" w:rsidP="00515EEB">
      <w:pPr>
        <w:jc w:val="center"/>
        <w:rPr>
          <w:rFonts w:ascii="Arial" w:hAnsi="Arial" w:cs="Arial"/>
          <w:b/>
        </w:rPr>
      </w:pPr>
    </w:p>
    <w:p w14:paraId="3656023A" w14:textId="77777777" w:rsidR="001A166E" w:rsidRPr="00AE798F" w:rsidRDefault="001A166E" w:rsidP="00515EEB">
      <w:pPr>
        <w:jc w:val="center"/>
        <w:rPr>
          <w:rFonts w:ascii="Arial" w:hAnsi="Arial" w:cs="Arial"/>
          <w:b/>
        </w:rPr>
      </w:pPr>
    </w:p>
    <w:p w14:paraId="1CA03C72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</w:r>
      <w:r w:rsidRPr="00AE798F">
        <w:rPr>
          <w:rFonts w:ascii="Arial" w:hAnsi="Arial" w:cs="Arial"/>
          <w:b/>
        </w:rPr>
        <w:t>§ 1. 1.</w:t>
      </w:r>
      <w:r w:rsidRPr="00AE798F">
        <w:rPr>
          <w:rFonts w:ascii="Arial" w:hAnsi="Arial" w:cs="Arial"/>
        </w:rPr>
        <w:t xml:space="preserve"> Technikum nr 1 im. Komisji Edukacji Narodowej, zwane dalej „technikum” lub „szkołą”, wchodzi w skład Zespołu Szkół Zawodowych nr 1 im. Komisji Edukacji Narodowej zwanego dalej „Zespołem”.</w:t>
      </w:r>
    </w:p>
    <w:p w14:paraId="4A3B9EEE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6C4CEF2B" w14:textId="28164798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</w:r>
      <w:r w:rsidRPr="00AE798F">
        <w:rPr>
          <w:rFonts w:ascii="Arial" w:hAnsi="Arial" w:cs="Arial"/>
          <w:b/>
        </w:rPr>
        <w:t>2.</w:t>
      </w:r>
      <w:r w:rsidRPr="00AE798F">
        <w:rPr>
          <w:rFonts w:ascii="Arial" w:hAnsi="Arial" w:cs="Arial"/>
        </w:rPr>
        <w:t xml:space="preserve"> Nazwa szkoły brzmi:</w:t>
      </w:r>
    </w:p>
    <w:p w14:paraId="79C563E3" w14:textId="77777777" w:rsidR="003710C0" w:rsidRPr="00AE798F" w:rsidRDefault="003710C0" w:rsidP="00515EEB">
      <w:pPr>
        <w:ind w:left="426"/>
        <w:jc w:val="both"/>
        <w:rPr>
          <w:rFonts w:ascii="Arial" w:hAnsi="Arial" w:cs="Arial"/>
        </w:rPr>
      </w:pPr>
    </w:p>
    <w:p w14:paraId="5E80353D" w14:textId="77777777" w:rsidR="002028E3" w:rsidRPr="00AE798F" w:rsidRDefault="002028E3" w:rsidP="00515EEB">
      <w:pPr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Technikum nr 1 </w:t>
      </w:r>
    </w:p>
    <w:p w14:paraId="77873F4C" w14:textId="77777777" w:rsidR="002028E3" w:rsidRPr="00AE798F" w:rsidRDefault="002028E3" w:rsidP="00515EEB">
      <w:pPr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Zespole Szkół Zawodowych nr 1</w:t>
      </w:r>
    </w:p>
    <w:p w14:paraId="1A943428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im. Komisji Edukacji Narodowej</w:t>
      </w:r>
    </w:p>
    <w:p w14:paraId="42A1AB96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Białej Podlaskiej.</w:t>
      </w:r>
    </w:p>
    <w:p w14:paraId="4F407727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7727EEF4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</w:r>
      <w:r w:rsidRPr="00AE798F">
        <w:rPr>
          <w:rFonts w:ascii="Arial" w:hAnsi="Arial" w:cs="Arial"/>
          <w:b/>
        </w:rPr>
        <w:t>3</w:t>
      </w:r>
      <w:r w:rsidRPr="00AE798F">
        <w:rPr>
          <w:rFonts w:ascii="Arial" w:hAnsi="Arial" w:cs="Arial"/>
        </w:rPr>
        <w:t>. Siedziba szkoły znajduje się przy ul. Marszałka Józefa Piłsudskiego 36 w Białej Podlaskiej.</w:t>
      </w:r>
    </w:p>
    <w:p w14:paraId="5206F409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6FCCDE99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</w:r>
      <w:r w:rsidRPr="00AE798F">
        <w:rPr>
          <w:rFonts w:ascii="Arial" w:hAnsi="Arial" w:cs="Arial"/>
          <w:b/>
        </w:rPr>
        <w:t>4.</w:t>
      </w:r>
      <w:r w:rsidRPr="00AE798F">
        <w:rPr>
          <w:rFonts w:ascii="Arial" w:hAnsi="Arial" w:cs="Arial"/>
        </w:rPr>
        <w:t xml:space="preserve"> Funkcjonowanie technikum w ramach Zespołu reguluje Statut Zespołu Szkół Zawodowych nr 1 im. Komisji Edukacji.</w:t>
      </w:r>
    </w:p>
    <w:p w14:paraId="218491EA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75DE7B12" w14:textId="77777777" w:rsidR="002028E3" w:rsidRPr="00AE798F" w:rsidRDefault="002028E3" w:rsidP="00515EEB">
      <w:pPr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 xml:space="preserve">§ 2. 1. </w:t>
      </w:r>
      <w:r w:rsidRPr="00AE798F">
        <w:rPr>
          <w:rFonts w:ascii="Arial" w:hAnsi="Arial" w:cs="Arial"/>
        </w:rPr>
        <w:t>Organem prowadzącym szkołę jest Gmina Miejska Biała Podlaska miasto na prawach powiatu, której siedziba mieści się przy ul. Marszałka Józefa Piłsudskiego 3 w Białej Podlaskiej.</w:t>
      </w:r>
    </w:p>
    <w:p w14:paraId="7324632A" w14:textId="77777777" w:rsidR="002028E3" w:rsidRPr="00AE798F" w:rsidRDefault="002028E3" w:rsidP="00515EEB">
      <w:pPr>
        <w:tabs>
          <w:tab w:val="left" w:pos="993"/>
        </w:tabs>
        <w:ind w:left="700" w:right="-1"/>
        <w:jc w:val="both"/>
        <w:rPr>
          <w:rFonts w:ascii="Arial" w:hAnsi="Arial" w:cs="Arial"/>
        </w:rPr>
      </w:pPr>
    </w:p>
    <w:p w14:paraId="55FD2563" w14:textId="33008065" w:rsidR="002028E3" w:rsidRPr="00AE798F" w:rsidRDefault="002028E3" w:rsidP="00515EEB">
      <w:pPr>
        <w:numPr>
          <w:ilvl w:val="0"/>
          <w:numId w:val="129"/>
        </w:numPr>
        <w:tabs>
          <w:tab w:val="left" w:pos="993"/>
        </w:tabs>
        <w:ind w:left="0" w:right="-1" w:firstLine="700"/>
        <w:jc w:val="both"/>
        <w:rPr>
          <w:rFonts w:ascii="Arial" w:hAnsi="Arial" w:cs="Arial"/>
        </w:rPr>
      </w:pPr>
      <w:bookmarkStart w:id="1" w:name="_Hlk129761088"/>
      <w:r w:rsidRPr="00AE798F">
        <w:rPr>
          <w:rFonts w:ascii="Arial" w:hAnsi="Arial" w:cs="Arial"/>
        </w:rPr>
        <w:t>Organem sprawującym nadzór pe</w:t>
      </w:r>
      <w:r w:rsidR="001A166E" w:rsidRPr="00AE798F">
        <w:rPr>
          <w:rFonts w:ascii="Arial" w:hAnsi="Arial" w:cs="Arial"/>
        </w:rPr>
        <w:t xml:space="preserve">dagogiczny jest </w:t>
      </w:r>
      <w:r w:rsidR="00A42084" w:rsidRPr="00AE798F">
        <w:rPr>
          <w:rFonts w:ascii="Arial" w:hAnsi="Arial" w:cs="Arial"/>
        </w:rPr>
        <w:t xml:space="preserve">Lubelski </w:t>
      </w:r>
      <w:r w:rsidR="001A166E" w:rsidRPr="00AE798F">
        <w:rPr>
          <w:rFonts w:ascii="Arial" w:hAnsi="Arial" w:cs="Arial"/>
        </w:rPr>
        <w:t>Kurator Oświaty</w:t>
      </w:r>
      <w:r w:rsidR="00AE798F" w:rsidRPr="00AE798F">
        <w:rPr>
          <w:rFonts w:ascii="Arial" w:hAnsi="Arial" w:cs="Arial"/>
        </w:rPr>
        <w:t>.</w:t>
      </w:r>
    </w:p>
    <w:bookmarkEnd w:id="1"/>
    <w:p w14:paraId="6B902CCA" w14:textId="77777777" w:rsidR="002028E3" w:rsidRPr="00AE798F" w:rsidRDefault="002028E3" w:rsidP="00515EEB">
      <w:pPr>
        <w:tabs>
          <w:tab w:val="left" w:pos="993"/>
        </w:tabs>
        <w:ind w:left="700" w:right="-1"/>
        <w:jc w:val="both"/>
        <w:rPr>
          <w:rFonts w:ascii="Arial" w:hAnsi="Arial" w:cs="Arial"/>
        </w:rPr>
      </w:pPr>
    </w:p>
    <w:p w14:paraId="15133BD2" w14:textId="7C087E0C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3. 1.</w:t>
      </w:r>
      <w:r w:rsidRPr="00AE798F">
        <w:rPr>
          <w:rFonts w:ascii="Arial" w:hAnsi="Arial" w:cs="Arial"/>
        </w:rPr>
        <w:t xml:space="preserve"> Cykl </w:t>
      </w:r>
      <w:bookmarkStart w:id="2" w:name="_Hlk144314882"/>
      <w:r w:rsidRPr="00AE798F">
        <w:rPr>
          <w:rFonts w:ascii="Arial" w:hAnsi="Arial" w:cs="Arial"/>
        </w:rPr>
        <w:t>kształcenia w technikum na podbudowie programowej ośmioletniej szkoły podstawowej trwa 5 lat.</w:t>
      </w:r>
      <w:bookmarkEnd w:id="2"/>
    </w:p>
    <w:p w14:paraId="1DEA9346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</w:p>
    <w:p w14:paraId="4B20AFCF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2.</w:t>
      </w:r>
      <w:r w:rsidRPr="00AE798F">
        <w:rPr>
          <w:rFonts w:ascii="Arial" w:hAnsi="Arial" w:cs="Arial"/>
        </w:rPr>
        <w:t xml:space="preserve"> Absolwenci szkoły otrzymują tytuł:</w:t>
      </w:r>
    </w:p>
    <w:p w14:paraId="400567B3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2A680D27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ekonomisty,</w:t>
      </w:r>
    </w:p>
    <w:p w14:paraId="74CD63D0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rachunkowości,</w:t>
      </w:r>
    </w:p>
    <w:p w14:paraId="067B09D1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architektury krajobrazu,</w:t>
      </w:r>
    </w:p>
    <w:p w14:paraId="39345617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informatyka,</w:t>
      </w:r>
    </w:p>
    <w:p w14:paraId="27D78EEB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teleinformatyka,</w:t>
      </w:r>
    </w:p>
    <w:p w14:paraId="139289B1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programisty,</w:t>
      </w:r>
    </w:p>
    <w:p w14:paraId="77B9073E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handlowca,</w:t>
      </w:r>
    </w:p>
    <w:p w14:paraId="1057BB5B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logistyka,</w:t>
      </w:r>
    </w:p>
    <w:p w14:paraId="10BB3FD8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żywienia i usług gastronomicznych,</w:t>
      </w:r>
    </w:p>
    <w:p w14:paraId="7A8CF444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hotelarstwa,</w:t>
      </w:r>
    </w:p>
    <w:p w14:paraId="0C83DAC1" w14:textId="77777777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spedytora,</w:t>
      </w:r>
    </w:p>
    <w:p w14:paraId="396BCFF1" w14:textId="1FC15DB8" w:rsidR="002028E3" w:rsidRPr="00AE798F" w:rsidRDefault="002028E3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geodety</w:t>
      </w:r>
      <w:r w:rsidR="003710C0" w:rsidRPr="00AE798F">
        <w:rPr>
          <w:rFonts w:ascii="Arial" w:hAnsi="Arial" w:cs="Arial"/>
        </w:rPr>
        <w:t>,</w:t>
      </w:r>
    </w:p>
    <w:p w14:paraId="58352FC3" w14:textId="59C64C36" w:rsidR="003710C0" w:rsidRPr="00AE798F" w:rsidRDefault="003710C0" w:rsidP="00515EEB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/>
        <w:ind w:left="993" w:hanging="993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usług fryzjerskich.</w:t>
      </w:r>
    </w:p>
    <w:p w14:paraId="7815225F" w14:textId="77777777" w:rsidR="001A166E" w:rsidRPr="00AE798F" w:rsidRDefault="001A166E" w:rsidP="00515EEB">
      <w:pPr>
        <w:pStyle w:val="Akapitzlist"/>
        <w:tabs>
          <w:tab w:val="left" w:pos="426"/>
          <w:tab w:val="left" w:pos="709"/>
        </w:tabs>
        <w:spacing w:after="200"/>
        <w:contextualSpacing/>
        <w:jc w:val="both"/>
        <w:rPr>
          <w:rFonts w:ascii="Arial" w:hAnsi="Arial" w:cs="Arial"/>
        </w:rPr>
      </w:pPr>
    </w:p>
    <w:p w14:paraId="5DD47DD6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4. 1.</w:t>
      </w:r>
      <w:r w:rsidRPr="00AE798F">
        <w:rPr>
          <w:rFonts w:ascii="Arial" w:hAnsi="Arial" w:cs="Arial"/>
        </w:rPr>
        <w:t xml:space="preserve"> Szkoła używa pieczęci urzędowej o treści:</w:t>
      </w:r>
    </w:p>
    <w:p w14:paraId="3BEC672A" w14:textId="77777777" w:rsidR="001A166E" w:rsidRPr="00AE798F" w:rsidRDefault="001A166E" w:rsidP="00515EEB">
      <w:pPr>
        <w:ind w:left="426"/>
        <w:jc w:val="both"/>
        <w:rPr>
          <w:rFonts w:ascii="Arial" w:hAnsi="Arial" w:cs="Arial"/>
        </w:rPr>
      </w:pPr>
    </w:p>
    <w:p w14:paraId="773E89BA" w14:textId="77777777" w:rsidR="002028E3" w:rsidRPr="00AE798F" w:rsidRDefault="002028E3" w:rsidP="00515EEB">
      <w:p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 xml:space="preserve">Technikum nr 1 </w:t>
      </w:r>
    </w:p>
    <w:p w14:paraId="35368BBF" w14:textId="77777777" w:rsidR="002028E3" w:rsidRPr="00AE798F" w:rsidRDefault="002028E3" w:rsidP="00515EEB">
      <w:p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Zespole Szkół Zawodowych nr 1</w:t>
      </w:r>
    </w:p>
    <w:p w14:paraId="089BFCE0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im. Komisji Edukacji Narodowej</w:t>
      </w:r>
    </w:p>
    <w:p w14:paraId="6340D2B9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Białej Podlaskiej.</w:t>
      </w:r>
    </w:p>
    <w:p w14:paraId="48E0E9A2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</w:p>
    <w:p w14:paraId="776FD14D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2</w:t>
      </w:r>
      <w:r w:rsidRPr="00AE798F">
        <w:rPr>
          <w:rFonts w:ascii="Arial" w:hAnsi="Arial" w:cs="Arial"/>
        </w:rPr>
        <w:t>. Szkoła używa stempla prostokątnego o treści:</w:t>
      </w:r>
    </w:p>
    <w:p w14:paraId="17BD74EE" w14:textId="77777777" w:rsidR="001A166E" w:rsidRPr="00AE798F" w:rsidRDefault="001A166E" w:rsidP="00515EEB">
      <w:pPr>
        <w:ind w:firstLine="680"/>
        <w:jc w:val="both"/>
        <w:rPr>
          <w:rFonts w:ascii="Arial" w:hAnsi="Arial" w:cs="Arial"/>
        </w:rPr>
      </w:pPr>
    </w:p>
    <w:p w14:paraId="5A3B8EF9" w14:textId="77777777" w:rsidR="002028E3" w:rsidRPr="00AE798F" w:rsidRDefault="002028E3" w:rsidP="00515EEB">
      <w:p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Technikum nr 1 </w:t>
      </w:r>
    </w:p>
    <w:p w14:paraId="39E8CF5B" w14:textId="77777777" w:rsidR="002028E3" w:rsidRPr="00AE798F" w:rsidRDefault="002028E3" w:rsidP="00515EEB">
      <w:p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Zespole Szkół Zawodowych nr 1</w:t>
      </w:r>
    </w:p>
    <w:p w14:paraId="3367BB4A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im. Komisji Edukacji Narodowej</w:t>
      </w:r>
    </w:p>
    <w:p w14:paraId="2D88C892" w14:textId="77777777" w:rsidR="002028E3" w:rsidRPr="00AE798F" w:rsidRDefault="002028E3" w:rsidP="00515EEB">
      <w:pPr>
        <w:ind w:left="1701" w:hanging="170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Białej Podlaskiej.</w:t>
      </w:r>
    </w:p>
    <w:p w14:paraId="738355D6" w14:textId="77777777" w:rsidR="002028E3" w:rsidRPr="00AE798F" w:rsidRDefault="002028E3" w:rsidP="00515EEB">
      <w:pPr>
        <w:ind w:firstLine="680"/>
        <w:jc w:val="both"/>
        <w:rPr>
          <w:rFonts w:ascii="Arial" w:hAnsi="Arial" w:cs="Arial"/>
        </w:rPr>
      </w:pPr>
    </w:p>
    <w:p w14:paraId="1080F9EB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F00538F" w14:textId="77777777" w:rsidR="002028E3" w:rsidRPr="00AE798F" w:rsidRDefault="002028E3" w:rsidP="00515EEB">
      <w:pPr>
        <w:ind w:right="-2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II</w:t>
      </w:r>
    </w:p>
    <w:p w14:paraId="0A926EB8" w14:textId="77777777" w:rsidR="002028E3" w:rsidRPr="00AE798F" w:rsidRDefault="002028E3" w:rsidP="00515EEB">
      <w:pPr>
        <w:ind w:right="-2"/>
        <w:jc w:val="center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Cele i zadania szkoły</w:t>
      </w:r>
    </w:p>
    <w:p w14:paraId="2EAE2D2F" w14:textId="77777777" w:rsidR="002028E3" w:rsidRPr="00AE798F" w:rsidRDefault="002028E3" w:rsidP="00515EEB">
      <w:pPr>
        <w:ind w:left="2410" w:right="-2"/>
        <w:jc w:val="both"/>
        <w:rPr>
          <w:rFonts w:ascii="Arial" w:hAnsi="Arial" w:cs="Arial"/>
        </w:rPr>
      </w:pPr>
    </w:p>
    <w:p w14:paraId="6B084195" w14:textId="77777777" w:rsidR="002028E3" w:rsidRPr="00AE798F" w:rsidRDefault="002028E3" w:rsidP="00515EEB">
      <w:pPr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5. 1. </w:t>
      </w:r>
      <w:r w:rsidRPr="00AE798F">
        <w:rPr>
          <w:rFonts w:ascii="Arial" w:hAnsi="Arial" w:cs="Arial"/>
        </w:rPr>
        <w:t>Edukacja szkolna polega na harmonijnej realizacji zadań</w:t>
      </w:r>
      <w:r w:rsidRPr="00AE798F">
        <w:rPr>
          <w:rFonts w:ascii="Arial" w:hAnsi="Arial" w:cs="Arial"/>
        </w:rPr>
        <w:br/>
        <w:t>w zakresie przekazywania uczniom rzetelnej wiedzy, kształcenia ich umiejętności, oddziaływaniu wychowawczym oraz wspomaganiu uczniów w ich wszechstronnym rozwoju.</w:t>
      </w:r>
    </w:p>
    <w:p w14:paraId="36C8E558" w14:textId="77777777" w:rsidR="002028E3" w:rsidRPr="00AE798F" w:rsidRDefault="002028E3" w:rsidP="00515EEB">
      <w:pPr>
        <w:ind w:left="340" w:right="-2"/>
        <w:jc w:val="both"/>
        <w:rPr>
          <w:rFonts w:ascii="Arial" w:hAnsi="Arial" w:cs="Arial"/>
          <w:b/>
        </w:rPr>
      </w:pPr>
    </w:p>
    <w:p w14:paraId="54133051" w14:textId="77777777" w:rsidR="002028E3" w:rsidRPr="00AE798F" w:rsidRDefault="002028E3" w:rsidP="00515EEB">
      <w:pPr>
        <w:numPr>
          <w:ilvl w:val="0"/>
          <w:numId w:val="176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Kształcenie ogólne stanowi fundament wykształcenia, umożliwiający zdobycie zróżnicowanych kwalifikacji zawodowych, a następnie ich późniejsze doskonalenie lub modyfikowanie, otwierając proces kształcenia się przez całe życie.</w:t>
      </w:r>
    </w:p>
    <w:p w14:paraId="7F317AF9" w14:textId="77777777" w:rsidR="002028E3" w:rsidRPr="00AE798F" w:rsidRDefault="002028E3" w:rsidP="00515EEB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2847A3B6" w14:textId="77777777" w:rsidR="002028E3" w:rsidRPr="00AE798F" w:rsidRDefault="002028E3" w:rsidP="00515EEB">
      <w:pPr>
        <w:numPr>
          <w:ilvl w:val="0"/>
          <w:numId w:val="176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Szkoła w zakresie nauczania zapewnia uczniom w szczególności:</w:t>
      </w:r>
    </w:p>
    <w:p w14:paraId="5F603D54" w14:textId="77777777" w:rsidR="002028E3" w:rsidRPr="00AE798F" w:rsidRDefault="002028E3" w:rsidP="00515EEB">
      <w:pPr>
        <w:ind w:left="708" w:right="-2"/>
        <w:jc w:val="both"/>
        <w:rPr>
          <w:rFonts w:ascii="Arial" w:hAnsi="Arial" w:cs="Arial"/>
        </w:rPr>
      </w:pPr>
    </w:p>
    <w:p w14:paraId="0A1DB2E9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przyswojenie przez uczniów określonego zasobu wiadomości na temat faktów, zasad, teorii i praktyk;</w:t>
      </w:r>
    </w:p>
    <w:p w14:paraId="30653DA2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36FA310A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zdobywanie wiedzy na poziomie umożliwiającym, co najmniej kontynuację nauki na następnym etapie kształcenia;</w:t>
      </w:r>
    </w:p>
    <w:p w14:paraId="37382786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0050FFD3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prowadzenie w trakcie nauki do rozumienia, a nie tylko do pamięciowego opanowania przekazywanych treści;</w:t>
      </w:r>
    </w:p>
    <w:p w14:paraId="3E72E159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583BE6CD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kształtowanie zdolności dostrzegania różnego rodzaju związków i zależności (</w:t>
      </w:r>
      <w:proofErr w:type="spellStart"/>
      <w:r w:rsidRPr="00AE798F">
        <w:rPr>
          <w:rFonts w:ascii="Arial" w:hAnsi="Arial" w:cs="Arial"/>
        </w:rPr>
        <w:t>przyczynowo-skutkowych</w:t>
      </w:r>
      <w:proofErr w:type="spellEnd"/>
      <w:r w:rsidRPr="00AE798F">
        <w:rPr>
          <w:rFonts w:ascii="Arial" w:hAnsi="Arial" w:cs="Arial"/>
        </w:rPr>
        <w:t>, funkcjonalnych, czasowych i przestrzennych itp.);</w:t>
      </w:r>
    </w:p>
    <w:p w14:paraId="0D123C0A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0F95FEE3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kształtowanie zdolności myślenia analitycznego i syntetycznego, efektywnego kształcenia w zakresie nauk przyrodniczych i ścisłych;</w:t>
      </w:r>
    </w:p>
    <w:p w14:paraId="0860073C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6702482F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traktowanie wiadomości przedmiotowych, stanowiących wartość poznawczą samą w sobie, także w sposób integ</w:t>
      </w:r>
      <w:r w:rsidR="001B0FB5" w:rsidRPr="00AE798F">
        <w:rPr>
          <w:rFonts w:ascii="Arial" w:hAnsi="Arial" w:cs="Arial"/>
        </w:rPr>
        <w:t>ralny, to znaczy, jako pomocy</w:t>
      </w:r>
      <w:r w:rsidR="001B0FB5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rozumieniu świata, ludzi i siebie;</w:t>
      </w:r>
    </w:p>
    <w:p w14:paraId="5D98268A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310B5274" w14:textId="77777777" w:rsidR="002028E3" w:rsidRPr="00AE798F" w:rsidRDefault="002028E3" w:rsidP="00515EEB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stopniowe wprowadzanie w dziedzictwo</w:t>
      </w:r>
      <w:r w:rsidR="001B0FB5" w:rsidRPr="00AE798F">
        <w:rPr>
          <w:rFonts w:ascii="Arial" w:hAnsi="Arial" w:cs="Arial"/>
        </w:rPr>
        <w:t xml:space="preserve"> kultury narodowej postrzeganej</w:t>
      </w:r>
      <w:r w:rsidR="001B0FB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perspektywie kultury europejskiej oraz w zasady życia społecznego.</w:t>
      </w:r>
    </w:p>
    <w:p w14:paraId="1A66E936" w14:textId="77777777" w:rsidR="002028E3" w:rsidRPr="00AE798F" w:rsidRDefault="002028E3" w:rsidP="00515EEB">
      <w:pPr>
        <w:ind w:left="2410" w:right="-2"/>
        <w:jc w:val="both"/>
        <w:rPr>
          <w:rFonts w:ascii="Arial" w:hAnsi="Arial" w:cs="Arial"/>
        </w:rPr>
      </w:pPr>
    </w:p>
    <w:p w14:paraId="790D7183" w14:textId="77777777" w:rsidR="002028E3" w:rsidRPr="00AE798F" w:rsidRDefault="002028E3" w:rsidP="00515EEB">
      <w:pPr>
        <w:numPr>
          <w:ilvl w:val="0"/>
          <w:numId w:val="18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Szkoła w zakresie nauczania ogólnokształcącego zapewnia uczniom kształcenie i nabywanie następujących umiejętności:</w:t>
      </w:r>
    </w:p>
    <w:p w14:paraId="13C8B7F0" w14:textId="77777777" w:rsidR="002028E3" w:rsidRPr="00AE798F" w:rsidRDefault="002028E3" w:rsidP="00515EEB">
      <w:pPr>
        <w:ind w:left="2410" w:right="-2"/>
        <w:jc w:val="both"/>
        <w:rPr>
          <w:rFonts w:ascii="Arial" w:hAnsi="Arial" w:cs="Arial"/>
        </w:rPr>
      </w:pPr>
    </w:p>
    <w:p w14:paraId="164523B8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planowania, organizowania i oceniania procesu uczenia się, przyjmowania coraz większej odpowiedzialności za własną naukę;</w:t>
      </w:r>
    </w:p>
    <w:p w14:paraId="7577FFCA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</w:p>
    <w:p w14:paraId="179CE032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skutecznego porozumiewania się w różnych sytuacjach, prezentacji własnego punktu widzenia i brania pod uwagę poglądów innych ludzi, poprawnego posługiwania się językiem ojczystym, przygotowania do publicznych wystąpień oraz komunikowania się w językach obcych;</w:t>
      </w:r>
    </w:p>
    <w:p w14:paraId="7851A2B8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6EDC74C3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efektywnego współdziałania w zespole i pracy w grupie; budowania więzi międzyludzkich, podejmowania indywidualnych i grupowych decyzji, skutecznego działania na gruncie zachowania obowiązujących norm;</w:t>
      </w:r>
    </w:p>
    <w:p w14:paraId="1A7849DD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13B661DA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zdobycie przez uczniów umiejętności wykorzystania posiadanych wiadomości podczas wykonywania zadań i rozwiązywania problemów;</w:t>
      </w:r>
    </w:p>
    <w:p w14:paraId="56D4B55F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393EDACC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wyszukiwania, selekcjonowania i krytycznej analizy informacji z różnych źródeł z wykorzystaniem zasobów biblioteki szkolnej;</w:t>
      </w:r>
    </w:p>
    <w:p w14:paraId="3B5CA36B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6BF61B82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efektywnego posługiwania się technologią </w:t>
      </w:r>
      <w:proofErr w:type="spellStart"/>
      <w:r w:rsidRPr="00AE798F">
        <w:rPr>
          <w:rFonts w:ascii="Arial" w:hAnsi="Arial" w:cs="Arial"/>
        </w:rPr>
        <w:t>informacyjno</w:t>
      </w:r>
      <w:proofErr w:type="spellEnd"/>
      <w:r w:rsidRPr="00AE798F">
        <w:rPr>
          <w:rFonts w:ascii="Arial" w:hAnsi="Arial" w:cs="Arial"/>
        </w:rPr>
        <w:t xml:space="preserve"> – komunikacyjną na zajęciach z różnych przedmiotów oraz właściwego odbioru i wykorzystania mediów;</w:t>
      </w:r>
    </w:p>
    <w:p w14:paraId="5B8A29AF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5E6E084C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odnoszenia do praktyki zdobytej wiedzy oraz tworzenia potrzebnych doświadczeń i nawyków;</w:t>
      </w:r>
    </w:p>
    <w:p w14:paraId="3E4130C3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65F88AEB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rozwoju sprawności umysłowych oraz osobistych zainteresowań;</w:t>
      </w:r>
    </w:p>
    <w:p w14:paraId="0AF650A9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26811D77" w14:textId="77777777" w:rsidR="002028E3" w:rsidRPr="00AE798F" w:rsidRDefault="002028E3" w:rsidP="00515EEB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przyswajania sobie metod i technik negocjacyjnego rozwiązywania konfliktów i problemów społecznych we własnych środowiskach.</w:t>
      </w:r>
    </w:p>
    <w:p w14:paraId="42542F4E" w14:textId="77777777" w:rsidR="002028E3" w:rsidRPr="00AE798F" w:rsidRDefault="002028E3" w:rsidP="00515EEB">
      <w:pPr>
        <w:pStyle w:val="Akapitzlist"/>
        <w:rPr>
          <w:rFonts w:ascii="Arial" w:hAnsi="Arial" w:cs="Arial"/>
        </w:rPr>
      </w:pPr>
    </w:p>
    <w:p w14:paraId="32A78B58" w14:textId="77777777" w:rsidR="002028E3" w:rsidRPr="00AE798F" w:rsidRDefault="002028E3" w:rsidP="00515EEB">
      <w:pPr>
        <w:ind w:left="680"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5.</w:t>
      </w:r>
      <w:r w:rsidRPr="00AE798F">
        <w:rPr>
          <w:rFonts w:ascii="Arial" w:hAnsi="Arial" w:cs="Arial"/>
        </w:rPr>
        <w:t xml:space="preserve"> Celem kształcenia zawodowego jest przygotowanie uczniów do:</w:t>
      </w:r>
    </w:p>
    <w:p w14:paraId="609977CC" w14:textId="77777777" w:rsidR="001A166E" w:rsidRPr="00AE798F" w:rsidRDefault="001A166E" w:rsidP="00515EEB">
      <w:pPr>
        <w:ind w:left="680" w:right="-2"/>
        <w:jc w:val="both"/>
        <w:rPr>
          <w:rFonts w:ascii="Arial" w:hAnsi="Arial" w:cs="Arial"/>
        </w:rPr>
      </w:pPr>
    </w:p>
    <w:p w14:paraId="7A95BC3A" w14:textId="15A977AC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1)  wykonywania pracy zawodowej;</w:t>
      </w:r>
    </w:p>
    <w:p w14:paraId="5D62E538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</w:p>
    <w:p w14:paraId="360081C4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2) aktywnego funkcjonowania na zmieniającym się rynku pracy;</w:t>
      </w:r>
    </w:p>
    <w:p w14:paraId="4C7F0FAC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</w:p>
    <w:p w14:paraId="418920A9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3) uzyskania dodatkowych umiejętności i kwalifikacji zawodowych.</w:t>
      </w:r>
    </w:p>
    <w:p w14:paraId="44B6D1CE" w14:textId="77777777" w:rsidR="002028E3" w:rsidRPr="00AE798F" w:rsidRDefault="002028E3" w:rsidP="00515EEB">
      <w:pPr>
        <w:ind w:right="-2"/>
        <w:jc w:val="both"/>
        <w:rPr>
          <w:rFonts w:ascii="Arial" w:hAnsi="Arial" w:cs="Arial"/>
        </w:rPr>
      </w:pPr>
    </w:p>
    <w:p w14:paraId="349BA095" w14:textId="77777777" w:rsidR="002028E3" w:rsidRPr="00AE798F" w:rsidRDefault="002028E3" w:rsidP="00515EEB">
      <w:pPr>
        <w:numPr>
          <w:ilvl w:val="0"/>
          <w:numId w:val="14"/>
        </w:numPr>
        <w:tabs>
          <w:tab w:val="left" w:pos="993"/>
        </w:tabs>
        <w:ind w:right="-2" w:hanging="1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Szkoła w pracy wychowawczej zmierza do tego, aby uczniowie:</w:t>
      </w:r>
    </w:p>
    <w:p w14:paraId="516C3850" w14:textId="77777777" w:rsidR="002028E3" w:rsidRPr="00AE798F" w:rsidRDefault="002028E3" w:rsidP="00515EEB">
      <w:pPr>
        <w:ind w:left="2410" w:right="-2"/>
        <w:jc w:val="both"/>
        <w:rPr>
          <w:rFonts w:ascii="Arial" w:hAnsi="Arial" w:cs="Arial"/>
        </w:rPr>
      </w:pPr>
    </w:p>
    <w:p w14:paraId="3FB93A24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znajdowali w szkole środowisko ws</w:t>
      </w:r>
      <w:r w:rsidR="001A166E" w:rsidRPr="00AE798F">
        <w:rPr>
          <w:rFonts w:ascii="Arial" w:hAnsi="Arial" w:cs="Arial"/>
        </w:rPr>
        <w:t>zechstronnego rozwoju osobowego</w:t>
      </w:r>
      <w:r w:rsidR="001A166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(w wymiarze intelektualnym, psychicznym, społecznym, zdrowotnym, estetycznym, moralnym, duchowym);</w:t>
      </w:r>
    </w:p>
    <w:p w14:paraId="3FF85231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3475F6D8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rozwijali w sobie dociekliwość poznawczą, kreatywność, przedsiębiorczość, gotowość do podejmowania inicjatyw oraz do pracy zespołowej;</w:t>
      </w:r>
    </w:p>
    <w:p w14:paraId="2C8B9C87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0300BBA4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mieli świadomość życiowej użyteczności poszczególnych przedmiotów szkolnych jak i całej edukacji na danym etapie;</w:t>
      </w:r>
    </w:p>
    <w:p w14:paraId="4E2B38D3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6B2FE3F9" w14:textId="6DAA2911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stawali się coraz bardziej samodzielni w dążeniu do dobra w jego wymiarze zarówno indywidualnym jak </w:t>
      </w:r>
      <w:r w:rsidR="00515EEB">
        <w:rPr>
          <w:rFonts w:ascii="Arial" w:hAnsi="Arial" w:cs="Arial"/>
        </w:rPr>
        <w:t xml:space="preserve">i </w:t>
      </w:r>
      <w:r w:rsidRPr="00AE798F">
        <w:rPr>
          <w:rFonts w:ascii="Arial" w:hAnsi="Arial" w:cs="Arial"/>
        </w:rPr>
        <w:t>społecznym, godząc umiejętnie dążenie do dobra własnego z dobrem innych, odpowiedzialność za siebie i za innych, wolność własną i wolność innych;</w:t>
      </w:r>
    </w:p>
    <w:p w14:paraId="2749B8D3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524449BF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poszukiwali, odkrywali i dążyli do osiąg</w:t>
      </w:r>
      <w:r w:rsidR="00BA348E" w:rsidRPr="00AE798F">
        <w:rPr>
          <w:rFonts w:ascii="Arial" w:hAnsi="Arial" w:cs="Arial"/>
        </w:rPr>
        <w:t>nięcia wielkich celów życiowych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wartości wyższych, ważnych dla odnalezienia własnego miejsca w świecie oraz poszanowania dla innych kultur i tradycji;</w:t>
      </w:r>
    </w:p>
    <w:p w14:paraId="20CE0F16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1C258BA5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uczyli się szacunku dla dobra wspólnego, jako podstawy życia społecznego oraz przygotowali się do życia w ro</w:t>
      </w:r>
      <w:r w:rsidR="00BA348E" w:rsidRPr="00AE798F">
        <w:rPr>
          <w:rFonts w:ascii="Arial" w:hAnsi="Arial" w:cs="Arial"/>
        </w:rPr>
        <w:t>dzinie, w społeczności lokalnej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w państwie w duchu przekazu dziedzictwa kulturowego i kształtowania postaw patriotycznych;</w:t>
      </w:r>
    </w:p>
    <w:p w14:paraId="676B0BCF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10B1005C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przygotowywali się do rozpoznawania wartości moralnych i dokonywali wyborów i hierarchizacji wartości oraz możliwości doskonalenia się;</w:t>
      </w:r>
    </w:p>
    <w:p w14:paraId="71677C12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2A0FB6A7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posiadali umiejętność słuchania innych i rozumienia ich poglądów oraz umieli działać na rzecz tworzenia w szkole wspólnoty nauczycieli i uczniów;</w:t>
      </w:r>
    </w:p>
    <w:p w14:paraId="37DEDEBD" w14:textId="77777777" w:rsidR="002028E3" w:rsidRPr="00AE798F" w:rsidRDefault="002028E3" w:rsidP="00515EEB">
      <w:pPr>
        <w:ind w:left="426" w:right="-2"/>
        <w:jc w:val="both"/>
        <w:rPr>
          <w:rFonts w:ascii="Arial" w:hAnsi="Arial" w:cs="Arial"/>
        </w:rPr>
      </w:pPr>
    </w:p>
    <w:p w14:paraId="7C13C9BB" w14:textId="77777777" w:rsidR="002028E3" w:rsidRPr="00AE798F" w:rsidRDefault="002028E3" w:rsidP="00515EEB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rozwijali w sobie postawy dbałości o zdrowie własne i innych oraz umiejętność tworzenia środowiska sprzyjającego zdrowiu. </w:t>
      </w:r>
    </w:p>
    <w:p w14:paraId="1E2EF94E" w14:textId="77777777" w:rsidR="002028E3" w:rsidRPr="00AE798F" w:rsidRDefault="002028E3" w:rsidP="00515EEB">
      <w:pPr>
        <w:pStyle w:val="Akapitzlist"/>
        <w:rPr>
          <w:rFonts w:ascii="Arial" w:hAnsi="Arial" w:cs="Arial"/>
        </w:rPr>
      </w:pPr>
    </w:p>
    <w:p w14:paraId="0B1EEE3F" w14:textId="77777777" w:rsidR="002028E3" w:rsidRPr="00AE798F" w:rsidRDefault="002028E3" w:rsidP="00515EEB">
      <w:pPr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7.</w:t>
      </w:r>
      <w:r w:rsidRPr="00AE798F">
        <w:rPr>
          <w:rFonts w:ascii="Arial" w:hAnsi="Arial" w:cs="Arial"/>
        </w:rPr>
        <w:t xml:space="preserve"> Działania wychowawcze Szkoły mają charakter systemowy i podejmują  je wszyscy nauczyciele zatrudnieni w Szkole wspomagani przez dyrekcję oraz pozostałych pracowników Szkoły. </w:t>
      </w:r>
      <w:r w:rsidRPr="00515EEB">
        <w:rPr>
          <w:rFonts w:ascii="Arial" w:hAnsi="Arial" w:cs="Arial"/>
        </w:rPr>
        <w:t>Program wychowawczo-profilaktyczny</w:t>
      </w:r>
      <w:r w:rsidRPr="00AE798F">
        <w:rPr>
          <w:rFonts w:ascii="Arial" w:hAnsi="Arial" w:cs="Arial"/>
        </w:rPr>
        <w:t xml:space="preserve"> szkoły jest całościowy i obejmuje rozwój ucznia w wymiarze: intelektualnym, emocjonalnym, społecznym i zdrowotnym.</w:t>
      </w:r>
    </w:p>
    <w:p w14:paraId="3CA6903F" w14:textId="77777777" w:rsidR="002028E3" w:rsidRPr="00AE798F" w:rsidRDefault="002028E3" w:rsidP="00515EEB">
      <w:pPr>
        <w:tabs>
          <w:tab w:val="left" w:pos="709"/>
        </w:tabs>
        <w:ind w:right="-2"/>
        <w:jc w:val="both"/>
        <w:rPr>
          <w:rFonts w:ascii="Arial" w:hAnsi="Arial" w:cs="Arial"/>
          <w:b/>
        </w:rPr>
      </w:pPr>
    </w:p>
    <w:p w14:paraId="5CF8A4EA" w14:textId="77777777" w:rsidR="002028E3" w:rsidRPr="00AE798F" w:rsidRDefault="002028E3" w:rsidP="00515EEB">
      <w:pPr>
        <w:tabs>
          <w:tab w:val="left" w:pos="709"/>
          <w:tab w:val="right" w:pos="2268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6. 1.</w:t>
      </w:r>
      <w:r w:rsidRPr="00AE798F">
        <w:rPr>
          <w:rFonts w:ascii="Arial" w:hAnsi="Arial" w:cs="Arial"/>
        </w:rPr>
        <w:t>Do zadań opiekuńczych wykonywanych przez szkołę, stosownie do wieku uczniów, potrzeb środowiskowych oraz z uwzględnieniem obowiązujących przepisów bezpieczeństwa i higieny w szkole, należą:</w:t>
      </w:r>
    </w:p>
    <w:p w14:paraId="49DB91A7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076F9C0C" w14:textId="77777777" w:rsidR="002028E3" w:rsidRPr="00AE798F" w:rsidRDefault="002028E3" w:rsidP="00515EEB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opieka nad uczniami przebywającymi w szkole podczas zajęć edukacyjnych, którą sprawuje nauczyciel;</w:t>
      </w:r>
    </w:p>
    <w:p w14:paraId="5FC22CCF" w14:textId="77777777" w:rsidR="002028E3" w:rsidRPr="00AE798F" w:rsidRDefault="002028E3" w:rsidP="00515EEB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73DE0BC" w14:textId="77777777" w:rsidR="002028E3" w:rsidRPr="00AE798F" w:rsidRDefault="002028E3" w:rsidP="00515EEB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opieka nad uczniami podczas zajęć poza terenem szkoły, którą sprawuje nauczyciel lub organizator zajęć np. pracownik zakładu pracy odpowiedzialny za organizację praktyk zawodowych;</w:t>
      </w:r>
    </w:p>
    <w:p w14:paraId="5BE35679" w14:textId="77777777" w:rsidR="002028E3" w:rsidRPr="00AE798F" w:rsidRDefault="002028E3" w:rsidP="00515EEB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B79596B" w14:textId="77777777" w:rsidR="002028E3" w:rsidRPr="00AE798F" w:rsidRDefault="002028E3" w:rsidP="00515EEB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opieka nad uczniami podczas wycieczek organizowanych przez szkołę, którą sprawuje wychowawca oddziału lub nauczyciel;</w:t>
      </w:r>
    </w:p>
    <w:p w14:paraId="39682235" w14:textId="77777777" w:rsidR="002028E3" w:rsidRPr="00AE798F" w:rsidRDefault="002028E3" w:rsidP="00515EEB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AF517E7" w14:textId="77777777" w:rsidR="002028E3" w:rsidRPr="00AE798F" w:rsidRDefault="002028E3" w:rsidP="00515EEB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opieka nad uczniami podczas przerw między zajęciami dydaktycznymi, którą sprawują nauczyciele pełniący dyżur w szkole.</w:t>
      </w:r>
    </w:p>
    <w:p w14:paraId="57A2F227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2130981D" w14:textId="77777777" w:rsidR="002028E3" w:rsidRPr="00AE798F" w:rsidRDefault="002028E3" w:rsidP="00515EEB">
      <w:pPr>
        <w:numPr>
          <w:ilvl w:val="0"/>
          <w:numId w:val="162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Dyżury nauczycielskie pełnione są na wszystkich kondygnacjach codziennie od godziny 7</w:t>
      </w:r>
      <w:r w:rsidRPr="00AE798F">
        <w:rPr>
          <w:rFonts w:ascii="Arial" w:hAnsi="Arial" w:cs="Arial"/>
          <w:vertAlign w:val="superscript"/>
        </w:rPr>
        <w:t>40</w:t>
      </w:r>
      <w:r w:rsidRPr="00AE798F">
        <w:rPr>
          <w:rFonts w:ascii="Arial" w:hAnsi="Arial" w:cs="Arial"/>
        </w:rPr>
        <w:t xml:space="preserve"> do czasu zakończenia zajęć lekcyjnych w szkole zgodnie z obowiązującym planem.</w:t>
      </w:r>
    </w:p>
    <w:p w14:paraId="6048511F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15D0221" w14:textId="77777777" w:rsidR="002028E3" w:rsidRPr="00AE798F" w:rsidRDefault="002028E3" w:rsidP="00515EEB">
      <w:pPr>
        <w:numPr>
          <w:ilvl w:val="0"/>
          <w:numId w:val="162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Szkoła zapewnia w czasie trwania </w:t>
      </w:r>
      <w:r w:rsidR="00BA348E" w:rsidRPr="00AE798F">
        <w:rPr>
          <w:rFonts w:ascii="Arial" w:hAnsi="Arial" w:cs="Arial"/>
        </w:rPr>
        <w:t>lekcji religii lub etyki opiekę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bibliotece szkolnej uczniom, którzy nie korzy</w:t>
      </w:r>
      <w:r w:rsidR="00BA348E" w:rsidRPr="00AE798F">
        <w:rPr>
          <w:rFonts w:ascii="Arial" w:hAnsi="Arial" w:cs="Arial"/>
        </w:rPr>
        <w:t>stają z nauki religii lub etyki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szkole. Jeżeli religia lub etyka znajduje się na pierwszej lub ostatniej jednostce lekcyjnej w tygodniowym planie lekcyjnym, uczeń ten może być zwolniony z tych zajęć na podstawie pisemnego oświadczenia rodziców tego ucznia.</w:t>
      </w:r>
    </w:p>
    <w:p w14:paraId="78278D18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205CBB25" w14:textId="258FFEF4" w:rsidR="002028E3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 xml:space="preserve">§ 7. </w:t>
      </w:r>
      <w:r w:rsidR="00C84928" w:rsidRPr="00AE798F">
        <w:rPr>
          <w:rFonts w:ascii="Arial" w:hAnsi="Arial" w:cs="Arial"/>
          <w:b/>
        </w:rPr>
        <w:t xml:space="preserve">1. </w:t>
      </w:r>
      <w:r w:rsidRPr="00AE798F">
        <w:rPr>
          <w:rFonts w:ascii="Arial" w:hAnsi="Arial" w:cs="Arial"/>
        </w:rPr>
        <w:t>Szkoła sprawuje opiekę ind</w:t>
      </w:r>
      <w:r w:rsidR="00BA348E" w:rsidRPr="00AE798F">
        <w:rPr>
          <w:rFonts w:ascii="Arial" w:hAnsi="Arial" w:cs="Arial"/>
        </w:rPr>
        <w:t>ywidualną nad uczniami będącymi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trudnej sytuacji materialnej.</w:t>
      </w:r>
    </w:p>
    <w:p w14:paraId="0EC79AD1" w14:textId="77777777" w:rsidR="00515EEB" w:rsidRPr="00AE798F" w:rsidRDefault="00515EEB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</w:p>
    <w:p w14:paraId="2034AA6A" w14:textId="0AADB6AF" w:rsidR="00C84928" w:rsidRPr="00AE798F" w:rsidRDefault="00C84928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bookmarkStart w:id="3" w:name="_Hlk129761112"/>
      <w:r w:rsidRPr="00515EEB">
        <w:rPr>
          <w:rFonts w:ascii="Arial" w:hAnsi="Arial" w:cs="Arial"/>
          <w:b/>
          <w:bCs/>
        </w:rPr>
        <w:t>2.</w:t>
      </w:r>
      <w:r w:rsidRPr="00AE798F">
        <w:rPr>
          <w:rFonts w:ascii="Arial" w:hAnsi="Arial" w:cs="Arial"/>
        </w:rPr>
        <w:t xml:space="preserve"> Uczeń, przybyły w Ukrainy, którego pobyt na terytorium Rzeczypospolitej Polskiej uznawany jest za legalny, może być przyznawane świadczenie pomocy materialnej o charakterze socjalnym, na zasadach określonych w Ustawie o systemie oświaty.</w:t>
      </w:r>
    </w:p>
    <w:bookmarkEnd w:id="3"/>
    <w:p w14:paraId="208443CC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D29BC49" w14:textId="77777777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8. 1. </w:t>
      </w:r>
      <w:r w:rsidRPr="00AE798F">
        <w:rPr>
          <w:rFonts w:ascii="Arial" w:hAnsi="Arial" w:cs="Arial"/>
        </w:rPr>
        <w:t>Dyrektor powierza każdy oddział szkolny szczególnej opiece wychowawczej jednemu z nauczycieli uczących w tym oddziale zwanym dalej „wychowawcą”.</w:t>
      </w:r>
    </w:p>
    <w:p w14:paraId="1528E176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5C5E3465" w14:textId="77777777" w:rsidR="002028E3" w:rsidRPr="00AE798F" w:rsidRDefault="002028E3" w:rsidP="00515EEB">
      <w:pPr>
        <w:pStyle w:val="Tekstpodstawowy"/>
        <w:numPr>
          <w:ilvl w:val="0"/>
          <w:numId w:val="41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Dla zapewnienia ciągłości i skuteczności pracy wychowawczej wskazane jest, aby nauczyciel wychowawc</w:t>
      </w:r>
      <w:r w:rsidR="00BA348E" w:rsidRPr="00AE798F">
        <w:rPr>
          <w:rFonts w:ascii="Arial" w:hAnsi="Arial" w:cs="Arial"/>
          <w:sz w:val="24"/>
          <w:szCs w:val="24"/>
        </w:rPr>
        <w:t>a opiekował się danym oddziałem</w:t>
      </w:r>
      <w:r w:rsidR="00BA348E" w:rsidRPr="00AE798F">
        <w:rPr>
          <w:rFonts w:ascii="Arial" w:hAnsi="Arial" w:cs="Arial"/>
          <w:sz w:val="24"/>
          <w:szCs w:val="24"/>
        </w:rPr>
        <w:br/>
      </w:r>
      <w:r w:rsidRPr="00AE798F">
        <w:rPr>
          <w:rFonts w:ascii="Arial" w:hAnsi="Arial" w:cs="Arial"/>
          <w:sz w:val="24"/>
          <w:szCs w:val="24"/>
        </w:rPr>
        <w:t>w ciągu całego etapu edukacyjnego.</w:t>
      </w:r>
    </w:p>
    <w:p w14:paraId="250D004D" w14:textId="77777777" w:rsidR="002028E3" w:rsidRPr="00AE798F" w:rsidRDefault="002028E3" w:rsidP="00515EEB">
      <w:pPr>
        <w:pStyle w:val="Tekstpodstawowy"/>
        <w:tabs>
          <w:tab w:val="left" w:pos="993"/>
        </w:tabs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7ED15C3E" w14:textId="77777777" w:rsidR="002028E3" w:rsidRPr="00AE798F" w:rsidRDefault="002028E3" w:rsidP="00515EEB">
      <w:pPr>
        <w:pStyle w:val="Tekstpodstawowy"/>
        <w:numPr>
          <w:ilvl w:val="0"/>
          <w:numId w:val="41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 xml:space="preserve">Formy spełniania zadań nauczyciela wychowawcy powinny być dostosowane do wieku uczniów, ich potrzeb oraz warunków środowiskowych. </w:t>
      </w:r>
    </w:p>
    <w:p w14:paraId="40CCA14C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554B44F" w14:textId="1A8AF4A2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 xml:space="preserve">§ 9. 1. </w:t>
      </w:r>
      <w:r w:rsidRPr="00AE798F">
        <w:rPr>
          <w:rFonts w:ascii="Arial" w:hAnsi="Arial" w:cs="Arial"/>
        </w:rPr>
        <w:t>Odstępstwo od zasad zawarty</w:t>
      </w:r>
      <w:r w:rsidR="00BA348E" w:rsidRPr="00AE798F">
        <w:rPr>
          <w:rFonts w:ascii="Arial" w:hAnsi="Arial" w:cs="Arial"/>
        </w:rPr>
        <w:t>ch w §</w:t>
      </w:r>
      <w:r w:rsidR="00515EEB">
        <w:rPr>
          <w:rFonts w:ascii="Arial" w:hAnsi="Arial" w:cs="Arial"/>
        </w:rPr>
        <w:t xml:space="preserve"> </w:t>
      </w:r>
      <w:r w:rsidR="00BA348E" w:rsidRPr="00AE798F">
        <w:rPr>
          <w:rFonts w:ascii="Arial" w:hAnsi="Arial" w:cs="Arial"/>
        </w:rPr>
        <w:t>8 ust. 2 możliwe jest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przypadkach:</w:t>
      </w:r>
    </w:p>
    <w:p w14:paraId="1D95EA0E" w14:textId="77777777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</w:p>
    <w:p w14:paraId="1B40ED23" w14:textId="77777777" w:rsidR="008F6FAA" w:rsidRPr="00AE798F" w:rsidRDefault="002028E3" w:rsidP="00515EEB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odejścia nauczyciela z pracy w szkole</w:t>
      </w:r>
      <w:r w:rsidR="008F6FAA" w:rsidRPr="00AE798F">
        <w:rPr>
          <w:rFonts w:ascii="Arial" w:hAnsi="Arial" w:cs="Arial"/>
        </w:rPr>
        <w:t>;</w:t>
      </w:r>
      <w:r w:rsidRPr="00AE798F">
        <w:rPr>
          <w:rFonts w:ascii="Arial" w:hAnsi="Arial" w:cs="Arial"/>
        </w:rPr>
        <w:t xml:space="preserve"> </w:t>
      </w:r>
    </w:p>
    <w:p w14:paraId="24D60739" w14:textId="77777777" w:rsidR="008F6FAA" w:rsidRPr="00AE798F" w:rsidRDefault="008F6FAA" w:rsidP="00515EEB">
      <w:pPr>
        <w:tabs>
          <w:tab w:val="left" w:pos="426"/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41DFCF54" w14:textId="77777777" w:rsidR="002028E3" w:rsidRPr="00AE798F" w:rsidRDefault="002028E3" w:rsidP="00515EEB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umotywowany wniosek nauczyciela pełniącego funkcję wychowawcy złożony do dyrektora;</w:t>
      </w:r>
    </w:p>
    <w:p w14:paraId="42219724" w14:textId="77777777" w:rsidR="002028E3" w:rsidRPr="00AE798F" w:rsidRDefault="002028E3" w:rsidP="00515EEB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1DB020D0" w14:textId="77777777" w:rsidR="002028E3" w:rsidRPr="00AE798F" w:rsidRDefault="002028E3" w:rsidP="00515EEB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przebywania nauczyciela wychowawcy na urlopie macierzyńskim, urlopie dla poratowania zdrowia lub na zwolnieniu lekarskim trwającym dłużej niż jeden miesiąc;</w:t>
      </w:r>
    </w:p>
    <w:p w14:paraId="08E79226" w14:textId="77777777" w:rsidR="002028E3" w:rsidRPr="00AE798F" w:rsidRDefault="002028E3" w:rsidP="00515EEB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36DE7354" w14:textId="77777777" w:rsidR="002028E3" w:rsidRPr="00AE798F" w:rsidRDefault="002028E3" w:rsidP="00515EEB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umotywowany wniosek dyrektora przedstawiony radzie pedagogicznej, po uzyskaniu jej pozytywnej opinii;</w:t>
      </w:r>
    </w:p>
    <w:p w14:paraId="0EFB27D9" w14:textId="77777777" w:rsidR="002028E3" w:rsidRPr="00AE798F" w:rsidRDefault="002028E3" w:rsidP="00515EEB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54346A80" w14:textId="77777777" w:rsidR="002028E3" w:rsidRPr="00AE798F" w:rsidRDefault="002028E3" w:rsidP="00515EEB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umotywowany wniosek rodziców, bądź uczniów potwierdzony podpisami, co najmniej 2/3 ogółu rodziców, bądź uczniów danej klasy, przedstawiony dyrektorowi.</w:t>
      </w:r>
    </w:p>
    <w:p w14:paraId="79E692F4" w14:textId="77777777" w:rsidR="002028E3" w:rsidRPr="00AE798F" w:rsidRDefault="002028E3" w:rsidP="00515EEB">
      <w:pPr>
        <w:tabs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1DA08E68" w14:textId="77777777" w:rsidR="002028E3" w:rsidRPr="00AE798F" w:rsidRDefault="002028E3" w:rsidP="00515EEB">
      <w:pPr>
        <w:numPr>
          <w:ilvl w:val="0"/>
          <w:numId w:val="13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W przypadku określonym w ust. 1 pkt. 4 dyrektor zobowiązany jest do przeprowadzenia postępowania wyjaśniają</w:t>
      </w:r>
      <w:r w:rsidR="00BA348E" w:rsidRPr="00AE798F">
        <w:rPr>
          <w:rFonts w:ascii="Arial" w:hAnsi="Arial" w:cs="Arial"/>
        </w:rPr>
        <w:t>cego i udzielenia wnioskodawcom</w:t>
      </w:r>
      <w:r w:rsidR="00BA348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ciągu 14 dni pisemnej odpowiedzi.</w:t>
      </w:r>
    </w:p>
    <w:p w14:paraId="3383F7AF" w14:textId="77777777" w:rsidR="002028E3" w:rsidRPr="00AE798F" w:rsidRDefault="002028E3" w:rsidP="00515EEB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68C1CE7C" w14:textId="77777777" w:rsidR="002028E3" w:rsidRPr="00AE798F" w:rsidRDefault="002028E3" w:rsidP="00515EEB">
      <w:pPr>
        <w:numPr>
          <w:ilvl w:val="0"/>
          <w:numId w:val="13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celu przeprowadzenia postępowania wyjaśniającego, o którym mowa </w:t>
      </w:r>
      <w:r w:rsidRPr="00AE798F">
        <w:rPr>
          <w:rFonts w:ascii="Arial" w:hAnsi="Arial" w:cs="Arial"/>
        </w:rPr>
        <w:br/>
        <w:t>w ust. 2 dyrektor powołuje komisję. W skład komisji wchodzi dyrektor, jako jej przewodniczący, po dwóch przedstawicieli rady pedagogicznej, rady rodziców, samorządu uczniowskiego. Z czynności komisji sporządza się protokół.</w:t>
      </w:r>
    </w:p>
    <w:p w14:paraId="6E1B6A0C" w14:textId="77777777" w:rsidR="002028E3" w:rsidRPr="00AE798F" w:rsidRDefault="002028E3" w:rsidP="00515EEB">
      <w:pPr>
        <w:pStyle w:val="Akapitzlist"/>
        <w:rPr>
          <w:rFonts w:ascii="Arial" w:hAnsi="Arial" w:cs="Arial"/>
        </w:rPr>
      </w:pPr>
    </w:p>
    <w:p w14:paraId="2CC049FE" w14:textId="77777777" w:rsidR="002028E3" w:rsidRPr="00AE798F" w:rsidRDefault="002028E3" w:rsidP="00515EEB">
      <w:pPr>
        <w:tabs>
          <w:tab w:val="left" w:pos="993"/>
        </w:tabs>
        <w:ind w:right="-2"/>
        <w:jc w:val="both"/>
        <w:rPr>
          <w:rFonts w:ascii="Arial" w:hAnsi="Arial" w:cs="Arial"/>
          <w:b/>
        </w:rPr>
      </w:pPr>
    </w:p>
    <w:p w14:paraId="67E36405" w14:textId="77777777" w:rsidR="002028E3" w:rsidRPr="00AE798F" w:rsidRDefault="002028E3" w:rsidP="00515EEB">
      <w:pPr>
        <w:tabs>
          <w:tab w:val="left" w:pos="993"/>
        </w:tabs>
        <w:ind w:right="-2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III</w:t>
      </w:r>
    </w:p>
    <w:p w14:paraId="1981105A" w14:textId="77777777" w:rsidR="002028E3" w:rsidRPr="00AE798F" w:rsidRDefault="002028E3" w:rsidP="00515EEB">
      <w:pPr>
        <w:tabs>
          <w:tab w:val="left" w:pos="993"/>
        </w:tabs>
        <w:ind w:right="-2"/>
        <w:jc w:val="center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Organy szkoły</w:t>
      </w:r>
    </w:p>
    <w:p w14:paraId="075CFBD4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47DA2DC3" w14:textId="6890EDFA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10. </w:t>
      </w:r>
      <w:r w:rsidR="00C84928" w:rsidRPr="00AE798F">
        <w:rPr>
          <w:rFonts w:ascii="Arial" w:hAnsi="Arial" w:cs="Arial"/>
          <w:b/>
        </w:rPr>
        <w:t xml:space="preserve">1. </w:t>
      </w:r>
      <w:r w:rsidRPr="00AE798F">
        <w:rPr>
          <w:rFonts w:ascii="Arial" w:hAnsi="Arial" w:cs="Arial"/>
        </w:rPr>
        <w:t>Organami szkoły są:</w:t>
      </w:r>
    </w:p>
    <w:p w14:paraId="181A70B4" w14:textId="77777777" w:rsidR="002028E3" w:rsidRPr="00AE798F" w:rsidRDefault="002028E3" w:rsidP="00515EEB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dyrektor,</w:t>
      </w:r>
    </w:p>
    <w:p w14:paraId="49625B38" w14:textId="77777777" w:rsidR="002028E3" w:rsidRPr="00AE798F" w:rsidRDefault="002028E3" w:rsidP="00515EEB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rada pedagogiczna,</w:t>
      </w:r>
    </w:p>
    <w:p w14:paraId="5D52452A" w14:textId="77777777" w:rsidR="002028E3" w:rsidRPr="00AE798F" w:rsidRDefault="002028E3" w:rsidP="00515EEB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rada rodziców,</w:t>
      </w:r>
    </w:p>
    <w:p w14:paraId="38344396" w14:textId="77777777" w:rsidR="002028E3" w:rsidRPr="00AE798F" w:rsidRDefault="002028E3" w:rsidP="00515EEB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samorząd uczniowski w szkole i internacie</w:t>
      </w:r>
    </w:p>
    <w:p w14:paraId="4811977A" w14:textId="1B069100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5F5662B" w14:textId="02C36ACA" w:rsidR="00C84928" w:rsidRPr="00AE798F" w:rsidRDefault="00C84928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  <w:bookmarkStart w:id="4" w:name="_Hlk129761557"/>
      <w:r w:rsidRPr="00AE798F">
        <w:rPr>
          <w:rFonts w:ascii="Arial" w:hAnsi="Arial" w:cs="Arial"/>
          <w:b/>
          <w:bCs/>
        </w:rPr>
        <w:t>2.</w:t>
      </w:r>
      <w:r w:rsidRPr="00AE798F">
        <w:rPr>
          <w:rFonts w:ascii="Arial" w:hAnsi="Arial" w:cs="Arial"/>
        </w:rPr>
        <w:t xml:space="preserve"> Szczegółowe zadania i kompetencje organów szkoły, sposób współdziałania oraz sposób rozwiązywania sporów określa statutu Zespołu Szkół Zawodowych nr 1 im. Komisji Edukacji Narodowej w Białej Podlaskiej. </w:t>
      </w:r>
    </w:p>
    <w:bookmarkEnd w:id="4"/>
    <w:p w14:paraId="25A4CE5B" w14:textId="77777777" w:rsidR="00C84928" w:rsidRPr="00AE798F" w:rsidRDefault="00C84928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5ECEFD2" w14:textId="6B9385CC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  <w:strike/>
        </w:rPr>
      </w:pPr>
      <w:r w:rsidRPr="00AE798F">
        <w:rPr>
          <w:rFonts w:ascii="Arial" w:hAnsi="Arial" w:cs="Arial"/>
          <w:b/>
        </w:rPr>
        <w:t xml:space="preserve">§ 11. </w:t>
      </w:r>
      <w:r w:rsidR="00AE798F" w:rsidRPr="00AE798F">
        <w:rPr>
          <w:rFonts w:ascii="Arial" w:hAnsi="Arial" w:cs="Arial"/>
          <w:bCs/>
        </w:rPr>
        <w:t>(uchylono).</w:t>
      </w:r>
    </w:p>
    <w:p w14:paraId="62C6F795" w14:textId="77777777" w:rsidR="002028E3" w:rsidRPr="00AE798F" w:rsidRDefault="002028E3" w:rsidP="00515EEB">
      <w:pPr>
        <w:tabs>
          <w:tab w:val="right" w:pos="2268"/>
          <w:tab w:val="left" w:pos="2410"/>
        </w:tabs>
        <w:jc w:val="both"/>
        <w:rPr>
          <w:rFonts w:ascii="Arial" w:hAnsi="Arial" w:cs="Arial"/>
          <w:b/>
          <w:bCs/>
          <w:strike/>
        </w:rPr>
      </w:pPr>
    </w:p>
    <w:p w14:paraId="0614F26A" w14:textId="0B473521" w:rsidR="002028E3" w:rsidRPr="00AE798F" w:rsidRDefault="002028E3" w:rsidP="00515EEB">
      <w:pPr>
        <w:tabs>
          <w:tab w:val="left" w:pos="709"/>
          <w:tab w:val="right" w:pos="2268"/>
        </w:tabs>
        <w:ind w:left="58" w:hanging="58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  <w:b/>
          <w:bCs/>
        </w:rPr>
        <w:tab/>
      </w:r>
      <w:r w:rsidRPr="00AE798F">
        <w:rPr>
          <w:rFonts w:ascii="Arial" w:hAnsi="Arial" w:cs="Arial"/>
          <w:b/>
          <w:bCs/>
        </w:rPr>
        <w:tab/>
        <w:t xml:space="preserve">§ 12. </w:t>
      </w:r>
      <w:r w:rsidR="00AE798F" w:rsidRPr="00AE798F">
        <w:rPr>
          <w:rFonts w:ascii="Arial" w:hAnsi="Arial" w:cs="Arial"/>
          <w:bCs/>
        </w:rPr>
        <w:t>(uchylono).</w:t>
      </w:r>
    </w:p>
    <w:p w14:paraId="501A17BD" w14:textId="77777777" w:rsidR="002028E3" w:rsidRPr="00AE798F" w:rsidRDefault="002028E3" w:rsidP="00515EEB">
      <w:pPr>
        <w:ind w:right="-2"/>
        <w:jc w:val="both"/>
        <w:rPr>
          <w:rFonts w:ascii="Arial" w:hAnsi="Arial" w:cs="Arial"/>
          <w:b/>
        </w:rPr>
      </w:pPr>
    </w:p>
    <w:p w14:paraId="140D88DA" w14:textId="45CDDDB3" w:rsidR="002028E3" w:rsidRPr="00AE798F" w:rsidRDefault="002028E3" w:rsidP="00515EEB">
      <w:pPr>
        <w:tabs>
          <w:tab w:val="left" w:pos="709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13. </w:t>
      </w:r>
      <w:r w:rsidR="00AE798F" w:rsidRPr="00AE798F">
        <w:rPr>
          <w:rFonts w:ascii="Arial" w:hAnsi="Arial" w:cs="Arial"/>
          <w:bCs/>
        </w:rPr>
        <w:t>(uchylono).</w:t>
      </w:r>
    </w:p>
    <w:p w14:paraId="7BBB6E23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07D1D80" w14:textId="05BEE40A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14. </w:t>
      </w:r>
      <w:r w:rsidR="00AE798F" w:rsidRPr="00AE798F">
        <w:rPr>
          <w:rFonts w:ascii="Arial" w:hAnsi="Arial" w:cs="Arial"/>
          <w:bCs/>
        </w:rPr>
        <w:t>(uchylono).</w:t>
      </w:r>
    </w:p>
    <w:p w14:paraId="0CE5CC37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6D7FFBE" w14:textId="073EF61B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  <w:b/>
        </w:rPr>
        <w:tab/>
        <w:t xml:space="preserve">§ 15. </w:t>
      </w:r>
      <w:r w:rsidR="00AE798F" w:rsidRPr="00AE798F">
        <w:rPr>
          <w:rFonts w:ascii="Arial" w:hAnsi="Arial" w:cs="Arial"/>
          <w:bCs/>
        </w:rPr>
        <w:t>(uchylono).</w:t>
      </w:r>
    </w:p>
    <w:p w14:paraId="7C5EA570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55FDB8C4" w14:textId="15740C34" w:rsidR="002028E3" w:rsidRPr="00AE798F" w:rsidRDefault="002028E3" w:rsidP="00515EEB">
      <w:pPr>
        <w:ind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ab/>
        <w:t xml:space="preserve">§ 16. </w:t>
      </w:r>
      <w:r w:rsidR="00AE798F" w:rsidRPr="00AE798F">
        <w:rPr>
          <w:rFonts w:ascii="Arial" w:hAnsi="Arial" w:cs="Arial"/>
          <w:bCs/>
        </w:rPr>
        <w:t>(uchylono).</w:t>
      </w:r>
    </w:p>
    <w:p w14:paraId="73DE5853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33EF6030" w14:textId="2004E8AE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  <w:b/>
        </w:rPr>
        <w:tab/>
        <w:t xml:space="preserve">§ 17. </w:t>
      </w:r>
      <w:r w:rsidR="00AE798F" w:rsidRPr="00AE798F">
        <w:rPr>
          <w:rFonts w:ascii="Arial" w:hAnsi="Arial" w:cs="Arial"/>
          <w:bCs/>
        </w:rPr>
        <w:t>(uchylono).</w:t>
      </w:r>
    </w:p>
    <w:p w14:paraId="0149EAFB" w14:textId="77777777" w:rsidR="002028E3" w:rsidRPr="00AE798F" w:rsidRDefault="002028E3" w:rsidP="00515EEB">
      <w:pPr>
        <w:ind w:left="340" w:right="-2"/>
        <w:jc w:val="both"/>
        <w:rPr>
          <w:rFonts w:ascii="Arial" w:hAnsi="Arial" w:cs="Arial"/>
          <w:b/>
          <w:bCs/>
          <w:strike/>
        </w:rPr>
      </w:pPr>
    </w:p>
    <w:p w14:paraId="6A017A69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</w:p>
    <w:p w14:paraId="55C1FBEA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IV</w:t>
      </w:r>
    </w:p>
    <w:p w14:paraId="0DEA1DD2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Organizacja szkoły</w:t>
      </w:r>
    </w:p>
    <w:p w14:paraId="6986C4A6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7232F975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18. </w:t>
      </w:r>
      <w:r w:rsidRPr="00AE798F">
        <w:rPr>
          <w:rFonts w:ascii="Arial" w:hAnsi="Arial" w:cs="Arial"/>
        </w:rPr>
        <w:t xml:space="preserve">Okresem przeznaczonym na realizację materiału programowego każdej klasy jest rok szkolny. </w:t>
      </w:r>
    </w:p>
    <w:p w14:paraId="2898DF96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0BC64E7E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19. </w:t>
      </w:r>
      <w:r w:rsidRPr="00AE798F">
        <w:rPr>
          <w:rFonts w:ascii="Arial" w:hAnsi="Arial" w:cs="Arial"/>
        </w:rPr>
        <w:t>Terminy rozpoczynania i kończenia zajęć dydaktyczno-wychowawczych, przerw świątecznych oraz ferii zimowych i letnich określają odrębne przepisy.</w:t>
      </w:r>
    </w:p>
    <w:p w14:paraId="51BDF8CF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7FFF1083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lastRenderedPageBreak/>
        <w:tab/>
      </w:r>
      <w:bookmarkStart w:id="5" w:name="_Hlk498947918"/>
      <w:r w:rsidRPr="00AE798F">
        <w:rPr>
          <w:rFonts w:ascii="Arial" w:hAnsi="Arial" w:cs="Arial"/>
          <w:b/>
        </w:rPr>
        <w:t xml:space="preserve">§ 20. 1. </w:t>
      </w:r>
      <w:r w:rsidRPr="00AE798F">
        <w:rPr>
          <w:rFonts w:ascii="Arial" w:hAnsi="Arial" w:cs="Arial"/>
        </w:rPr>
        <w:t>Szczegółową organizację</w:t>
      </w:r>
      <w:r w:rsidR="003831CF" w:rsidRPr="00AE798F">
        <w:rPr>
          <w:rFonts w:ascii="Arial" w:hAnsi="Arial" w:cs="Arial"/>
        </w:rPr>
        <w:t xml:space="preserve"> nauczania, wychowania i opieki</w:t>
      </w:r>
      <w:r w:rsidR="003831CF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danym roku szkolnym określa arkusz organizacji opracow</w:t>
      </w:r>
      <w:r w:rsidR="006B2893" w:rsidRPr="00AE798F">
        <w:rPr>
          <w:rFonts w:ascii="Arial" w:hAnsi="Arial" w:cs="Arial"/>
        </w:rPr>
        <w:t>yw</w:t>
      </w:r>
      <w:r w:rsidRPr="00AE798F">
        <w:rPr>
          <w:rFonts w:ascii="Arial" w:hAnsi="Arial" w:cs="Arial"/>
        </w:rPr>
        <w:t>any przez dyrektora na każdy rok szkolny.</w:t>
      </w:r>
    </w:p>
    <w:bookmarkEnd w:id="5"/>
    <w:p w14:paraId="77296055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96188B4" w14:textId="77777777" w:rsidR="002028E3" w:rsidRPr="00AE798F" w:rsidRDefault="002028E3" w:rsidP="00515EEB">
      <w:pPr>
        <w:numPr>
          <w:ilvl w:val="0"/>
          <w:numId w:val="16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Arkusz organizacji szkoły zatwierdza organ prowadzący szkołę do dnia 29 maja każdego roku.</w:t>
      </w:r>
    </w:p>
    <w:p w14:paraId="7DC6238D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54EC0F9" w14:textId="5D40EEF1" w:rsidR="002028E3" w:rsidRPr="00AE798F" w:rsidRDefault="00C84928" w:rsidP="00515EEB">
      <w:pPr>
        <w:numPr>
          <w:ilvl w:val="0"/>
          <w:numId w:val="16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  <w:strike/>
        </w:rPr>
      </w:pPr>
      <w:bookmarkStart w:id="6" w:name="_Hlk129761843"/>
      <w:r w:rsidRPr="00AE798F">
        <w:rPr>
          <w:rFonts w:ascii="Arial" w:hAnsi="Arial" w:cs="Arial"/>
        </w:rPr>
        <w:t>W arkuszu organizacji Szkoły zamieszcza się informacje zgodnie z Rozporządzeniem MEN z dnia 28 lutego 2019 r. w sprawie szczegółowej organizacji publicznych szkół i publicznych przedszkoli.</w:t>
      </w:r>
    </w:p>
    <w:bookmarkEnd w:id="6"/>
    <w:p w14:paraId="294DE7E6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CC63B6C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21. 1. </w:t>
      </w:r>
      <w:r w:rsidRPr="00AE798F">
        <w:rPr>
          <w:rFonts w:ascii="Arial" w:hAnsi="Arial" w:cs="Arial"/>
        </w:rPr>
        <w:t>Podstawową formą pracy szkoły są zajęcia dydaktyczno-wychowawcze prowadzone w systemie klasowo-lekcyjnym.</w:t>
      </w:r>
    </w:p>
    <w:p w14:paraId="4BE2620B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6D82899" w14:textId="77777777" w:rsidR="002028E3" w:rsidRPr="00AE798F" w:rsidRDefault="002028E3" w:rsidP="00515EEB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Jednostka lekcyjna przedmiotów ogólnokształcących i teoretycznych przedmiotów zawodowych trwa 45 minut, a zajęć praktycznych 55 min., zachowując ogólny tygodniowy czas pracy obowiązujący w planie nauczania.</w:t>
      </w:r>
    </w:p>
    <w:p w14:paraId="6D9A3EEF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16D505B" w14:textId="77777777" w:rsidR="002028E3" w:rsidRPr="00AE798F" w:rsidRDefault="000E7B27" w:rsidP="00515EEB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Przerwy międzylekcyjne trwają 5</w:t>
      </w:r>
      <w:r w:rsidR="002028E3" w:rsidRPr="00AE798F">
        <w:rPr>
          <w:rFonts w:ascii="Arial" w:hAnsi="Arial" w:cs="Arial"/>
        </w:rPr>
        <w:t xml:space="preserve"> minut, z wyjątkiem 20-minutowej przerwy po trzeciej jednostce lekcyjnej</w:t>
      </w:r>
      <w:r w:rsidR="004B0983" w:rsidRPr="00AE798F">
        <w:rPr>
          <w:rFonts w:ascii="Arial" w:hAnsi="Arial" w:cs="Arial"/>
        </w:rPr>
        <w:t xml:space="preserve"> i 10-minutowej przerwy po czwartej jednostce lekcyjnej</w:t>
      </w:r>
      <w:r w:rsidR="002028E3" w:rsidRPr="00AE798F">
        <w:rPr>
          <w:rFonts w:ascii="Arial" w:hAnsi="Arial" w:cs="Arial"/>
        </w:rPr>
        <w:t>.</w:t>
      </w:r>
    </w:p>
    <w:p w14:paraId="69B0A4DF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8B1FBD8" w14:textId="77777777" w:rsidR="002028E3" w:rsidRPr="00AE798F" w:rsidRDefault="002028E3" w:rsidP="00515EEB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Przerwy w czasie trwania zajęć praktyc</w:t>
      </w:r>
      <w:r w:rsidR="004B0983" w:rsidRPr="00AE798F">
        <w:rPr>
          <w:rFonts w:ascii="Arial" w:hAnsi="Arial" w:cs="Arial"/>
        </w:rPr>
        <w:t>znych trwają 5 minut</w:t>
      </w:r>
      <w:r w:rsidR="004B098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dostosowane są do przebiegu procesu technologicznego.</w:t>
      </w:r>
    </w:p>
    <w:p w14:paraId="1F175879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5DA9ECFA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22. </w:t>
      </w:r>
      <w:r w:rsidRPr="00AE798F">
        <w:rPr>
          <w:rFonts w:ascii="Arial" w:hAnsi="Arial" w:cs="Arial"/>
        </w:rPr>
        <w:t xml:space="preserve">Szczegółową organizację stałych, obowiązkowych zajęć dydaktycznych i wychowawczych określa tygodniowy rozkład zajęć opracowany na podstawie zatwierdzonego arkusza organizacji z uwzględnieniem zasad ochrony zdrowia i higieny pracy umysłowej ucznia i nauczyciela. </w:t>
      </w:r>
    </w:p>
    <w:p w14:paraId="107C85A8" w14:textId="7CEE2671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6449FC9" w14:textId="03D968B8" w:rsidR="00137652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bookmarkStart w:id="7" w:name="_Hlk129761868"/>
      <w:r w:rsidRPr="00AE798F">
        <w:rPr>
          <w:rFonts w:ascii="Arial" w:hAnsi="Arial" w:cs="Arial"/>
          <w:b/>
        </w:rPr>
        <w:t>§ 22a. 1</w:t>
      </w:r>
      <w:r w:rsidRPr="00AE798F">
        <w:rPr>
          <w:rFonts w:ascii="Arial" w:hAnsi="Arial" w:cs="Arial"/>
          <w:bCs/>
        </w:rPr>
        <w:t>. Uczniowie niebędący obywatelami polskimi oraz obywatele polscy, którzy pobierali naukę w szkołach funkcjonujących w systemach oświatowych innych państw, mają prawo do:</w:t>
      </w:r>
    </w:p>
    <w:p w14:paraId="6E4389CA" w14:textId="77777777" w:rsidR="00515EEB" w:rsidRPr="00AE798F" w:rsidRDefault="00515EEB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</w:p>
    <w:p w14:paraId="11B2A4F9" w14:textId="3DE1E7AF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organizacji dodatkowej, bezpłatnej nauki języka polskiego w formie zajęć lekcyjnych jako języka obcego, w celu opanowania języka polskiego w stopniu umożliwiającym udział  w obowiązkowych zajęciach edukacyjnych;</w:t>
      </w:r>
    </w:p>
    <w:p w14:paraId="1E81EF5B" w14:textId="77777777" w:rsidR="00137652" w:rsidRPr="00AE798F" w:rsidRDefault="00137652" w:rsidP="00515EEB">
      <w:pPr>
        <w:pStyle w:val="Akapitzlist"/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0D6F901B" w14:textId="79C8342C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dodatkowych zajęć wyrównawczych w zakresie przedmiotów nauczania, z których uczniowie potrzebują wsparcia, aby wyrównać różnice programowe;</w:t>
      </w:r>
    </w:p>
    <w:p w14:paraId="10866C15" w14:textId="77777777" w:rsidR="00137652" w:rsidRPr="00AE798F" w:rsidRDefault="00137652" w:rsidP="00515EEB">
      <w:pPr>
        <w:tabs>
          <w:tab w:val="left" w:pos="709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0BF81B04" w14:textId="36FC25AD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nauki języka i kultury kraju pochodzenia prowadzonej przez placówki dyplomatyczne lub konsularne kraju ich pochodzenia działające w Polsce albo stowarzyszenia kulturalno-oświatowe danej narodowości;</w:t>
      </w:r>
    </w:p>
    <w:p w14:paraId="023E3CA3" w14:textId="77777777" w:rsidR="00137652" w:rsidRPr="00AE798F" w:rsidRDefault="00137652" w:rsidP="00515EEB">
      <w:pPr>
        <w:tabs>
          <w:tab w:val="left" w:pos="709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483110F4" w14:textId="5EA8998D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nauki w oddziałach przygotowawczych;</w:t>
      </w:r>
    </w:p>
    <w:p w14:paraId="05179FBA" w14:textId="77777777" w:rsidR="00137652" w:rsidRPr="00AE798F" w:rsidRDefault="00137652" w:rsidP="00515EEB">
      <w:pPr>
        <w:tabs>
          <w:tab w:val="left" w:pos="709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1D642E15" w14:textId="4B994DFC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do wsparcia przez osobę władającą językiem kraju pochodzenia, zatrudnioną w charakterze pomocy nauczyciela jako asystenta międzykulturowego;</w:t>
      </w:r>
    </w:p>
    <w:p w14:paraId="7171325E" w14:textId="77777777" w:rsidR="00137652" w:rsidRPr="00AE798F" w:rsidRDefault="00137652" w:rsidP="00515EEB">
      <w:pPr>
        <w:pStyle w:val="Akapitzlist"/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274897B9" w14:textId="0D96E8E4" w:rsidR="00137652" w:rsidRPr="00AE798F" w:rsidRDefault="00137652" w:rsidP="00515EEB">
      <w:pPr>
        <w:pStyle w:val="Akapitzlist"/>
        <w:numPr>
          <w:ilvl w:val="1"/>
          <w:numId w:val="232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lastRenderedPageBreak/>
        <w:t>organizacji pomocy psychologiczno- pedagogicznej w trybie i formach przewidzianych dla obywateli polskich.</w:t>
      </w:r>
    </w:p>
    <w:p w14:paraId="06E41A66" w14:textId="77777777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</w:p>
    <w:p w14:paraId="26F1619C" w14:textId="75F303C2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515EEB">
        <w:rPr>
          <w:rFonts w:ascii="Arial" w:hAnsi="Arial" w:cs="Arial"/>
          <w:b/>
        </w:rPr>
        <w:t>2.</w:t>
      </w:r>
      <w:r w:rsidRPr="00AE798F">
        <w:rPr>
          <w:rFonts w:ascii="Arial" w:hAnsi="Arial" w:cs="Arial"/>
          <w:bCs/>
        </w:rPr>
        <w:t xml:space="preserve"> Formy wsparcia, o których mowa w ust. 1, są organizowane na warunkach określonych w odrębnych przepisach prawa. </w:t>
      </w:r>
    </w:p>
    <w:p w14:paraId="529F21D6" w14:textId="77777777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</w:p>
    <w:p w14:paraId="33994892" w14:textId="77D572B9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515EEB">
        <w:rPr>
          <w:rFonts w:ascii="Arial" w:hAnsi="Arial" w:cs="Arial"/>
          <w:b/>
        </w:rPr>
        <w:t>3.</w:t>
      </w:r>
      <w:r w:rsidRPr="00AE798F">
        <w:rPr>
          <w:rFonts w:ascii="Arial" w:hAnsi="Arial" w:cs="Arial"/>
          <w:bCs/>
        </w:rPr>
        <w:t xml:space="preserve"> Osoby niebędące obywatelami polskimi, podlegające obowiązkowi szkolnemu, które nie znają języka polskiego albo znają go na poziomie niewystarczającym do korzystania z nauki, mają prawo do dodatkowej, bezpłatnej nauki języka polskiego.</w:t>
      </w:r>
    </w:p>
    <w:bookmarkEnd w:id="7"/>
    <w:p w14:paraId="0193BE50" w14:textId="77777777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76EF000" w14:textId="1A81D34C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23. 1. </w:t>
      </w:r>
      <w:r w:rsidRPr="00AE798F">
        <w:rPr>
          <w:rFonts w:ascii="Arial" w:hAnsi="Arial" w:cs="Arial"/>
        </w:rPr>
        <w:t>Przy nauczaniu niektórych</w:t>
      </w:r>
      <w:r w:rsidR="004B0983" w:rsidRPr="00AE798F">
        <w:rPr>
          <w:rFonts w:ascii="Arial" w:hAnsi="Arial" w:cs="Arial"/>
        </w:rPr>
        <w:t xml:space="preserve"> przedmiotów ogólnokształcących</w:t>
      </w:r>
      <w:r w:rsidR="004B098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 xml:space="preserve">i teoretycznych przedmiotów zawodowych oraz zajęć praktycznych klasy są corocznie dzielone na grupy. </w:t>
      </w:r>
    </w:p>
    <w:p w14:paraId="45F9DC22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D7EDDAB" w14:textId="77777777" w:rsidR="002028E3" w:rsidRPr="00AE798F" w:rsidRDefault="002028E3" w:rsidP="00515EEB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Szczegółowe zasady podziału klas na grupy określają odrębne przepisy.</w:t>
      </w:r>
    </w:p>
    <w:p w14:paraId="270AB061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01D491C" w14:textId="6BC05B24" w:rsidR="002028E3" w:rsidRPr="00AE798F" w:rsidRDefault="002028E3" w:rsidP="00515EEB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bookmarkStart w:id="8" w:name="_Hlk129762482"/>
      <w:r w:rsidRPr="00AE798F">
        <w:rPr>
          <w:rFonts w:ascii="Arial" w:hAnsi="Arial" w:cs="Arial"/>
        </w:rPr>
        <w:t>Liczebność uczniów w grupach podczas zajęć praktycznych może wynosić do 16.</w:t>
      </w:r>
    </w:p>
    <w:p w14:paraId="5E8AA923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0887881F" w14:textId="4D75526A" w:rsidR="002028E3" w:rsidRPr="00AE798F" w:rsidRDefault="002028E3" w:rsidP="00515EEB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Liczebność uczniów w oddziałach ogólnodostępnych w technikum</w:t>
      </w:r>
      <w:r w:rsidRPr="00AE798F">
        <w:rPr>
          <w:rFonts w:ascii="Arial" w:hAnsi="Arial" w:cs="Arial"/>
        </w:rPr>
        <w:br/>
        <w:t>wynosi</w:t>
      </w:r>
      <w:r w:rsidR="006B2893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do 30 uczniów.</w:t>
      </w:r>
    </w:p>
    <w:bookmarkEnd w:id="8"/>
    <w:p w14:paraId="527DD006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FA249F3" w14:textId="77777777" w:rsidR="002028E3" w:rsidRPr="00AE798F" w:rsidRDefault="002028E3" w:rsidP="00515EEB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 zgodą organu prowadzącego liczba uczniów w oddziale może być niższa od liczby określonej w ust. 4, w przypadku:</w:t>
      </w:r>
    </w:p>
    <w:p w14:paraId="4FFBCBF7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9CC90A9" w14:textId="77777777" w:rsidR="002028E3" w:rsidRPr="00AE798F" w:rsidRDefault="002028E3" w:rsidP="00515EEB">
      <w:pPr>
        <w:numPr>
          <w:ilvl w:val="1"/>
          <w:numId w:val="161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niepełnej rekrutacji do klasy pierwszej;</w:t>
      </w:r>
    </w:p>
    <w:p w14:paraId="07D6534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4580E4" w14:textId="77777777" w:rsidR="002028E3" w:rsidRPr="00AE798F" w:rsidRDefault="002028E3" w:rsidP="00515EEB">
      <w:pPr>
        <w:numPr>
          <w:ilvl w:val="1"/>
          <w:numId w:val="161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braku promocji lub przeniesienia uczniów do innej szkoły w klasach starszych.</w:t>
      </w:r>
    </w:p>
    <w:p w14:paraId="396E8A36" w14:textId="1E217329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8D040AE" w14:textId="40151380" w:rsidR="00C84928" w:rsidRPr="00AE798F" w:rsidRDefault="00C84928" w:rsidP="00515EEB">
      <w:pPr>
        <w:ind w:firstLine="709"/>
        <w:jc w:val="both"/>
        <w:rPr>
          <w:rFonts w:ascii="Arial" w:hAnsi="Arial" w:cs="Arial"/>
          <w:lang w:eastAsia="pl-PL"/>
        </w:rPr>
      </w:pPr>
      <w:bookmarkStart w:id="9" w:name="_Hlk144643328"/>
      <w:r w:rsidRPr="00AE798F">
        <w:rPr>
          <w:rFonts w:ascii="Arial" w:hAnsi="Arial" w:cs="Arial"/>
          <w:b/>
          <w:bCs/>
        </w:rPr>
        <w:t xml:space="preserve">§ 23a. 1. </w:t>
      </w:r>
      <w:r w:rsidRPr="00AE798F">
        <w:rPr>
          <w:rFonts w:ascii="Arial" w:hAnsi="Arial" w:cs="Arial"/>
          <w:lang w:eastAsia="pl-PL"/>
        </w:rPr>
        <w:t>Zajęcia z wykorzystaniem metod i technik kształcenia na odległość, o których mowa w ust. 2, są realizowane:</w:t>
      </w:r>
    </w:p>
    <w:p w14:paraId="45A4B593" w14:textId="77777777" w:rsidR="00C84928" w:rsidRPr="00AE798F" w:rsidRDefault="00C84928" w:rsidP="00515EEB">
      <w:pPr>
        <w:jc w:val="both"/>
        <w:rPr>
          <w:rFonts w:ascii="Arial" w:hAnsi="Arial" w:cs="Arial"/>
          <w:lang w:eastAsia="pl-PL"/>
        </w:rPr>
      </w:pPr>
    </w:p>
    <w:p w14:paraId="484E2C3A" w14:textId="6D6C3588" w:rsidR="00C84928" w:rsidRDefault="00C84928" w:rsidP="00515EEB">
      <w:pPr>
        <w:pStyle w:val="Akapitzlist"/>
        <w:numPr>
          <w:ilvl w:val="1"/>
          <w:numId w:val="226"/>
        </w:numPr>
        <w:ind w:left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z wykorzystaniem narzędzia informatycznego, lu</w:t>
      </w:r>
      <w:r w:rsidR="00515EEB">
        <w:rPr>
          <w:rFonts w:ascii="Arial" w:hAnsi="Arial" w:cs="Arial"/>
          <w:lang w:eastAsia="pl-PL"/>
        </w:rPr>
        <w:t>b</w:t>
      </w:r>
    </w:p>
    <w:p w14:paraId="427C0F86" w14:textId="77777777" w:rsidR="00515EEB" w:rsidRPr="00AE798F" w:rsidRDefault="00515EEB" w:rsidP="00515EEB">
      <w:pPr>
        <w:pStyle w:val="Akapitzlist"/>
        <w:ind w:left="426"/>
        <w:jc w:val="both"/>
        <w:rPr>
          <w:rFonts w:ascii="Arial" w:hAnsi="Arial" w:cs="Arial"/>
          <w:lang w:eastAsia="pl-PL"/>
        </w:rPr>
      </w:pPr>
    </w:p>
    <w:p w14:paraId="7A037ED0" w14:textId="4B81668C" w:rsidR="00C84928" w:rsidRPr="00AE798F" w:rsidRDefault="00C84928" w:rsidP="00515EEB">
      <w:pPr>
        <w:pStyle w:val="Akapitzlist"/>
        <w:numPr>
          <w:ilvl w:val="1"/>
          <w:numId w:val="226"/>
        </w:numPr>
        <w:ind w:left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z wykorzystaniem środków komunikacji elektronicznej zapewniających wymianę informacji między nauczycielem, uczniem i rodzicem, lub</w:t>
      </w:r>
    </w:p>
    <w:p w14:paraId="190634FD" w14:textId="77777777" w:rsidR="00C84928" w:rsidRPr="00AE798F" w:rsidRDefault="00C84928" w:rsidP="00515EEB">
      <w:pPr>
        <w:ind w:left="426" w:hanging="360"/>
        <w:jc w:val="both"/>
        <w:rPr>
          <w:rFonts w:ascii="Arial" w:hAnsi="Arial" w:cs="Arial"/>
          <w:lang w:eastAsia="pl-PL"/>
        </w:rPr>
      </w:pPr>
    </w:p>
    <w:p w14:paraId="7324F848" w14:textId="0F03E2DB" w:rsidR="00C84928" w:rsidRPr="00AE798F" w:rsidRDefault="00C84928" w:rsidP="00515EEB">
      <w:pPr>
        <w:pStyle w:val="Akapitzlist"/>
        <w:numPr>
          <w:ilvl w:val="1"/>
          <w:numId w:val="226"/>
        </w:numPr>
        <w:ind w:left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przez podejmowanie przez ucznia aktywności określonych przez nauczyciela potwierdzających zapoznanie się ze wskazanym materiałem lub wykonanie określonych działań, lub</w:t>
      </w:r>
    </w:p>
    <w:p w14:paraId="05F2C5EF" w14:textId="77777777" w:rsidR="00C84928" w:rsidRPr="00AE798F" w:rsidRDefault="00C84928" w:rsidP="00515EEB">
      <w:pPr>
        <w:ind w:left="426" w:hanging="360"/>
        <w:jc w:val="both"/>
        <w:rPr>
          <w:rFonts w:ascii="Arial" w:hAnsi="Arial" w:cs="Arial"/>
          <w:lang w:eastAsia="pl-PL"/>
        </w:rPr>
      </w:pPr>
    </w:p>
    <w:p w14:paraId="6C55D2C5" w14:textId="750FC379" w:rsidR="00C84928" w:rsidRPr="00AE798F" w:rsidRDefault="00C84928" w:rsidP="00515EEB">
      <w:pPr>
        <w:pStyle w:val="Akapitzlist"/>
        <w:numPr>
          <w:ilvl w:val="1"/>
          <w:numId w:val="226"/>
        </w:numPr>
        <w:ind w:left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 inny sposób niż określone w pkt 1-3, umożliwiający kontynuowanie procesu kształcenia i wychowania.</w:t>
      </w:r>
    </w:p>
    <w:p w14:paraId="11B9F882" w14:textId="77777777" w:rsidR="00C84928" w:rsidRPr="00AE798F" w:rsidRDefault="00C84928" w:rsidP="00515EEB">
      <w:pPr>
        <w:jc w:val="both"/>
        <w:rPr>
          <w:rFonts w:ascii="Arial" w:hAnsi="Arial" w:cs="Arial"/>
          <w:lang w:eastAsia="pl-PL"/>
        </w:rPr>
      </w:pPr>
    </w:p>
    <w:p w14:paraId="3383D012" w14:textId="4CE9BDAD" w:rsidR="00C84928" w:rsidRPr="00AE798F" w:rsidRDefault="00C84928" w:rsidP="00515EEB">
      <w:pPr>
        <w:ind w:firstLine="709"/>
        <w:jc w:val="both"/>
        <w:rPr>
          <w:rFonts w:ascii="Arial" w:hAnsi="Arial" w:cs="Arial"/>
          <w:lang w:eastAsia="pl-PL"/>
        </w:rPr>
      </w:pPr>
      <w:r w:rsidRPr="00515EEB">
        <w:rPr>
          <w:rFonts w:ascii="Arial" w:hAnsi="Arial" w:cs="Arial"/>
          <w:b/>
          <w:bCs/>
          <w:lang w:eastAsia="pl-PL"/>
        </w:rPr>
        <w:t>2.</w:t>
      </w:r>
      <w:r w:rsidRPr="00AE798F">
        <w:rPr>
          <w:rFonts w:ascii="Arial" w:hAnsi="Arial" w:cs="Arial"/>
          <w:lang w:eastAsia="pl-PL"/>
        </w:rPr>
        <w:t> O sposobie lub sposobach realizacji zajęć z wykorzystaniem metod i technik kształcenia na odległość, dyrektor informują organ prowadzący i organ sprawujący nadzór pedagogiczny.</w:t>
      </w:r>
    </w:p>
    <w:p w14:paraId="62D209CB" w14:textId="77777777" w:rsidR="00C84928" w:rsidRPr="00AE798F" w:rsidRDefault="00C84928" w:rsidP="00515EEB">
      <w:pPr>
        <w:tabs>
          <w:tab w:val="left" w:pos="284"/>
        </w:tabs>
        <w:jc w:val="both"/>
        <w:rPr>
          <w:rFonts w:ascii="Arial" w:hAnsi="Arial" w:cs="Arial"/>
        </w:rPr>
      </w:pPr>
    </w:p>
    <w:p w14:paraId="2ECEA6FC" w14:textId="2C6C57EE" w:rsidR="00C84928" w:rsidRDefault="00C84928" w:rsidP="00515EEB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515EEB">
        <w:rPr>
          <w:rFonts w:ascii="Arial" w:hAnsi="Arial" w:cs="Arial"/>
          <w:b/>
          <w:bCs/>
        </w:rPr>
        <w:t>3.</w:t>
      </w:r>
      <w:r w:rsidRPr="00AE798F">
        <w:rPr>
          <w:rFonts w:ascii="Arial" w:hAnsi="Arial" w:cs="Arial"/>
        </w:rPr>
        <w:t xml:space="preserve"> Organizując kształcenia na odległość szkoła uwzględnia:</w:t>
      </w:r>
    </w:p>
    <w:p w14:paraId="72F25D4B" w14:textId="77777777" w:rsidR="00515EEB" w:rsidRPr="00AE798F" w:rsidRDefault="00515EEB" w:rsidP="00515EEB">
      <w:pPr>
        <w:tabs>
          <w:tab w:val="left" w:pos="284"/>
        </w:tabs>
        <w:ind w:left="142" w:firstLine="567"/>
        <w:jc w:val="both"/>
        <w:rPr>
          <w:rFonts w:ascii="Arial" w:hAnsi="Arial" w:cs="Arial"/>
        </w:rPr>
      </w:pPr>
    </w:p>
    <w:p w14:paraId="48E8DD26" w14:textId="76522E65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zasady bezpiecznego i ergonomicznego korzystania przez uczniów z urządzeń umożliwiających komunikację elektroniczną;</w:t>
      </w:r>
    </w:p>
    <w:p w14:paraId="7CEB1600" w14:textId="77777777" w:rsidR="00515EEB" w:rsidRPr="00AE798F" w:rsidRDefault="00515EEB" w:rsidP="00515EEB">
      <w:pPr>
        <w:pStyle w:val="Akapitzlist"/>
        <w:ind w:left="426"/>
        <w:jc w:val="both"/>
        <w:rPr>
          <w:rFonts w:ascii="Arial" w:hAnsi="Arial" w:cs="Arial"/>
        </w:rPr>
      </w:pPr>
    </w:p>
    <w:p w14:paraId="2878DF36" w14:textId="76BE54DB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sytuację rodzinną uczniów;</w:t>
      </w:r>
    </w:p>
    <w:p w14:paraId="69A5CDD0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4017DD61" w14:textId="589A8C46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naturalne potrzeby dziecka</w:t>
      </w:r>
      <w:r w:rsidR="00515EEB">
        <w:rPr>
          <w:rFonts w:ascii="Arial" w:hAnsi="Arial" w:cs="Arial"/>
        </w:rPr>
        <w:t>;</w:t>
      </w:r>
    </w:p>
    <w:p w14:paraId="0AC7B1DE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6E94A601" w14:textId="7E05A54D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dyspozycyjność rodziców</w:t>
      </w:r>
      <w:r w:rsidR="00515EEB">
        <w:rPr>
          <w:rFonts w:ascii="Arial" w:hAnsi="Arial" w:cs="Arial"/>
        </w:rPr>
        <w:t>;</w:t>
      </w:r>
    </w:p>
    <w:p w14:paraId="4E51EF56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57B17769" w14:textId="59137A33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równomierne obciążenie uczniów w poszczególnych dniach tygodnia;</w:t>
      </w:r>
    </w:p>
    <w:p w14:paraId="472727E4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4E3EEB82" w14:textId="20AC5A96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zróżnicowanie zajęć w każdym dniu;</w:t>
      </w:r>
    </w:p>
    <w:p w14:paraId="1EA351DC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5EDDB770" w14:textId="2EA96CE6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możliwości psychofizyczne uczniów podejmowania intensywnego wysiłku umysłowego w ciągu dnia;</w:t>
      </w:r>
    </w:p>
    <w:p w14:paraId="10094379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7AD31C06" w14:textId="5115B5B2" w:rsidR="00C84928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łączenie przemienne kształcenia z użyciem monitorów ekranowych i bez ich użycia;</w:t>
      </w:r>
    </w:p>
    <w:p w14:paraId="5C0B6871" w14:textId="77777777" w:rsidR="00515EEB" w:rsidRPr="00515EEB" w:rsidRDefault="00515EEB" w:rsidP="00515EEB">
      <w:pPr>
        <w:jc w:val="both"/>
        <w:rPr>
          <w:rFonts w:ascii="Arial" w:hAnsi="Arial" w:cs="Arial"/>
        </w:rPr>
      </w:pPr>
    </w:p>
    <w:p w14:paraId="0FE7184E" w14:textId="57A35DDA" w:rsidR="00C84928" w:rsidRPr="00AE798F" w:rsidRDefault="00C84928" w:rsidP="00515EEB">
      <w:pPr>
        <w:pStyle w:val="Akapitzlist"/>
        <w:numPr>
          <w:ilvl w:val="1"/>
          <w:numId w:val="22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ograniczenia wynikające ze specyfiki zajęć.</w:t>
      </w:r>
    </w:p>
    <w:p w14:paraId="4BECBB50" w14:textId="77777777" w:rsidR="00C84928" w:rsidRPr="00AE798F" w:rsidRDefault="00C84928" w:rsidP="00515EEB">
      <w:pPr>
        <w:jc w:val="both"/>
        <w:rPr>
          <w:rFonts w:ascii="Arial" w:hAnsi="Arial" w:cs="Arial"/>
        </w:rPr>
      </w:pPr>
    </w:p>
    <w:p w14:paraId="53DAD543" w14:textId="20D2D0AB" w:rsidR="00C84928" w:rsidRPr="00AE798F" w:rsidRDefault="0023731E" w:rsidP="00515EEB">
      <w:pPr>
        <w:ind w:firstLine="709"/>
        <w:jc w:val="both"/>
        <w:rPr>
          <w:rFonts w:ascii="Arial" w:hAnsi="Arial" w:cs="Arial"/>
        </w:rPr>
      </w:pPr>
      <w:r w:rsidRPr="00515EEB">
        <w:rPr>
          <w:rFonts w:ascii="Arial" w:hAnsi="Arial" w:cs="Arial"/>
          <w:b/>
          <w:bCs/>
        </w:rPr>
        <w:t>4.</w:t>
      </w:r>
      <w:r w:rsidRPr="00AE798F">
        <w:rPr>
          <w:rFonts w:ascii="Arial" w:hAnsi="Arial" w:cs="Arial"/>
        </w:rPr>
        <w:t xml:space="preserve"> </w:t>
      </w:r>
      <w:r w:rsidR="00C84928" w:rsidRPr="00AE798F">
        <w:rPr>
          <w:rFonts w:ascii="Arial" w:hAnsi="Arial" w:cs="Arial"/>
        </w:rPr>
        <w:t>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 w14:paraId="297145D5" w14:textId="77777777" w:rsidR="00C84928" w:rsidRPr="00AE798F" w:rsidRDefault="00C84928" w:rsidP="00515EEB">
      <w:pPr>
        <w:rPr>
          <w:rFonts w:ascii="Arial" w:hAnsi="Arial" w:cs="Arial"/>
        </w:rPr>
      </w:pPr>
    </w:p>
    <w:p w14:paraId="7990CAAD" w14:textId="4040D769" w:rsidR="00C84928" w:rsidRDefault="0023731E" w:rsidP="00515EEB">
      <w:pPr>
        <w:tabs>
          <w:tab w:val="left" w:pos="284"/>
        </w:tabs>
        <w:ind w:firstLine="709"/>
        <w:jc w:val="both"/>
        <w:rPr>
          <w:rFonts w:ascii="Arial" w:hAnsi="Arial" w:cs="Arial"/>
          <w:lang w:eastAsia="pl-PL"/>
        </w:rPr>
      </w:pPr>
      <w:r w:rsidRPr="00515EEB">
        <w:rPr>
          <w:rFonts w:ascii="Arial" w:hAnsi="Arial" w:cs="Arial"/>
          <w:b/>
          <w:bCs/>
        </w:rPr>
        <w:t>5</w:t>
      </w:r>
      <w:r w:rsidR="00C84928" w:rsidRPr="00515EEB">
        <w:rPr>
          <w:rFonts w:ascii="Arial" w:hAnsi="Arial" w:cs="Arial"/>
          <w:b/>
          <w:bCs/>
        </w:rPr>
        <w:t>.</w:t>
      </w:r>
      <w:r w:rsidR="00C84928" w:rsidRPr="00AE798F">
        <w:rPr>
          <w:rFonts w:ascii="Arial" w:hAnsi="Arial" w:cs="Arial"/>
        </w:rPr>
        <w:t xml:space="preserve"> </w:t>
      </w:r>
      <w:r w:rsidR="00C84928" w:rsidRPr="00AE798F">
        <w:rPr>
          <w:rFonts w:ascii="Arial" w:hAnsi="Arial" w:cs="Arial"/>
          <w:lang w:eastAsia="pl-PL"/>
        </w:rPr>
        <w:t>Przed rozpoczęciem nauki z wykorzystaniem metod i technik kształcenia na odległość Szkoła:</w:t>
      </w:r>
    </w:p>
    <w:p w14:paraId="21A24A8D" w14:textId="77777777" w:rsidR="00515EEB" w:rsidRPr="00AE798F" w:rsidRDefault="00515EEB" w:rsidP="00515EEB">
      <w:pPr>
        <w:tabs>
          <w:tab w:val="left" w:pos="284"/>
        </w:tabs>
        <w:ind w:firstLine="709"/>
        <w:jc w:val="both"/>
        <w:rPr>
          <w:rFonts w:ascii="Arial" w:hAnsi="Arial" w:cs="Arial"/>
          <w:lang w:eastAsia="pl-PL"/>
        </w:rPr>
      </w:pPr>
    </w:p>
    <w:p w14:paraId="42BC47EF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sprawdza, czy zapewniono kontakt za pośrednictwem Internetu ze wszystkimi uczniami, rodzicami i nauczycielami;</w:t>
      </w:r>
    </w:p>
    <w:p w14:paraId="77513495" w14:textId="77777777" w:rsidR="00515EEB" w:rsidRPr="00AE798F" w:rsidRDefault="00515EEB" w:rsidP="00515EEB">
      <w:pPr>
        <w:ind w:left="426"/>
        <w:jc w:val="both"/>
        <w:rPr>
          <w:rFonts w:ascii="Arial" w:hAnsi="Arial" w:cs="Arial"/>
          <w:lang w:eastAsia="pl-PL"/>
        </w:rPr>
      </w:pPr>
    </w:p>
    <w:p w14:paraId="4C2063AE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sprawdza czy posiada aktualne numery telefonu wszystkich uczniów, rodziców i nauczycieli;</w:t>
      </w:r>
    </w:p>
    <w:p w14:paraId="234509F0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119CEB79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przeprowadza analizę możliwości zdalnej realizacji tygodniowego rozkładu zajęć klas i oddziałów;</w:t>
      </w:r>
    </w:p>
    <w:p w14:paraId="7F34536B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4C022B97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uwzględnia potrzeby edukacyjne uczniów, w tym wynikające z niepełnosprawności;</w:t>
      </w:r>
    </w:p>
    <w:p w14:paraId="7F65178E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0A4F2743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przygotowuje możliwości zdalnego monitorowania i oceniania postępów ucznia;</w:t>
      </w:r>
    </w:p>
    <w:p w14:paraId="768C4F1D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19A1DBEE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opracowuje informację dla nauczycieli, uczniów i rodziców o kształceniu na odległość;</w:t>
      </w:r>
    </w:p>
    <w:p w14:paraId="75D95717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717F01D7" w14:textId="77777777" w:rsidR="00C84928" w:rsidRDefault="00C84928" w:rsidP="00515EEB">
      <w:pPr>
        <w:numPr>
          <w:ilvl w:val="1"/>
          <w:numId w:val="225"/>
        </w:numPr>
        <w:ind w:left="426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opracowuje informacje dla rodziców i uczniów dotyczące w szczególności:</w:t>
      </w:r>
    </w:p>
    <w:p w14:paraId="7641290C" w14:textId="77777777" w:rsidR="00515EEB" w:rsidRPr="00AE798F" w:rsidRDefault="00515EEB" w:rsidP="00515EEB">
      <w:pPr>
        <w:jc w:val="both"/>
        <w:rPr>
          <w:rFonts w:ascii="Arial" w:hAnsi="Arial" w:cs="Arial"/>
          <w:lang w:eastAsia="pl-PL"/>
        </w:rPr>
      </w:pPr>
    </w:p>
    <w:p w14:paraId="307680C7" w14:textId="77777777" w:rsidR="00C84928" w:rsidRDefault="00C84928" w:rsidP="00515EEB">
      <w:pPr>
        <w:numPr>
          <w:ilvl w:val="2"/>
          <w:numId w:val="225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organizacji warunków do nauki w domu,</w:t>
      </w:r>
      <w:bookmarkStart w:id="10" w:name="_Hlk129762515"/>
    </w:p>
    <w:p w14:paraId="72DE38A4" w14:textId="77777777" w:rsidR="009F39C2" w:rsidRPr="00AE798F" w:rsidRDefault="009F39C2" w:rsidP="009F39C2">
      <w:pPr>
        <w:tabs>
          <w:tab w:val="left" w:pos="284"/>
        </w:tabs>
        <w:ind w:left="567"/>
        <w:jc w:val="both"/>
        <w:rPr>
          <w:rFonts w:ascii="Arial" w:hAnsi="Arial" w:cs="Arial"/>
          <w:lang w:eastAsia="pl-PL"/>
        </w:rPr>
      </w:pPr>
    </w:p>
    <w:p w14:paraId="4D372CE1" w14:textId="77777777" w:rsidR="00C84928" w:rsidRDefault="00C84928" w:rsidP="00515EEB">
      <w:pPr>
        <w:numPr>
          <w:ilvl w:val="2"/>
          <w:numId w:val="225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sposobów motywowania i wspierania ucznia w systematycznym uczeniu się poza Szkołą,</w:t>
      </w:r>
    </w:p>
    <w:p w14:paraId="12E586CD" w14:textId="77777777" w:rsidR="009F39C2" w:rsidRPr="00AE798F" w:rsidRDefault="009F39C2" w:rsidP="009F39C2">
      <w:pPr>
        <w:tabs>
          <w:tab w:val="left" w:pos="284"/>
        </w:tabs>
        <w:jc w:val="both"/>
        <w:rPr>
          <w:rFonts w:ascii="Arial" w:hAnsi="Arial" w:cs="Arial"/>
          <w:lang w:eastAsia="pl-PL"/>
        </w:rPr>
      </w:pPr>
    </w:p>
    <w:p w14:paraId="58C1A4BB" w14:textId="77777777" w:rsidR="00C84928" w:rsidRPr="00AE798F" w:rsidRDefault="00C84928" w:rsidP="00515EEB">
      <w:pPr>
        <w:numPr>
          <w:ilvl w:val="2"/>
          <w:numId w:val="225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zasad zapewnienia bezpieczeństwa w sieci.</w:t>
      </w:r>
    </w:p>
    <w:p w14:paraId="044BB4F4" w14:textId="17D9707B" w:rsidR="00C84928" w:rsidRPr="00AE798F" w:rsidRDefault="00C84928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  <w:bCs/>
        </w:rPr>
      </w:pPr>
    </w:p>
    <w:p w14:paraId="325D5550" w14:textId="30B268CE" w:rsidR="0023731E" w:rsidRPr="00AE798F" w:rsidRDefault="002028E3" w:rsidP="00515EEB">
      <w:pPr>
        <w:jc w:val="both"/>
        <w:rPr>
          <w:rFonts w:ascii="Arial" w:hAnsi="Arial" w:cs="Arial"/>
          <w:iCs/>
        </w:rPr>
      </w:pPr>
      <w:r w:rsidRPr="00AE798F">
        <w:rPr>
          <w:rFonts w:ascii="Arial" w:hAnsi="Arial" w:cs="Arial"/>
          <w:b/>
        </w:rPr>
        <w:tab/>
      </w:r>
      <w:r w:rsidR="0023731E" w:rsidRPr="00AE798F">
        <w:rPr>
          <w:rFonts w:ascii="Arial" w:hAnsi="Arial" w:cs="Arial"/>
          <w:b/>
        </w:rPr>
        <w:t xml:space="preserve">6. </w:t>
      </w:r>
      <w:r w:rsidR="0023731E" w:rsidRPr="00AE798F">
        <w:rPr>
          <w:rFonts w:ascii="Arial" w:hAnsi="Arial" w:cs="Arial"/>
          <w:iCs/>
        </w:rPr>
        <w:t>Udostępnianie materiałów realizowane powinno być za pośrednictwem dziennika elektronicznego, poczty elektronicznej i kont uczniowskich założonych przez szkołę.</w:t>
      </w:r>
    </w:p>
    <w:p w14:paraId="26D2BF4F" w14:textId="77777777" w:rsidR="0023731E" w:rsidRPr="00AE798F" w:rsidRDefault="0023731E" w:rsidP="00515EEB">
      <w:pPr>
        <w:jc w:val="both"/>
        <w:rPr>
          <w:rFonts w:ascii="Arial" w:hAnsi="Arial" w:cs="Arial"/>
          <w:iCs/>
        </w:rPr>
      </w:pPr>
    </w:p>
    <w:p w14:paraId="419EAC4A" w14:textId="77777777" w:rsidR="0023731E" w:rsidRPr="00AE798F" w:rsidRDefault="0023731E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  <w:bCs/>
          <w:iCs/>
        </w:rPr>
        <w:t>7.</w:t>
      </w:r>
      <w:r w:rsidRPr="00AE798F">
        <w:rPr>
          <w:rFonts w:ascii="Arial" w:hAnsi="Arial" w:cs="Arial"/>
          <w:iCs/>
        </w:rPr>
        <w:t xml:space="preserve"> </w:t>
      </w:r>
      <w:r w:rsidRPr="00AE798F">
        <w:rPr>
          <w:rFonts w:ascii="Arial" w:eastAsia="Calibri" w:hAnsi="Arial" w:cs="Arial"/>
          <w:iCs/>
          <w:lang w:eastAsia="en-US"/>
        </w:rPr>
        <w:t xml:space="preserve">Jeżeli nauczanie zdalne ma tylko grupa uczniów w klasie, nauczyciel prowadzi zajęcia równolegle z grupą obecną w szkole i nauczanie zdalne </w:t>
      </w:r>
      <w:r w:rsidRPr="00AE798F">
        <w:rPr>
          <w:rFonts w:ascii="Arial" w:hAnsi="Arial" w:cs="Arial"/>
          <w:bCs/>
        </w:rPr>
        <w:t xml:space="preserve">poprzez aplikacje umożliwiające przeprowadzenie </w:t>
      </w:r>
      <w:proofErr w:type="spellStart"/>
      <w:r w:rsidRPr="00AE798F">
        <w:rPr>
          <w:rFonts w:ascii="Arial" w:hAnsi="Arial" w:cs="Arial"/>
          <w:bCs/>
        </w:rPr>
        <w:t>videokonferencji</w:t>
      </w:r>
      <w:proofErr w:type="spellEnd"/>
      <w:r w:rsidRPr="00AE798F">
        <w:rPr>
          <w:rFonts w:ascii="Arial" w:hAnsi="Arial" w:cs="Arial"/>
          <w:bCs/>
        </w:rPr>
        <w:t>.</w:t>
      </w:r>
    </w:p>
    <w:p w14:paraId="64D1E9CF" w14:textId="77777777" w:rsidR="0023731E" w:rsidRPr="00AE798F" w:rsidRDefault="0023731E" w:rsidP="00515EEB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bCs/>
        </w:rPr>
      </w:pPr>
    </w:p>
    <w:p w14:paraId="7F445EA2" w14:textId="476B62C7" w:rsidR="0023731E" w:rsidRPr="00AE798F" w:rsidRDefault="0023731E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>8.</w:t>
      </w:r>
      <w:r w:rsidRPr="00AE798F">
        <w:rPr>
          <w:rFonts w:ascii="Arial" w:hAnsi="Arial" w:cs="Arial"/>
          <w:bCs/>
        </w:rPr>
        <w:t xml:space="preserve"> </w:t>
      </w:r>
      <w:r w:rsidRPr="00AE798F">
        <w:rPr>
          <w:rFonts w:ascii="Arial" w:eastAsia="Calibri" w:hAnsi="Arial" w:cs="Arial"/>
          <w:iCs/>
          <w:lang w:eastAsia="en-US"/>
        </w:rPr>
        <w:t xml:space="preserve">Jeżeli z przyczyn technicznych nie będzie możliwości prowadzenia nauczania zdalnego w aplikacji </w:t>
      </w:r>
      <w:r w:rsidRPr="00AE798F">
        <w:rPr>
          <w:rFonts w:ascii="Arial" w:hAnsi="Arial" w:cs="Arial"/>
          <w:bCs/>
        </w:rPr>
        <w:t>umożliwiające</w:t>
      </w:r>
      <w:r w:rsidR="009F39C2">
        <w:rPr>
          <w:rFonts w:ascii="Arial" w:hAnsi="Arial" w:cs="Arial"/>
          <w:bCs/>
        </w:rPr>
        <w:t>j</w:t>
      </w:r>
      <w:r w:rsidRPr="00AE798F">
        <w:rPr>
          <w:rFonts w:ascii="Arial" w:hAnsi="Arial" w:cs="Arial"/>
          <w:bCs/>
        </w:rPr>
        <w:t xml:space="preserve"> przeprowadzenie </w:t>
      </w:r>
      <w:proofErr w:type="spellStart"/>
      <w:r w:rsidRPr="00AE798F">
        <w:rPr>
          <w:rFonts w:ascii="Arial" w:hAnsi="Arial" w:cs="Arial"/>
          <w:bCs/>
        </w:rPr>
        <w:t>videokonferencji</w:t>
      </w:r>
      <w:proofErr w:type="spellEnd"/>
      <w:r w:rsidRPr="00AE798F">
        <w:rPr>
          <w:rFonts w:ascii="Arial" w:eastAsia="Calibri" w:hAnsi="Arial" w:cs="Arial"/>
          <w:iCs/>
          <w:lang w:eastAsia="en-US"/>
        </w:rPr>
        <w:t>, należy uczniom z grupy "zdalnej" wysłać materiał z lekcji do pracy w domu.</w:t>
      </w:r>
    </w:p>
    <w:p w14:paraId="7CEF5F30" w14:textId="77777777" w:rsidR="0023731E" w:rsidRPr="00AE798F" w:rsidRDefault="0023731E" w:rsidP="00515EEB">
      <w:pPr>
        <w:jc w:val="both"/>
        <w:rPr>
          <w:rFonts w:ascii="Arial" w:hAnsi="Arial" w:cs="Arial"/>
          <w:iCs/>
        </w:rPr>
      </w:pPr>
    </w:p>
    <w:p w14:paraId="0623BBD6" w14:textId="77777777" w:rsidR="0023731E" w:rsidRPr="00AE798F" w:rsidRDefault="0023731E" w:rsidP="00515EEB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b/>
          <w:bCs/>
          <w:iCs/>
          <w:lang w:eastAsia="en-US"/>
        </w:rPr>
        <w:t>9</w:t>
      </w:r>
      <w:r w:rsidRPr="00AE798F">
        <w:rPr>
          <w:rFonts w:ascii="Arial" w:eastAsia="Calibri" w:hAnsi="Arial" w:cs="Arial"/>
          <w:iCs/>
          <w:lang w:eastAsia="en-US"/>
        </w:rPr>
        <w:t>. 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14:paraId="23E9BCE9" w14:textId="77777777" w:rsidR="0023731E" w:rsidRPr="00AE798F" w:rsidRDefault="0023731E" w:rsidP="00515EEB">
      <w:pPr>
        <w:jc w:val="both"/>
        <w:rPr>
          <w:rFonts w:ascii="Arial" w:eastAsia="Calibri" w:hAnsi="Arial" w:cs="Arial"/>
          <w:iCs/>
          <w:lang w:eastAsia="en-US"/>
        </w:rPr>
      </w:pPr>
    </w:p>
    <w:p w14:paraId="59010B03" w14:textId="6A85C228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 xml:space="preserve">udział ucznia w nauczaniu zdalnym jest obowiązkowy. Potwierdzeniem obecności ucznia na zajęciach jest wpis w dzienniku elektronicznym; </w:t>
      </w:r>
    </w:p>
    <w:p w14:paraId="1810602A" w14:textId="63053F01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uczeń ma obowiązek aktywnego uczestniczenia w zajęciach online, punktualnego logowania się na lekcję oraz, na prośbę nauczyciela, pracy z włączoną kamerą;</w:t>
      </w:r>
    </w:p>
    <w:p w14:paraId="4745D837" w14:textId="7299768E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brak informacji zwrotnych od ucznia w czasie zajęć (brak odpowiedzi ustnych) jest równoznaczny z jego nieobecnością na zajęciach i zostaje odnotowany w dzienniku;</w:t>
      </w:r>
    </w:p>
    <w:p w14:paraId="5D848F38" w14:textId="721CCE7A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 xml:space="preserve">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14:paraId="41773DFF" w14:textId="5D391656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nieobecność ucznia na lekcji online odnotowywana jest przez nauczyciela i wymaga usprawiedliwienia przez rodzica/pełnoletniego ucznia wg zasad określonych w statucie szkoły;. brak usprawiedliwienia lub dostarczenie go po wyznaczonym terminie powoduje nieusprawiedliwienie nieobecności</w:t>
      </w:r>
      <w:r w:rsidR="00EE47C7">
        <w:rPr>
          <w:rFonts w:ascii="Arial" w:eastAsia="Calibri" w:hAnsi="Arial" w:cs="Arial"/>
          <w:iCs/>
          <w:lang w:eastAsia="en-US"/>
        </w:rPr>
        <w:t>;</w:t>
      </w:r>
    </w:p>
    <w:p w14:paraId="169233A2" w14:textId="067986F4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uczeń nieobecny na zajęciach ma obowiązek uzupełnienia materiału zgodnie z zapisami zawartymi w statucie szkoły;</w:t>
      </w:r>
    </w:p>
    <w:p w14:paraId="01D39915" w14:textId="0D40B01D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 xml:space="preserve">uczeń ma obowiązek przestrzegania terminu i sposobu wykonania zleconych przez nauczyciela zadań, także kartkówek/ prac klasowych/ sprawdzianów/ </w:t>
      </w:r>
      <w:r w:rsidRPr="00AE798F">
        <w:rPr>
          <w:rFonts w:ascii="Arial" w:eastAsia="Calibri" w:hAnsi="Arial" w:cs="Arial"/>
          <w:iCs/>
          <w:lang w:eastAsia="en-US"/>
        </w:rPr>
        <w:lastRenderedPageBreak/>
        <w:t>itd. Niedostosowanie się do tego obowiązku powoduje konsekwencje określone w statucie;</w:t>
      </w:r>
    </w:p>
    <w:p w14:paraId="2DA47C31" w14:textId="62864F0E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rodzice informują nauczyciela przedmiotu o ewentualnych problemach technicznych, pisząc informacje do nauczyciela przedmiotu w dzienniku elektronicznym;</w:t>
      </w:r>
    </w:p>
    <w:p w14:paraId="1A3D3B2C" w14:textId="10AF99DF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w celu skutecznego przesyłania pisemnych prac nauczyciel ustala z uczniami sposób ich przesłania</w:t>
      </w:r>
      <w:r w:rsidR="00EE47C7">
        <w:rPr>
          <w:rFonts w:ascii="Arial" w:eastAsia="Calibri" w:hAnsi="Arial" w:cs="Arial"/>
          <w:iCs/>
          <w:lang w:eastAsia="en-US"/>
        </w:rPr>
        <w:t>;</w:t>
      </w:r>
    </w:p>
    <w:p w14:paraId="3A13C985" w14:textId="32709952" w:rsidR="0023731E" w:rsidRPr="00AE798F" w:rsidRDefault="0023731E" w:rsidP="00515EEB">
      <w:pPr>
        <w:pStyle w:val="Akapitzlist"/>
        <w:numPr>
          <w:ilvl w:val="1"/>
          <w:numId w:val="228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w przypadku trudności z przekazaniem pracy drogą elektroniczną uczeń/rodzic ma obowiązek dostarczyć ją do szkoły i o zaistniałym fakcie poinformować nauczyciela przedmiotu:</w:t>
      </w:r>
    </w:p>
    <w:p w14:paraId="2F04A2E2" w14:textId="3BAEB2E3" w:rsidR="00551F5D" w:rsidRPr="00AE798F" w:rsidRDefault="0023731E" w:rsidP="00515EEB">
      <w:pPr>
        <w:pStyle w:val="Akapitzlist"/>
        <w:numPr>
          <w:ilvl w:val="2"/>
          <w:numId w:val="230"/>
        </w:numPr>
        <w:spacing w:after="160"/>
        <w:ind w:left="1134"/>
        <w:jc w:val="both"/>
        <w:rPr>
          <w:rFonts w:ascii="Arial" w:hAnsi="Arial" w:cs="Arial"/>
          <w:iCs/>
        </w:rPr>
      </w:pPr>
      <w:r w:rsidRPr="00AE798F">
        <w:rPr>
          <w:rFonts w:ascii="Arial" w:hAnsi="Arial" w:cs="Arial"/>
          <w:iCs/>
        </w:rPr>
        <w:t>jeśli uczeń nie jest w stanie wykonać poleceń nauczyciela w systemie nauczania zdalnego ze względu na ograniczony dostęp do sprzętu komputerowego i do Internetu, nauczyciel ma umożliwić mu wykonanie tych zadań w alternatywny sposób</w:t>
      </w:r>
      <w:r w:rsidR="00EE47C7">
        <w:rPr>
          <w:rFonts w:ascii="Arial" w:hAnsi="Arial" w:cs="Arial"/>
          <w:iCs/>
        </w:rPr>
        <w:t>;</w:t>
      </w:r>
    </w:p>
    <w:p w14:paraId="2426D88C" w14:textId="103A7E1C" w:rsidR="0023731E" w:rsidRPr="00AE798F" w:rsidRDefault="0023731E" w:rsidP="00515EEB">
      <w:pPr>
        <w:pStyle w:val="Akapitzlist"/>
        <w:numPr>
          <w:ilvl w:val="2"/>
          <w:numId w:val="230"/>
        </w:numPr>
        <w:spacing w:after="160"/>
        <w:ind w:left="1134"/>
        <w:jc w:val="both"/>
        <w:rPr>
          <w:rFonts w:ascii="Arial" w:hAnsi="Arial" w:cs="Arial"/>
          <w:iCs/>
        </w:rPr>
      </w:pPr>
      <w:r w:rsidRPr="00AE798F">
        <w:rPr>
          <w:rFonts w:ascii="Arial" w:hAnsi="Arial" w:cs="Arial"/>
          <w:iCs/>
        </w:rPr>
        <w:t>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014E358D" w14:textId="0FAF13A1" w:rsidR="0023731E" w:rsidRPr="00AE798F" w:rsidRDefault="0023731E" w:rsidP="00515EEB">
      <w:pPr>
        <w:pStyle w:val="Akapitzlist"/>
        <w:numPr>
          <w:ilvl w:val="0"/>
          <w:numId w:val="229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306908AA" w14:textId="423674E7" w:rsidR="0023731E" w:rsidRPr="00AE798F" w:rsidRDefault="0023731E" w:rsidP="00515EEB">
      <w:pPr>
        <w:pStyle w:val="Akapitzlist"/>
        <w:numPr>
          <w:ilvl w:val="0"/>
          <w:numId w:val="229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 xml:space="preserve">uczeń lub jego rodzic oraz każdy nauczyciel ma obowiązek kontrolowania swojego konta w dzienniku elektronicznym co najmniej raz dziennie zwłaszcza na zakończenie dnia ok. g. 16.00; </w:t>
      </w:r>
    </w:p>
    <w:p w14:paraId="487E1C34" w14:textId="72DDA398" w:rsidR="0023731E" w:rsidRPr="00AE798F" w:rsidRDefault="0023731E" w:rsidP="00515EEB">
      <w:pPr>
        <w:pStyle w:val="Akapitzlist"/>
        <w:numPr>
          <w:ilvl w:val="0"/>
          <w:numId w:val="229"/>
        </w:numPr>
        <w:spacing w:after="160"/>
        <w:ind w:left="426"/>
        <w:jc w:val="both"/>
        <w:rPr>
          <w:rFonts w:ascii="Arial" w:eastAsia="Calibri" w:hAnsi="Arial" w:cs="Arial"/>
          <w:iCs/>
          <w:lang w:eastAsia="en-US"/>
        </w:rPr>
      </w:pPr>
      <w:r w:rsidRPr="00AE798F">
        <w:rPr>
          <w:rFonts w:ascii="Arial" w:eastAsia="Calibri" w:hAnsi="Arial" w:cs="Arial"/>
          <w:iCs/>
          <w:lang w:eastAsia="en-US"/>
        </w:rPr>
        <w:t xml:space="preserve">uczeń ma obowiązek dbania o bezpieczeństwo podczas korzystania z </w:t>
      </w:r>
      <w:r w:rsidR="00551F5D" w:rsidRPr="00AE798F">
        <w:rPr>
          <w:rFonts w:ascii="Arial" w:eastAsia="Calibri" w:hAnsi="Arial" w:cs="Arial"/>
          <w:iCs/>
          <w:lang w:eastAsia="en-US"/>
        </w:rPr>
        <w:t>Internetu</w:t>
      </w:r>
      <w:r w:rsidRPr="00AE798F">
        <w:rPr>
          <w:rFonts w:ascii="Arial" w:eastAsia="Calibri" w:hAnsi="Arial" w:cs="Arial"/>
          <w:iCs/>
          <w:lang w:eastAsia="en-US"/>
        </w:rPr>
        <w:t xml:space="preserve"> oraz stosowania się do zasad kulturalnego zachowania w sieci</w:t>
      </w:r>
      <w:r w:rsidR="00551F5D" w:rsidRPr="00AE798F">
        <w:rPr>
          <w:rFonts w:ascii="Arial" w:eastAsia="Calibri" w:hAnsi="Arial" w:cs="Arial"/>
          <w:iCs/>
          <w:lang w:eastAsia="en-US"/>
        </w:rPr>
        <w:t>.</w:t>
      </w:r>
    </w:p>
    <w:bookmarkEnd w:id="9"/>
    <w:bookmarkEnd w:id="10"/>
    <w:p w14:paraId="6620221D" w14:textId="77777777" w:rsidR="00C84928" w:rsidRPr="00AE798F" w:rsidRDefault="00C84928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0B91C39" w14:textId="4432A63C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24. 1. </w:t>
      </w:r>
      <w:r w:rsidRPr="00AE798F">
        <w:rPr>
          <w:rFonts w:ascii="Arial" w:hAnsi="Arial" w:cs="Arial"/>
        </w:rPr>
        <w:t xml:space="preserve">Niespełnianie </w:t>
      </w:r>
      <w:r w:rsidRPr="00AE798F">
        <w:rPr>
          <w:rFonts w:ascii="Arial" w:hAnsi="Arial" w:cs="Arial"/>
          <w:bCs/>
        </w:rPr>
        <w:t>obowiązku nauki podlega egzekucji w trybie przepisów o postępowaniu egzekucyjnym w administracji.</w:t>
      </w:r>
    </w:p>
    <w:p w14:paraId="387C920C" w14:textId="77777777" w:rsidR="002028E3" w:rsidRPr="00AE798F" w:rsidRDefault="002028E3" w:rsidP="00515EEB">
      <w:pPr>
        <w:pStyle w:val="Akapitzlist"/>
        <w:jc w:val="both"/>
        <w:rPr>
          <w:rFonts w:ascii="Arial" w:hAnsi="Arial" w:cs="Arial"/>
          <w:b/>
        </w:rPr>
      </w:pPr>
    </w:p>
    <w:p w14:paraId="1DFB99F2" w14:textId="77777777" w:rsidR="002028E3" w:rsidRPr="00AE798F" w:rsidRDefault="002028E3" w:rsidP="00515EEB">
      <w:pPr>
        <w:numPr>
          <w:ilvl w:val="0"/>
          <w:numId w:val="156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</w:rPr>
        <w:t xml:space="preserve">Przez </w:t>
      </w:r>
      <w:r w:rsidRPr="00AE798F">
        <w:rPr>
          <w:rFonts w:ascii="Arial" w:hAnsi="Arial" w:cs="Arial"/>
          <w:bCs/>
        </w:rPr>
        <w:t>niespełnianie obowiązku nauki należy rozumieć nieusprawiedliwioną nieobecność w okresie jednego miesiąca, na co najmniej 50%:</w:t>
      </w:r>
    </w:p>
    <w:p w14:paraId="584DAC9C" w14:textId="77777777" w:rsidR="002028E3" w:rsidRPr="00AE798F" w:rsidRDefault="002028E3" w:rsidP="00515EEB">
      <w:pPr>
        <w:jc w:val="both"/>
        <w:rPr>
          <w:rFonts w:ascii="Arial" w:hAnsi="Arial" w:cs="Arial"/>
          <w:bCs/>
        </w:rPr>
      </w:pPr>
    </w:p>
    <w:p w14:paraId="36E3B264" w14:textId="77777777" w:rsidR="002028E3" w:rsidRPr="00AE798F" w:rsidRDefault="006B2893" w:rsidP="00515EEB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godzin</w:t>
      </w:r>
      <w:r w:rsidR="002028E3" w:rsidRPr="00AE798F">
        <w:rPr>
          <w:rFonts w:ascii="Arial" w:hAnsi="Arial" w:cs="Arial"/>
          <w:bCs/>
        </w:rPr>
        <w:t xml:space="preserve"> zajęć w szkole;</w:t>
      </w:r>
    </w:p>
    <w:p w14:paraId="583F7860" w14:textId="77777777" w:rsidR="002028E3" w:rsidRPr="00AE798F" w:rsidRDefault="002028E3" w:rsidP="00515EEB">
      <w:pPr>
        <w:ind w:left="426"/>
        <w:jc w:val="both"/>
        <w:rPr>
          <w:rFonts w:ascii="Arial" w:hAnsi="Arial" w:cs="Arial"/>
          <w:bCs/>
        </w:rPr>
      </w:pPr>
    </w:p>
    <w:p w14:paraId="15F9D0BF" w14:textId="77777777" w:rsidR="002028E3" w:rsidRPr="00AE798F" w:rsidRDefault="006B2893" w:rsidP="00515EEB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godzin</w:t>
      </w:r>
      <w:r w:rsidR="002028E3" w:rsidRPr="00AE798F">
        <w:rPr>
          <w:rFonts w:ascii="Arial" w:hAnsi="Arial" w:cs="Arial"/>
          <w:bCs/>
        </w:rPr>
        <w:t xml:space="preserve"> zajęć praktycznej nauki zawodu oraz przez uczęszczanie na kwalifikacyjny kurs zawodowy.</w:t>
      </w:r>
    </w:p>
    <w:p w14:paraId="2BC9E902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Cs/>
        </w:rPr>
      </w:pPr>
    </w:p>
    <w:p w14:paraId="7BFCBF59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25. </w:t>
      </w:r>
      <w:r w:rsidRPr="00AE798F">
        <w:rPr>
          <w:rFonts w:ascii="Arial" w:hAnsi="Arial" w:cs="Arial"/>
        </w:rPr>
        <w:t>Koła i zespoły zainteresowań finansowane z budżetu szkoły nie mogą liczyć mniej niż 15 uczniów. W przypadku finansowania ze środków pozabudżetowych liczba uczestników kół może być dowolna.</w:t>
      </w:r>
    </w:p>
    <w:p w14:paraId="2A45C06E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50F4029E" w14:textId="77777777" w:rsidR="002028E3" w:rsidRPr="00AE798F" w:rsidRDefault="002028E3" w:rsidP="00515EEB">
      <w:pPr>
        <w:tabs>
          <w:tab w:val="left" w:pos="709"/>
          <w:tab w:val="left" w:pos="1276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lastRenderedPageBreak/>
        <w:tab/>
        <w:t xml:space="preserve">§ 26. </w:t>
      </w:r>
      <w:r w:rsidRPr="00AE798F">
        <w:rPr>
          <w:rFonts w:ascii="Arial" w:hAnsi="Arial" w:cs="Arial"/>
        </w:rPr>
        <w:t xml:space="preserve">W szkole prowadzi się projekt edukacyjny pod nazwą </w:t>
      </w:r>
      <w:bookmarkStart w:id="11" w:name="_Hlk498948800"/>
      <w:r w:rsidRPr="00AE798F">
        <w:rPr>
          <w:rFonts w:ascii="Arial" w:hAnsi="Arial" w:cs="Arial"/>
        </w:rPr>
        <w:t>Spółdzielnia Uczniowska Ekonomik</w:t>
      </w:r>
      <w:bookmarkEnd w:id="11"/>
      <w:r w:rsidRPr="00AE798F">
        <w:rPr>
          <w:rFonts w:ascii="Arial" w:hAnsi="Arial" w:cs="Arial"/>
        </w:rPr>
        <w:t xml:space="preserve">, której statut zatwierdza dyrektor szkoły. </w:t>
      </w:r>
    </w:p>
    <w:p w14:paraId="3C154C4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81B1FD3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27. 1. </w:t>
      </w:r>
      <w:r w:rsidRPr="00AE798F">
        <w:rPr>
          <w:rFonts w:ascii="Arial" w:hAnsi="Arial" w:cs="Arial"/>
        </w:rPr>
        <w:t>Praktyczna nauka zawodu uczniów organizowana jest w formie zajęć praktycznych i prak</w:t>
      </w:r>
      <w:r w:rsidR="004B0983" w:rsidRPr="00AE798F">
        <w:rPr>
          <w:rFonts w:ascii="Arial" w:hAnsi="Arial" w:cs="Arial"/>
        </w:rPr>
        <w:t xml:space="preserve">tyk zawodowych w Technikum nr 1 </w:t>
      </w:r>
      <w:r w:rsidRPr="00AE798F">
        <w:rPr>
          <w:rFonts w:ascii="Arial" w:hAnsi="Arial" w:cs="Arial"/>
        </w:rPr>
        <w:t>w zawodach:</w:t>
      </w:r>
    </w:p>
    <w:p w14:paraId="63A09CB2" w14:textId="77777777" w:rsidR="002028E3" w:rsidRPr="00AE798F" w:rsidRDefault="002028E3" w:rsidP="00515EEB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14:paraId="23A8379A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ekonomisty;</w:t>
      </w:r>
    </w:p>
    <w:p w14:paraId="0769C7BF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rachunkowości;</w:t>
      </w:r>
    </w:p>
    <w:p w14:paraId="002091BA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architektury krajobrazu;</w:t>
      </w:r>
    </w:p>
    <w:p w14:paraId="7C834DE8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informatyka;</w:t>
      </w:r>
    </w:p>
    <w:p w14:paraId="5450A61B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teleinformatyka;</w:t>
      </w:r>
    </w:p>
    <w:p w14:paraId="35014688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programisty;</w:t>
      </w:r>
    </w:p>
    <w:p w14:paraId="0CFB9864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handlowca;</w:t>
      </w:r>
    </w:p>
    <w:p w14:paraId="2B11E4A9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logistyka;</w:t>
      </w:r>
    </w:p>
    <w:p w14:paraId="687DE0F0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żywienia i usług gastronomicznych;</w:t>
      </w:r>
    </w:p>
    <w:p w14:paraId="402B4435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hotelarstwa;</w:t>
      </w:r>
    </w:p>
    <w:p w14:paraId="56E48A1B" w14:textId="77777777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spedytora;</w:t>
      </w:r>
    </w:p>
    <w:p w14:paraId="18931A62" w14:textId="29DD50BA" w:rsidR="002028E3" w:rsidRPr="00AE798F" w:rsidRDefault="002028E3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geodety</w:t>
      </w:r>
      <w:r w:rsidR="00943219" w:rsidRPr="00AE798F">
        <w:rPr>
          <w:rFonts w:ascii="Arial" w:hAnsi="Arial" w:cs="Arial"/>
        </w:rPr>
        <w:t>;</w:t>
      </w:r>
    </w:p>
    <w:p w14:paraId="2A6EC477" w14:textId="511A5214" w:rsidR="00943219" w:rsidRPr="00AE798F" w:rsidRDefault="00943219" w:rsidP="00515EEB">
      <w:pPr>
        <w:numPr>
          <w:ilvl w:val="0"/>
          <w:numId w:val="106"/>
        </w:numPr>
        <w:tabs>
          <w:tab w:val="left" w:pos="426"/>
        </w:tabs>
        <w:ind w:left="1134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technika usług fryzjerskich.</w:t>
      </w:r>
    </w:p>
    <w:p w14:paraId="5E67DCA5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518884E0" w14:textId="77777777" w:rsidR="002028E3" w:rsidRPr="00AE798F" w:rsidRDefault="002028E3" w:rsidP="00515EEB">
      <w:pPr>
        <w:numPr>
          <w:ilvl w:val="0"/>
          <w:numId w:val="145"/>
        </w:numPr>
        <w:tabs>
          <w:tab w:val="left" w:pos="0"/>
          <w:tab w:val="left" w:pos="993"/>
        </w:tabs>
        <w:ind w:left="284" w:firstLine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Praktyczna nauka zawodu realizowana jest:</w:t>
      </w:r>
    </w:p>
    <w:p w14:paraId="7D5E6488" w14:textId="77777777" w:rsidR="002028E3" w:rsidRPr="00AE798F" w:rsidRDefault="002028E3" w:rsidP="00515EEB">
      <w:pPr>
        <w:tabs>
          <w:tab w:val="left" w:pos="0"/>
        </w:tabs>
        <w:jc w:val="both"/>
        <w:rPr>
          <w:rFonts w:ascii="Arial" w:hAnsi="Arial" w:cs="Arial"/>
        </w:rPr>
      </w:pPr>
    </w:p>
    <w:p w14:paraId="2943A979" w14:textId="77777777" w:rsidR="002028E3" w:rsidRPr="00AE798F" w:rsidRDefault="002028E3" w:rsidP="00515EEB">
      <w:pPr>
        <w:numPr>
          <w:ilvl w:val="0"/>
          <w:numId w:val="9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pracowniach i w warsztatach szkolnyc</w:t>
      </w:r>
      <w:r w:rsidR="0041692E" w:rsidRPr="00AE798F">
        <w:rPr>
          <w:rFonts w:ascii="Arial" w:hAnsi="Arial" w:cs="Arial"/>
        </w:rPr>
        <w:t>h w zawodzie technik żywienia</w:t>
      </w:r>
      <w:r w:rsidR="0041692E" w:rsidRPr="00AE798F">
        <w:rPr>
          <w:rFonts w:ascii="Arial" w:hAnsi="Arial" w:cs="Arial"/>
        </w:rPr>
        <w:br/>
        <w:t xml:space="preserve">i </w:t>
      </w:r>
      <w:r w:rsidRPr="00AE798F">
        <w:rPr>
          <w:rFonts w:ascii="Arial" w:hAnsi="Arial" w:cs="Arial"/>
        </w:rPr>
        <w:t>usług gastronomicznych;</w:t>
      </w:r>
    </w:p>
    <w:p w14:paraId="23C9485F" w14:textId="77777777" w:rsidR="002028E3" w:rsidRPr="00AE798F" w:rsidRDefault="002028E3" w:rsidP="00515EEB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14:paraId="7BEA2DF0" w14:textId="77777777" w:rsidR="002028E3" w:rsidRPr="00AE798F" w:rsidRDefault="002028E3" w:rsidP="00515EEB">
      <w:pPr>
        <w:numPr>
          <w:ilvl w:val="0"/>
          <w:numId w:val="9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pozostałych zawodach w </w:t>
      </w:r>
      <w:r w:rsidR="00B16F53" w:rsidRPr="00AE798F">
        <w:rPr>
          <w:rFonts w:ascii="Arial" w:hAnsi="Arial" w:cs="Arial"/>
        </w:rPr>
        <w:t xml:space="preserve">pracowniach szkolnych, </w:t>
      </w:r>
      <w:r w:rsidR="0041692E" w:rsidRPr="00AE798F">
        <w:rPr>
          <w:rFonts w:ascii="Arial" w:hAnsi="Arial" w:cs="Arial"/>
        </w:rPr>
        <w:t>u pracodawców,</w:t>
      </w:r>
      <w:r w:rsidR="0041692E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instytucjach szkoleniowych i innych jednostkach.</w:t>
      </w:r>
    </w:p>
    <w:p w14:paraId="61F150B0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01B15D90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 praktycznej nauki zawodu prowadzą nauczyciele albo instruktorzy praktycznej nauki zawodu i odpowiadają za jej poziom i wyniki pracy.</w:t>
      </w:r>
    </w:p>
    <w:p w14:paraId="0C5F06D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4959842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 organizację warsztatów szkolnych odpowiadają kierownik warsztatów szkolnych i/lub nauczyciel praktycznej nauki zawodu.</w:t>
      </w:r>
    </w:p>
    <w:p w14:paraId="69FEF102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470D0E6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Za organizację pracowni oraz umów z pracodawcami odpowiadają wicedyrektor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administracyjnych oraz dydaktyki zawodowej i/lub nauczyciele praktycznej nauki zawodu.</w:t>
      </w:r>
    </w:p>
    <w:p w14:paraId="270AF0C1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9C2F6D9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Nadzór nad realizacją zajęć praktycznych i praktyk zawodowych pełni wicedyrektor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administracyjnych oraz dydaktyki zawodowej.</w:t>
      </w:r>
    </w:p>
    <w:p w14:paraId="7784E1C2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FD5C424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Szkoła przygotowuje ucznia do egzaminu potwierdzającego kwalifikacje w zawodzie, egzaminu zawodowego i do wykonywania zawodu.</w:t>
      </w:r>
    </w:p>
    <w:p w14:paraId="06D26BE1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1813F33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 praktyczne i praktyki zawodowe stanowią obowiązkowe zajęcia edukacyjne uczniów.</w:t>
      </w:r>
    </w:p>
    <w:p w14:paraId="666264A9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BC9F21" w14:textId="77777777" w:rsidR="002028E3" w:rsidRPr="00AE798F" w:rsidRDefault="002028E3" w:rsidP="00515EEB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  <w:u w:val="single"/>
        </w:rPr>
      </w:pPr>
      <w:r w:rsidRPr="00AE798F">
        <w:rPr>
          <w:rFonts w:ascii="Arial" w:hAnsi="Arial" w:cs="Arial"/>
        </w:rPr>
        <w:t>Zajęcia praktyczne i praktyki zawodowe realizuje się:</w:t>
      </w:r>
    </w:p>
    <w:p w14:paraId="4A3198DE" w14:textId="77777777" w:rsidR="002028E3" w:rsidRPr="00AE798F" w:rsidRDefault="002028E3" w:rsidP="00515EEB">
      <w:pPr>
        <w:ind w:left="284"/>
        <w:jc w:val="both"/>
        <w:rPr>
          <w:rFonts w:ascii="Arial" w:hAnsi="Arial" w:cs="Arial"/>
          <w:u w:val="single"/>
        </w:rPr>
      </w:pPr>
    </w:p>
    <w:p w14:paraId="6BC25B5B" w14:textId="77777777" w:rsidR="002028E3" w:rsidRPr="00AE798F" w:rsidRDefault="002028E3" w:rsidP="00515EE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 w:rsidRPr="00AE798F">
        <w:rPr>
          <w:rFonts w:ascii="Arial" w:hAnsi="Arial" w:cs="Arial"/>
        </w:rPr>
        <w:lastRenderedPageBreak/>
        <w:t>w pomieszczeniach dydaktycznych wyposażonych w profesjonalny sprzęt</w:t>
      </w:r>
      <w:r w:rsidRPr="00AE798F">
        <w:rPr>
          <w:rFonts w:ascii="Arial" w:hAnsi="Arial" w:cs="Arial"/>
        </w:rPr>
        <w:br/>
        <w:t>i pomoce dydaktyczne, stanowiska komputerowe ze specjalistycznym oprogramowaniem;</w:t>
      </w:r>
    </w:p>
    <w:p w14:paraId="1A37A2AE" w14:textId="77777777" w:rsidR="002028E3" w:rsidRPr="00AE798F" w:rsidRDefault="002028E3" w:rsidP="00515EEB">
      <w:pPr>
        <w:ind w:left="426"/>
        <w:jc w:val="both"/>
        <w:rPr>
          <w:rFonts w:ascii="Arial" w:hAnsi="Arial" w:cs="Arial"/>
          <w:u w:val="single"/>
        </w:rPr>
      </w:pPr>
    </w:p>
    <w:p w14:paraId="6368A0FC" w14:textId="77777777" w:rsidR="002028E3" w:rsidRPr="00AE798F" w:rsidRDefault="002028E3" w:rsidP="00515EE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 w:rsidRPr="00AE798F">
        <w:rPr>
          <w:rFonts w:ascii="Arial" w:hAnsi="Arial" w:cs="Arial"/>
        </w:rPr>
        <w:t>u pracodawców przyjmujących uczniów na praktyki na podstawie umów ze szkołą o praktyczną naukę zawodu;</w:t>
      </w:r>
    </w:p>
    <w:p w14:paraId="3FF4D118" w14:textId="77777777" w:rsidR="002028E3" w:rsidRPr="00AE798F" w:rsidRDefault="002028E3" w:rsidP="00515EEB">
      <w:pPr>
        <w:ind w:left="426"/>
        <w:jc w:val="both"/>
        <w:rPr>
          <w:rFonts w:ascii="Arial" w:hAnsi="Arial" w:cs="Arial"/>
          <w:u w:val="single"/>
        </w:rPr>
      </w:pPr>
    </w:p>
    <w:p w14:paraId="2E064EA0" w14:textId="77777777" w:rsidR="002028E3" w:rsidRPr="00AE798F" w:rsidRDefault="002028E3" w:rsidP="00515EE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 w:rsidRPr="00AE798F">
        <w:rPr>
          <w:rFonts w:ascii="Arial" w:hAnsi="Arial" w:cs="Arial"/>
        </w:rPr>
        <w:t>w procesie zorganizowanej w warsztatach szkolnych produkcji wyrobów</w:t>
      </w:r>
      <w:r w:rsidRPr="00AE798F">
        <w:rPr>
          <w:rFonts w:ascii="Arial" w:hAnsi="Arial" w:cs="Arial"/>
        </w:rPr>
        <w:br/>
        <w:t>i usług.</w:t>
      </w:r>
    </w:p>
    <w:p w14:paraId="43031FD9" w14:textId="77777777" w:rsidR="002028E3" w:rsidRPr="00AE798F" w:rsidRDefault="002028E3" w:rsidP="00515EEB">
      <w:pPr>
        <w:ind w:left="1004"/>
        <w:jc w:val="both"/>
        <w:rPr>
          <w:rFonts w:ascii="Arial" w:hAnsi="Arial" w:cs="Arial"/>
          <w:u w:val="single"/>
        </w:rPr>
      </w:pPr>
    </w:p>
    <w:p w14:paraId="69E9ABDC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 dydaktyczne w warsztatach szkolnych odbywają się zgodnie z organizacją roku szkolnego. Uczniowie</w:t>
      </w:r>
      <w:r w:rsidR="0041692E" w:rsidRPr="00AE798F">
        <w:rPr>
          <w:rFonts w:ascii="Arial" w:hAnsi="Arial" w:cs="Arial"/>
        </w:rPr>
        <w:t xml:space="preserve"> realizujący praktyczną naukę</w:t>
      </w:r>
      <w:r w:rsidR="0041692E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warsztatach przechodzą przez poszczególne działy zgodnie z planami przejść.</w:t>
      </w:r>
    </w:p>
    <w:p w14:paraId="44730391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0B5CBA0E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Dla uczniów w okresie ferii letnich i zimowych w warsztatach szkolnych mogą być organizowane zajęcia umożliwiające uzupełnienie programu nauki z powodu ich nieobecności i z innych przyczyn.</w:t>
      </w:r>
    </w:p>
    <w:p w14:paraId="7F5A5F88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490FEA4E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Praktyki zawodowe realizowane są w warsztatach szkolnych oraz</w:t>
      </w:r>
      <w:r w:rsidRPr="00AE798F">
        <w:rPr>
          <w:rFonts w:ascii="Arial" w:hAnsi="Arial" w:cs="Arial"/>
        </w:rPr>
        <w:br/>
        <w:t>u pracodawców.</w:t>
      </w:r>
    </w:p>
    <w:p w14:paraId="029C7C98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486486EB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Uczniowie odbywający praktykę zawodową posiadają dzienniczek praktyki zawodowej.</w:t>
      </w:r>
    </w:p>
    <w:p w14:paraId="5398CBF3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27D50D4F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Praktyki zawodowe odbywają się u pracodawców na podstawie umowy zawartej pomiędzy dyrektorem szkoły, a pracodawcą przyjmującym</w:t>
      </w:r>
      <w:r w:rsidRPr="00AE798F">
        <w:rPr>
          <w:rFonts w:ascii="Arial" w:hAnsi="Arial" w:cs="Arial"/>
        </w:rPr>
        <w:br/>
        <w:t>na praktyki zawodowe.</w:t>
      </w:r>
    </w:p>
    <w:p w14:paraId="336C55FC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5E2B668F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powinien dostarczyć wypełniony dziennik praktyki zawodowej nie później niż na 7 dni po zakończeniu praktyki zawodowej do opiekuna praktyk. Niedostarczenie dzienniczka może być pod</w:t>
      </w:r>
      <w:r w:rsidR="0041692E" w:rsidRPr="00AE798F">
        <w:rPr>
          <w:rFonts w:ascii="Arial" w:hAnsi="Arial" w:cs="Arial"/>
        </w:rPr>
        <w:t>stawą niesklasyfikowania ucznia</w:t>
      </w:r>
      <w:r w:rsidR="0041692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tych zajęć.</w:t>
      </w:r>
    </w:p>
    <w:p w14:paraId="420A56C3" w14:textId="77777777" w:rsidR="002028E3" w:rsidRPr="00AE798F" w:rsidRDefault="002028E3" w:rsidP="00515EEB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21AF5660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Ostateczną ocenę z praktyki zawodowej wystawia opiekun praktyk</w:t>
      </w:r>
      <w:r w:rsidRPr="00AE798F">
        <w:rPr>
          <w:rFonts w:ascii="Arial" w:hAnsi="Arial" w:cs="Arial"/>
        </w:rPr>
        <w:br/>
        <w:t>na podstawie:</w:t>
      </w:r>
    </w:p>
    <w:p w14:paraId="5E916B0D" w14:textId="77777777" w:rsidR="002028E3" w:rsidRPr="00AE798F" w:rsidRDefault="002028E3" w:rsidP="00515EEB">
      <w:pPr>
        <w:tabs>
          <w:tab w:val="left" w:pos="284"/>
          <w:tab w:val="left" w:pos="426"/>
        </w:tabs>
        <w:ind w:left="1004"/>
        <w:jc w:val="both"/>
        <w:rPr>
          <w:rFonts w:ascii="Arial" w:hAnsi="Arial" w:cs="Arial"/>
        </w:rPr>
      </w:pPr>
    </w:p>
    <w:p w14:paraId="0BC4CB2F" w14:textId="77777777" w:rsidR="002028E3" w:rsidRPr="00AE798F" w:rsidRDefault="002028E3" w:rsidP="00515EEB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dostarczonej dokumentacji odbytej praktyki;</w:t>
      </w:r>
    </w:p>
    <w:p w14:paraId="17B38E69" w14:textId="77777777" w:rsidR="002028E3" w:rsidRPr="00AE798F" w:rsidRDefault="002028E3" w:rsidP="00515EEB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5E6B1ECB" w14:textId="77777777" w:rsidR="002028E3" w:rsidRPr="00AE798F" w:rsidRDefault="002028E3" w:rsidP="00515EEB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opinii i oceny wystawionej przez kier</w:t>
      </w:r>
      <w:r w:rsidR="0041692E" w:rsidRPr="00AE798F">
        <w:rPr>
          <w:rFonts w:ascii="Arial" w:hAnsi="Arial" w:cs="Arial"/>
        </w:rPr>
        <w:t xml:space="preserve">ownika warsztatów szkolnych lub </w:t>
      </w:r>
      <w:r w:rsidRPr="00AE798F">
        <w:rPr>
          <w:rFonts w:ascii="Arial" w:hAnsi="Arial" w:cs="Arial"/>
        </w:rPr>
        <w:t>pracodawcy;</w:t>
      </w:r>
    </w:p>
    <w:p w14:paraId="4E894AFB" w14:textId="77777777" w:rsidR="002028E3" w:rsidRPr="00AE798F" w:rsidRDefault="002028E3" w:rsidP="00515EEB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40E54FB" w14:textId="77777777" w:rsidR="002028E3" w:rsidRPr="00AE798F" w:rsidRDefault="002028E3" w:rsidP="00515EEB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kontroli praktyk przez upoważnionego nauczyciela.</w:t>
      </w:r>
    </w:p>
    <w:p w14:paraId="34DED3D6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3718A7D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993"/>
          <w:tab w:val="right" w:pos="1134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Uczniowie technikum w od</w:t>
      </w:r>
      <w:r w:rsidR="0041692E" w:rsidRPr="00AE798F">
        <w:rPr>
          <w:rFonts w:ascii="Arial" w:hAnsi="Arial" w:cs="Arial"/>
        </w:rPr>
        <w:t>działach kształcenia zawodowego</w:t>
      </w:r>
      <w:r w:rsidR="0041692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zawodzie technik żywienia i organizacji usług gastronomicznych mogą odbywać zajęcia praktyczne w warsztatach szkolnych, pr</w:t>
      </w:r>
      <w:r w:rsidR="0041692E" w:rsidRPr="00AE798F">
        <w:rPr>
          <w:rFonts w:ascii="Arial" w:hAnsi="Arial" w:cs="Arial"/>
        </w:rPr>
        <w:t>acowniach szkolnych,</w:t>
      </w:r>
      <w:r w:rsidR="0041692E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placówkach kształcenia ustawicznego, w placówkach kształcenia praktycznego oraz u pracodawców.</w:t>
      </w:r>
    </w:p>
    <w:p w14:paraId="15DABDC5" w14:textId="77777777" w:rsidR="0041692E" w:rsidRPr="00AE798F" w:rsidRDefault="0041692E" w:rsidP="00515EEB">
      <w:pPr>
        <w:tabs>
          <w:tab w:val="left" w:pos="993"/>
          <w:tab w:val="right" w:pos="1134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03AEF8AD" w14:textId="77777777" w:rsidR="002028E3" w:rsidRPr="00AE798F" w:rsidRDefault="002028E3" w:rsidP="00515EEB">
      <w:pPr>
        <w:numPr>
          <w:ilvl w:val="0"/>
          <w:numId w:val="36"/>
        </w:numPr>
        <w:tabs>
          <w:tab w:val="left" w:pos="0"/>
          <w:tab w:val="left" w:pos="993"/>
          <w:tab w:val="right" w:pos="1134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lastRenderedPageBreak/>
        <w:t>Zajęcia praktyczne mogą być prowadzone w podmiotach zewnę</w:t>
      </w:r>
      <w:r w:rsidR="00B16F53" w:rsidRPr="00AE798F">
        <w:rPr>
          <w:rFonts w:ascii="Arial" w:hAnsi="Arial" w:cs="Arial"/>
        </w:rPr>
        <w:t>trznych, o których mowa w ust. 2</w:t>
      </w:r>
      <w:r w:rsidRPr="00AE798F">
        <w:rPr>
          <w:rFonts w:ascii="Arial" w:hAnsi="Arial" w:cs="Arial"/>
        </w:rPr>
        <w:t xml:space="preserve"> na podstawie umowy zawartej przez szkołę z tymi podmiotami. Szczegółowe war</w:t>
      </w:r>
      <w:r w:rsidR="0041692E" w:rsidRPr="00AE798F">
        <w:rPr>
          <w:rFonts w:ascii="Arial" w:hAnsi="Arial" w:cs="Arial"/>
        </w:rPr>
        <w:t>unki umowy określają przepisy</w:t>
      </w:r>
      <w:r w:rsidR="0041692E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sprawie praktycznej nauki zawodu.</w:t>
      </w:r>
    </w:p>
    <w:p w14:paraId="30C3B7DE" w14:textId="7DB9521E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B98DA72" w14:textId="1EA626B1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bookmarkStart w:id="12" w:name="_Hlk129762539"/>
      <w:r w:rsidRPr="00AE798F">
        <w:rPr>
          <w:rFonts w:ascii="Arial" w:hAnsi="Arial" w:cs="Arial"/>
          <w:b/>
        </w:rPr>
        <w:t>§ 27a. 1.</w:t>
      </w:r>
      <w:r w:rsidRPr="00AE798F">
        <w:rPr>
          <w:rFonts w:ascii="Arial" w:hAnsi="Arial" w:cs="Arial"/>
          <w:bCs/>
        </w:rPr>
        <w:t xml:space="preserve"> W okresie zawieszenia zajęć, zajęć z zakresu kształcenia zawodowego praktycznego nie realizuje się z wykorzystaniem metod i technik kształcenia na odległość, z wyjątkiem praktyk zawodowych, o których mowa w ust.3.</w:t>
      </w:r>
    </w:p>
    <w:p w14:paraId="32F5D2A4" w14:textId="77777777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42012872" w14:textId="0D81430C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>2.</w:t>
      </w:r>
      <w:r w:rsidRPr="00AE798F">
        <w:rPr>
          <w:rFonts w:ascii="Arial" w:hAnsi="Arial" w:cs="Arial"/>
          <w:bCs/>
        </w:rPr>
        <w:t xml:space="preserve"> Zajęcia niezrealizowane w okresie zawieszenia zajęć w szkole uzupełnia się po zakończeniu tego okresu.</w:t>
      </w:r>
    </w:p>
    <w:p w14:paraId="57784201" w14:textId="77777777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41797FDF" w14:textId="08A0730F" w:rsidR="00551F5D" w:rsidRDefault="00551F5D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>3.</w:t>
      </w:r>
      <w:r w:rsidRPr="00AE798F">
        <w:rPr>
          <w:rFonts w:ascii="Arial" w:hAnsi="Arial" w:cs="Arial"/>
          <w:bCs/>
        </w:rPr>
        <w:t xml:space="preserve"> Praktyki zawodowe dla uczniów realizowane z wykorzystaniem metod i technik kształcenia na odległość mogą odbywać się w formie:</w:t>
      </w:r>
    </w:p>
    <w:p w14:paraId="3E73E63A" w14:textId="77777777" w:rsidR="009F39C2" w:rsidRPr="00AE798F" w:rsidRDefault="009F39C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</w:p>
    <w:p w14:paraId="6D2B5B69" w14:textId="01FE82F3" w:rsidR="00551F5D" w:rsidRDefault="00551F5D" w:rsidP="00515EEB">
      <w:pPr>
        <w:pStyle w:val="Akapitzlist"/>
        <w:numPr>
          <w:ilvl w:val="1"/>
          <w:numId w:val="231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projektu edukacyjnego, realizowanego we współpracy z pracodawcą lub osobą prowadzącą indywidualne gospodarstwo rolne;</w:t>
      </w:r>
    </w:p>
    <w:p w14:paraId="3D004310" w14:textId="77777777" w:rsidR="001C125F" w:rsidRPr="00AE798F" w:rsidRDefault="001C125F" w:rsidP="001C125F">
      <w:pPr>
        <w:pStyle w:val="Akapitzlist"/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335EBD56" w14:textId="42A2F10F" w:rsidR="00551F5D" w:rsidRPr="00AE798F" w:rsidRDefault="00551F5D" w:rsidP="00515EEB">
      <w:pPr>
        <w:pStyle w:val="Akapitzlist"/>
        <w:numPr>
          <w:ilvl w:val="1"/>
          <w:numId w:val="231"/>
        </w:numPr>
        <w:tabs>
          <w:tab w:val="left" w:pos="709"/>
          <w:tab w:val="left" w:pos="2410"/>
        </w:tabs>
        <w:ind w:left="426" w:right="-2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wirtualnego przedsiębiorstwa.</w:t>
      </w:r>
    </w:p>
    <w:p w14:paraId="088CA21A" w14:textId="77777777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54925F30" w14:textId="67270AC6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>4.</w:t>
      </w:r>
      <w:r w:rsidRPr="00AE798F">
        <w:rPr>
          <w:rFonts w:ascii="Arial" w:hAnsi="Arial" w:cs="Arial"/>
          <w:bCs/>
        </w:rPr>
        <w:t xml:space="preserve"> Praktyka zawodowa realizowana w formie projektu edukacyjnego, o którym mowa w ust. 3 pkt 1, polega na zespołowym lub indywidualnym działaniu ucznia lub uczniów realizowanym pod kierunkiem opiekuna praktyk zawodowych, którego celem jest rozwiązanie określonego problemu związanego z zawodem, w ramach którego uczeń odbywa te praktyki. </w:t>
      </w:r>
    </w:p>
    <w:p w14:paraId="5FD529CA" w14:textId="77777777" w:rsidR="00137652" w:rsidRPr="00AE798F" w:rsidRDefault="00137652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</w:p>
    <w:p w14:paraId="22CF90F5" w14:textId="0E5A9134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</w:rPr>
        <w:t>5.</w:t>
      </w:r>
      <w:r w:rsidRPr="00AE798F">
        <w:rPr>
          <w:rFonts w:ascii="Arial" w:hAnsi="Arial" w:cs="Arial"/>
          <w:bCs/>
        </w:rPr>
        <w:t xml:space="preserve"> Praktyka zawodowa realizowana w formie wirtualnego przedsiębiorstwa, o którym mowa w ust. 3 pkt 2, polega na uczestniczeniu ucznia w symulacji komputerowej odpowiadającej funkcjonowaniu przedsiębiorstwa w warunkach rzeczywistych, podczas której uczeń wykonuje działania lub podejmuje decyzje związane ze specyfiką zawodu, w ramach którego odbywa te praktyki.</w:t>
      </w:r>
    </w:p>
    <w:bookmarkEnd w:id="12"/>
    <w:p w14:paraId="3044CB7D" w14:textId="77777777" w:rsidR="00551F5D" w:rsidRPr="00AE798F" w:rsidRDefault="00551F5D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B4C117E" w14:textId="6CB32950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28. </w:t>
      </w:r>
      <w:r w:rsidRPr="00AE798F">
        <w:rPr>
          <w:rFonts w:ascii="Arial" w:hAnsi="Arial" w:cs="Arial"/>
        </w:rPr>
        <w:t>Osobą odpowiedzialną za sprawę organizacji i prawidłowy przebieg praktyk zawodowych jest wicedyrektor szkoły, któremu powierzono ten obowiązek.</w:t>
      </w:r>
    </w:p>
    <w:p w14:paraId="4047DB0D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FAB581E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29. </w:t>
      </w:r>
      <w:r w:rsidRPr="00AE798F">
        <w:rPr>
          <w:rFonts w:ascii="Arial" w:hAnsi="Arial" w:cs="Arial"/>
        </w:rPr>
        <w:t xml:space="preserve">Szkoła przyjmuje studentów szkół wyższych kształcących nauczycieli na praktyki pedagogiczne na podstawie pisemnego porozumienia zawartego pomiędzy dyrektorem szkoły a </w:t>
      </w:r>
      <w:r w:rsidRPr="00AE798F">
        <w:rPr>
          <w:rFonts w:ascii="Arial" w:hAnsi="Arial" w:cs="Arial"/>
        </w:rPr>
        <w:tab/>
        <w:t>uczelnią. Sprawę wynagrodzenia nauczycieli za opiekę nad studentami regulują odrębne przepisy.</w:t>
      </w:r>
    </w:p>
    <w:p w14:paraId="0B603AF0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05C1B9F8" w14:textId="77777777" w:rsidR="002028E3" w:rsidRPr="00AE798F" w:rsidRDefault="002028E3" w:rsidP="00515EEB">
      <w:pPr>
        <w:tabs>
          <w:tab w:val="left" w:pos="0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30. 1. </w:t>
      </w:r>
      <w:r w:rsidRPr="00AE798F">
        <w:rPr>
          <w:rFonts w:ascii="Arial" w:hAnsi="Arial" w:cs="Arial"/>
        </w:rPr>
        <w:t>Szkoła zapewnia uczniom możliwość i higieniczne warunki spożycia ciepłego posiłku w stołówce warsztatów szkolnych i internatu oraz bufecie warsztatów funkcjonującym w szkole.</w:t>
      </w:r>
    </w:p>
    <w:p w14:paraId="74081C15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762A4C49" w14:textId="77777777" w:rsidR="002028E3" w:rsidRPr="00AE798F" w:rsidRDefault="002028E3" w:rsidP="00515EEB">
      <w:pPr>
        <w:numPr>
          <w:ilvl w:val="0"/>
          <w:numId w:val="13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Odpłatność za korzystanie z w</w:t>
      </w:r>
      <w:r w:rsidR="002E3C74" w:rsidRPr="00AE798F">
        <w:rPr>
          <w:rFonts w:ascii="Arial" w:hAnsi="Arial" w:cs="Arial"/>
        </w:rPr>
        <w:t>ymienionych posiłków ustalają</w:t>
      </w:r>
      <w:r w:rsidR="002E3C74" w:rsidRPr="00AE798F">
        <w:rPr>
          <w:rFonts w:ascii="Arial" w:hAnsi="Arial" w:cs="Arial"/>
        </w:rPr>
        <w:br/>
        <w:t xml:space="preserve">z </w:t>
      </w:r>
      <w:r w:rsidRPr="00AE798F">
        <w:rPr>
          <w:rFonts w:ascii="Arial" w:hAnsi="Arial" w:cs="Arial"/>
        </w:rPr>
        <w:t>upoważnienia dyrektora szkoły: kierownik warsztatów szkolnych i internatu</w:t>
      </w:r>
      <w:r w:rsidRPr="00AE798F">
        <w:rPr>
          <w:rFonts w:ascii="Arial" w:hAnsi="Arial" w:cs="Arial"/>
        </w:rPr>
        <w:br/>
        <w:t>z uwzględnieniem możliwości częściowego lub całkowitego pokrycia przez radę rodziców opłat uczniów, którzy potrzebuj</w:t>
      </w:r>
      <w:r w:rsidR="002E3C74" w:rsidRPr="00AE798F">
        <w:rPr>
          <w:rFonts w:ascii="Arial" w:hAnsi="Arial" w:cs="Arial"/>
        </w:rPr>
        <w:t xml:space="preserve">ą szczególnej opieki w zakresie </w:t>
      </w:r>
      <w:r w:rsidRPr="00AE798F">
        <w:rPr>
          <w:rFonts w:ascii="Arial" w:hAnsi="Arial" w:cs="Arial"/>
        </w:rPr>
        <w:t>żywienia.</w:t>
      </w:r>
    </w:p>
    <w:p w14:paraId="4FBD73B2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320C5226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lastRenderedPageBreak/>
        <w:tab/>
        <w:t xml:space="preserve">§ 31. 1. </w:t>
      </w:r>
      <w:r w:rsidRPr="00AE798F">
        <w:rPr>
          <w:rFonts w:ascii="Arial" w:hAnsi="Arial" w:cs="Arial"/>
        </w:rPr>
        <w:t>Szkoła inicjuje udział młodzieży uzdolnionej w olimpiadach przedmiotowych i konkursach organizowanych przez ministerstwo, Kuratorium Oświaty, placówki naukowe i inne organizacje i stowarzyszenia.</w:t>
      </w:r>
    </w:p>
    <w:p w14:paraId="1DB85785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4024961" w14:textId="77777777" w:rsidR="002028E3" w:rsidRPr="00AE798F" w:rsidRDefault="002028E3" w:rsidP="00515EEB">
      <w:pPr>
        <w:numPr>
          <w:ilvl w:val="0"/>
          <w:numId w:val="11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Tryb i zasady przeprowadzania olimpiad i konkursów regulują odrębne przepisy.</w:t>
      </w:r>
    </w:p>
    <w:p w14:paraId="26C5F3B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322A4E5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32. 1. </w:t>
      </w:r>
      <w:r w:rsidRPr="00AE798F">
        <w:rPr>
          <w:rFonts w:ascii="Arial" w:hAnsi="Arial" w:cs="Arial"/>
        </w:rPr>
        <w:t>Biblioteka szkolna jest praco</w:t>
      </w:r>
      <w:r w:rsidR="002E3C74" w:rsidRPr="00AE798F">
        <w:rPr>
          <w:rFonts w:ascii="Arial" w:hAnsi="Arial" w:cs="Arial"/>
        </w:rPr>
        <w:t>wnią służącą realizacji potrzeb</w:t>
      </w:r>
      <w:r w:rsidR="002E3C74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 xml:space="preserve">i zainteresowań uczniów, zadań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="002E3C74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-</w:t>
      </w:r>
      <w:r w:rsidR="002E3C74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wychowawczych szkoły,</w:t>
      </w:r>
      <w:r w:rsidR="002E3C74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doskonaleniu warsztatu pracy nauczycieli, popularyzowaniu wiedzy pedagogicznej wśród rodziców.</w:t>
      </w:r>
    </w:p>
    <w:p w14:paraId="331CA5A1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6D0AF36B" w14:textId="7893449A" w:rsidR="002028E3" w:rsidRPr="00AE798F" w:rsidRDefault="00137652" w:rsidP="00515EEB">
      <w:pPr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trike/>
        </w:rPr>
      </w:pPr>
      <w:bookmarkStart w:id="13" w:name="_Hlk129762628"/>
      <w:r w:rsidRPr="00AE798F">
        <w:rPr>
          <w:rFonts w:ascii="Arial" w:hAnsi="Arial" w:cs="Arial"/>
        </w:rPr>
        <w:t xml:space="preserve">Zasady organizacji biblioteki szkolnej określa Statut </w:t>
      </w:r>
      <w:r w:rsidR="00E40D70" w:rsidRPr="00AE798F">
        <w:rPr>
          <w:rFonts w:ascii="Arial" w:hAnsi="Arial" w:cs="Arial"/>
        </w:rPr>
        <w:t>Zespołu Szkół Zawodowych nr 1 im. Komisji Edukacji Narodowej w Białej Podlaskiej.</w:t>
      </w:r>
    </w:p>
    <w:bookmarkEnd w:id="13"/>
    <w:p w14:paraId="5C612176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strike/>
        </w:rPr>
      </w:pPr>
    </w:p>
    <w:p w14:paraId="154D9824" w14:textId="46A79981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left="1418" w:right="-2" w:hanging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33. </w:t>
      </w:r>
      <w:r w:rsidR="00AE798F" w:rsidRPr="00AE798F">
        <w:rPr>
          <w:rFonts w:ascii="Arial" w:hAnsi="Arial" w:cs="Arial"/>
          <w:bCs/>
        </w:rPr>
        <w:t>(</w:t>
      </w:r>
      <w:r w:rsidR="00AE798F" w:rsidRPr="00AE798F">
        <w:rPr>
          <w:rFonts w:ascii="Arial" w:hAnsi="Arial" w:cs="Arial"/>
        </w:rPr>
        <w:t>Uchylono).</w:t>
      </w:r>
    </w:p>
    <w:p w14:paraId="79013B39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strike/>
        </w:rPr>
      </w:pPr>
    </w:p>
    <w:p w14:paraId="3F49FE8E" w14:textId="193B8D66" w:rsidR="002028E3" w:rsidRPr="00AE798F" w:rsidRDefault="002028E3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  <w:strike/>
        </w:rPr>
      </w:pPr>
      <w:r w:rsidRPr="00AE798F">
        <w:rPr>
          <w:rFonts w:ascii="Arial" w:hAnsi="Arial" w:cs="Arial"/>
          <w:b/>
        </w:rPr>
        <w:t xml:space="preserve">§ 34. </w:t>
      </w:r>
      <w:r w:rsidR="00AE798F" w:rsidRPr="00AE798F">
        <w:rPr>
          <w:rFonts w:ascii="Arial" w:hAnsi="Arial" w:cs="Arial"/>
          <w:bCs/>
        </w:rPr>
        <w:t>(Uchylono).</w:t>
      </w:r>
    </w:p>
    <w:p w14:paraId="75F15B59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74A67A2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35. 1. </w:t>
      </w:r>
      <w:r w:rsidRPr="00AE798F">
        <w:rPr>
          <w:rFonts w:ascii="Arial" w:hAnsi="Arial" w:cs="Arial"/>
        </w:rPr>
        <w:t>W Zespole zorganizowany jes</w:t>
      </w:r>
      <w:r w:rsidR="00C1396D" w:rsidRPr="00AE798F">
        <w:rPr>
          <w:rFonts w:ascii="Arial" w:hAnsi="Arial" w:cs="Arial"/>
        </w:rPr>
        <w:t>t internat dla uczennic szkół</w:t>
      </w:r>
      <w:r w:rsidR="00C1396D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Zespole zamieszkałych poza terenem miasta Biała Podlaska.</w:t>
      </w:r>
    </w:p>
    <w:p w14:paraId="0C7686E6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3A21DF40" w14:textId="77777777" w:rsidR="002028E3" w:rsidRPr="00AE798F" w:rsidRDefault="002028E3" w:rsidP="00515EEB">
      <w:pPr>
        <w:numPr>
          <w:ilvl w:val="0"/>
          <w:numId w:val="10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</w:rPr>
        <w:t>Liczba wychowanek w grupie wychowawczej w internacie nie przekracza 35 osób.</w:t>
      </w:r>
    </w:p>
    <w:p w14:paraId="407E6ED8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eastAsia="Arial" w:hAnsi="Arial" w:cs="Arial"/>
        </w:rPr>
        <w:t xml:space="preserve"> </w:t>
      </w:r>
    </w:p>
    <w:p w14:paraId="4D6F3114" w14:textId="1258FB20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strike/>
        </w:rPr>
      </w:pPr>
      <w:r w:rsidRPr="00AE798F">
        <w:rPr>
          <w:rFonts w:ascii="Arial" w:hAnsi="Arial" w:cs="Arial"/>
          <w:b/>
        </w:rPr>
        <w:tab/>
        <w:t xml:space="preserve">§ 36. </w:t>
      </w:r>
      <w:r w:rsidR="00AE798F" w:rsidRPr="00AE798F">
        <w:rPr>
          <w:rFonts w:ascii="Arial" w:hAnsi="Arial" w:cs="Arial"/>
          <w:bCs/>
        </w:rPr>
        <w:t>(uchylono).</w:t>
      </w:r>
    </w:p>
    <w:p w14:paraId="7A849124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4AC10CF6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 xml:space="preserve">§ 37. 1. </w:t>
      </w:r>
      <w:r w:rsidRPr="00AE798F">
        <w:rPr>
          <w:rFonts w:ascii="Arial" w:hAnsi="Arial" w:cs="Arial"/>
        </w:rPr>
        <w:t>Do realizacji celów statutowych szkoła posiada następujące pomieszczenia:</w:t>
      </w:r>
    </w:p>
    <w:p w14:paraId="6B1B0F02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81BB12C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sale lekcyjne, w tym: klasopracow</w:t>
      </w:r>
      <w:r w:rsidR="00C1396D" w:rsidRPr="00AE798F">
        <w:rPr>
          <w:rFonts w:ascii="Arial" w:hAnsi="Arial" w:cs="Arial"/>
        </w:rPr>
        <w:t>nie z niezbędnym wyposażeniem</w:t>
      </w:r>
      <w:r w:rsidR="00C1396D" w:rsidRPr="00AE798F">
        <w:rPr>
          <w:rFonts w:ascii="Arial" w:hAnsi="Arial" w:cs="Arial"/>
        </w:rPr>
        <w:br/>
        <w:t xml:space="preserve">i  </w:t>
      </w:r>
      <w:r w:rsidRPr="00AE798F">
        <w:rPr>
          <w:rFonts w:ascii="Arial" w:hAnsi="Arial" w:cs="Arial"/>
        </w:rPr>
        <w:t>pracownie technologiczne i komputerowe;</w:t>
      </w:r>
    </w:p>
    <w:p w14:paraId="296898C3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CB93806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salę gimnastyczną, siłownię oraz salę do aerobiku;</w:t>
      </w:r>
    </w:p>
    <w:p w14:paraId="58A70715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AC7A6B8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bibliotekę;</w:t>
      </w:r>
    </w:p>
    <w:p w14:paraId="78539E82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AF4CDE0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pomieszczenie na punkt dożywiania;</w:t>
      </w:r>
    </w:p>
    <w:p w14:paraId="5C8ACC89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3D58C85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gabinet pielęgniarki szkolnej;</w:t>
      </w:r>
    </w:p>
    <w:p w14:paraId="427CA19C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250A89A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gabinet lekarza stomatologa;</w:t>
      </w:r>
    </w:p>
    <w:p w14:paraId="2B60E800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FB1097D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gabinet terapii pedagogicznej;</w:t>
      </w:r>
    </w:p>
    <w:p w14:paraId="05C5D0D0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0E86B38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pomieszczenia administracyjno-biurowe, w tym: gabinet dyrektora, sekretariat, pokój nauczycielski i pokoje kierownictwa szkoły;</w:t>
      </w:r>
    </w:p>
    <w:p w14:paraId="3F660AE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8BD054D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archiwum;</w:t>
      </w:r>
    </w:p>
    <w:p w14:paraId="16813C75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6F9140A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szatnię;</w:t>
      </w:r>
    </w:p>
    <w:p w14:paraId="4C82C509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FCDB86B" w14:textId="77777777" w:rsidR="002028E3" w:rsidRPr="00AE798F" w:rsidRDefault="002028E3" w:rsidP="00515EEB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pomieszczenie gospodarcze. </w:t>
      </w:r>
    </w:p>
    <w:p w14:paraId="2228CC05" w14:textId="77777777" w:rsidR="002B7743" w:rsidRPr="00AE798F" w:rsidRDefault="002B7743" w:rsidP="00515EEB">
      <w:pPr>
        <w:pStyle w:val="Akapitzlist"/>
        <w:rPr>
          <w:rFonts w:ascii="Arial" w:hAnsi="Arial" w:cs="Arial"/>
        </w:rPr>
      </w:pPr>
    </w:p>
    <w:p w14:paraId="1227ABEB" w14:textId="77777777" w:rsidR="002B7743" w:rsidRPr="00AE798F" w:rsidRDefault="002B7743" w:rsidP="00515EEB">
      <w:pPr>
        <w:numPr>
          <w:ilvl w:val="0"/>
          <w:numId w:val="82"/>
        </w:numPr>
        <w:tabs>
          <w:tab w:val="left" w:pos="426"/>
          <w:tab w:val="right" w:pos="993"/>
          <w:tab w:val="left" w:pos="2410"/>
        </w:tabs>
        <w:ind w:right="-2" w:firstLine="36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Uczniowie korzystają z pracowni pod opieką nauczyciela.</w:t>
      </w:r>
    </w:p>
    <w:p w14:paraId="16FB1085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8B56FFF" w14:textId="77777777" w:rsidR="002B7743" w:rsidRPr="00AE798F" w:rsidRDefault="002B7743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Przed rozpoczęciem pracy na stanowisku uczniowie są zobowiązani do sprawdzenia jego stanu technicznego i zgłoszenia dostrzegal</w:t>
      </w:r>
      <w:r w:rsidR="0090525E" w:rsidRPr="00AE798F">
        <w:rPr>
          <w:rFonts w:ascii="Arial" w:hAnsi="Arial" w:cs="Arial"/>
        </w:rPr>
        <w:t>nych usterek nauczycielowi prowadzącemu zajęcia.</w:t>
      </w:r>
    </w:p>
    <w:p w14:paraId="23964D86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828D6E2" w14:textId="77777777" w:rsidR="0090525E" w:rsidRPr="00AE798F" w:rsidRDefault="0090525E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Ze sprzętu uczniowie korzystają zgodnie z ogólnymi zasadami BHP.</w:t>
      </w:r>
    </w:p>
    <w:p w14:paraId="31C887B3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750AB192" w14:textId="77777777" w:rsidR="0090525E" w:rsidRPr="00AE798F" w:rsidRDefault="0090525E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Przyrządy i narzędzia do nauki są zgodne z wymaganiami określonymi dla podstawy programowej poszczególnych zawodów.</w:t>
      </w:r>
    </w:p>
    <w:p w14:paraId="364B1C2F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7A851182" w14:textId="77777777" w:rsidR="002B7743" w:rsidRPr="00AE798F" w:rsidRDefault="002B7743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Szczegółowa organizacja określona jest w odrębnych regulaminach poszczególnych pracowni.</w:t>
      </w:r>
    </w:p>
    <w:p w14:paraId="5DFDB1A5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894E5E0" w14:textId="77777777" w:rsidR="0090525E" w:rsidRPr="00AE798F" w:rsidRDefault="0090525E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Uczniowie zostają zapoznani z regulaminem pracowni oraz przepisami dotyczącymi bezpieczeństwa i higieny pracy na pierwszych zajęciach w roku szkolnym.</w:t>
      </w:r>
    </w:p>
    <w:p w14:paraId="3343A189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4498D278" w14:textId="77777777" w:rsidR="002028E3" w:rsidRPr="00AE798F" w:rsidRDefault="0090525E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Regulaminy pracowni obowiązują ws</w:t>
      </w:r>
      <w:r w:rsidR="00C1396D" w:rsidRPr="00AE798F">
        <w:rPr>
          <w:rFonts w:ascii="Arial" w:hAnsi="Arial" w:cs="Arial"/>
        </w:rPr>
        <w:t>zystkich uczniów korzystających</w:t>
      </w:r>
      <w:r w:rsidR="00C1396D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pracowni, zarówno podczas planowanych zajęć lekcyjnych, jak również poza nimi.</w:t>
      </w:r>
    </w:p>
    <w:p w14:paraId="35CF2D4C" w14:textId="77777777" w:rsidR="00C1396D" w:rsidRPr="00AE798F" w:rsidRDefault="00C1396D" w:rsidP="00515EEB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8097F12" w14:textId="77777777" w:rsidR="002028E3" w:rsidRPr="00AE798F" w:rsidRDefault="002028E3" w:rsidP="00515EEB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Warunki pobytu w szkole zapewniają uczniom bezpieczeństwo, ochronę przed przemocą, uzależnieniami, demoralizacją oraz innymi przejawami patologii społecznej. W szkole zainstalowany jest monitoring wizyjny, z którego nagrania służą eliminowaniu agresywnych </w:t>
      </w:r>
      <w:proofErr w:type="spellStart"/>
      <w:r w:rsidRPr="00AE798F">
        <w:rPr>
          <w:rFonts w:ascii="Arial" w:hAnsi="Arial" w:cs="Arial"/>
        </w:rPr>
        <w:t>zachowań</w:t>
      </w:r>
      <w:proofErr w:type="spellEnd"/>
      <w:r w:rsidRPr="00AE798F">
        <w:rPr>
          <w:rFonts w:ascii="Arial" w:hAnsi="Arial" w:cs="Arial"/>
        </w:rPr>
        <w:t xml:space="preserve"> młodzieży oraz niszczenia mienia szkolnego.</w:t>
      </w:r>
    </w:p>
    <w:p w14:paraId="4F5CB3CC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326A8648" w14:textId="77777777" w:rsidR="002028E3" w:rsidRPr="00AE798F" w:rsidRDefault="002028E3" w:rsidP="00515EEB">
      <w:pPr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38. 1. </w:t>
      </w:r>
      <w:r w:rsidRPr="00AE798F">
        <w:rPr>
          <w:rFonts w:ascii="Arial" w:hAnsi="Arial" w:cs="Arial"/>
        </w:rPr>
        <w:t>Szkoła poprzez peda</w:t>
      </w:r>
      <w:r w:rsidR="00C1396D" w:rsidRPr="00AE798F">
        <w:rPr>
          <w:rFonts w:ascii="Arial" w:hAnsi="Arial" w:cs="Arial"/>
        </w:rPr>
        <w:t xml:space="preserve">goga szkolnego, psychologa oraz </w:t>
      </w:r>
      <w:r w:rsidRPr="00AE798F">
        <w:rPr>
          <w:rFonts w:ascii="Arial" w:hAnsi="Arial" w:cs="Arial"/>
        </w:rPr>
        <w:t xml:space="preserve">wychowawców współdziała z poradnią psychologiczno-pedagogiczną oraz innymi instytucjami świadczącymi poradnictwo </w:t>
      </w:r>
      <w:r w:rsidR="00C1396D" w:rsidRPr="00AE798F">
        <w:rPr>
          <w:rFonts w:ascii="Arial" w:hAnsi="Arial" w:cs="Arial"/>
        </w:rPr>
        <w:t>i specjalistyczną pomoc uczniom</w:t>
      </w:r>
      <w:r w:rsidR="00C1396D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rodzicom.</w:t>
      </w:r>
    </w:p>
    <w:p w14:paraId="3BAE4495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789EC76" w14:textId="77777777" w:rsidR="002028E3" w:rsidRPr="00AE798F" w:rsidRDefault="002028E3" w:rsidP="00515EEB">
      <w:pPr>
        <w:numPr>
          <w:ilvl w:val="0"/>
          <w:numId w:val="15"/>
        </w:numPr>
        <w:tabs>
          <w:tab w:val="left" w:pos="993"/>
          <w:tab w:val="right" w:pos="2268"/>
          <w:tab w:val="left" w:pos="2410"/>
        </w:tabs>
        <w:ind w:right="-2" w:hanging="1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Pomoc psychologiczno-pedagogiczna polega na:</w:t>
      </w:r>
    </w:p>
    <w:p w14:paraId="714126A8" w14:textId="77777777" w:rsidR="00C1396D" w:rsidRPr="00AE798F" w:rsidRDefault="00C1396D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B74F948" w14:textId="77777777" w:rsidR="002028E3" w:rsidRPr="00AE798F" w:rsidRDefault="002028E3" w:rsidP="00515EEB">
      <w:pPr>
        <w:numPr>
          <w:ilvl w:val="1"/>
          <w:numId w:val="108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rozpoznawaniu i zaspakajaniu potrzeb rozwojowych</w:t>
      </w:r>
      <w:r w:rsidR="00C1396D" w:rsidRPr="00AE798F">
        <w:rPr>
          <w:rFonts w:ascii="Arial" w:hAnsi="Arial" w:cs="Arial"/>
        </w:rPr>
        <w:t>;</w:t>
      </w:r>
    </w:p>
    <w:p w14:paraId="018C41E9" w14:textId="77777777" w:rsidR="00C1396D" w:rsidRPr="00AE798F" w:rsidRDefault="00C1396D" w:rsidP="00515EEB">
      <w:pPr>
        <w:tabs>
          <w:tab w:val="left" w:pos="426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b/>
        </w:rPr>
      </w:pPr>
    </w:p>
    <w:p w14:paraId="7CC939C5" w14:textId="77777777" w:rsidR="002028E3" w:rsidRPr="00AE798F" w:rsidRDefault="002028E3" w:rsidP="00515EEB">
      <w:pPr>
        <w:numPr>
          <w:ilvl w:val="1"/>
          <w:numId w:val="108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rozpoznawaniu indywidualnych możliwości psychofizycznych ucznia;</w:t>
      </w:r>
    </w:p>
    <w:p w14:paraId="4EBA2843" w14:textId="77777777" w:rsidR="00C1396D" w:rsidRPr="00AE798F" w:rsidRDefault="00C1396D" w:rsidP="00515EEB">
      <w:pPr>
        <w:tabs>
          <w:tab w:val="left" w:pos="426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b/>
        </w:rPr>
      </w:pPr>
    </w:p>
    <w:p w14:paraId="56A774B8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rozpoznawaniu czynników środowiskowych wpływających na funkcjonowanie ucznia w szkole;</w:t>
      </w:r>
    </w:p>
    <w:p w14:paraId="7135A3A3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stwarzaniu warunków do aktywnego i pełnego uczestnictwa ucznia w życiu szkoły oraz w środowisku społecznym;</w:t>
      </w:r>
    </w:p>
    <w:p w14:paraId="31D39A87" w14:textId="77777777" w:rsidR="00C1396D" w:rsidRPr="00AE798F" w:rsidRDefault="00C1396D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1DDBFFB1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rozpoznawaniu przyczyn trudności w opanowywaniu umiejętności</w:t>
      </w:r>
      <w:r w:rsidRPr="00AE798F">
        <w:rPr>
          <w:rFonts w:ascii="Arial" w:hAnsi="Arial" w:cs="Arial"/>
        </w:rPr>
        <w:br/>
        <w:t>i wiadomości przez ucznia;</w:t>
      </w:r>
    </w:p>
    <w:p w14:paraId="1BECEA31" w14:textId="77777777" w:rsidR="00C1396D" w:rsidRPr="00AE798F" w:rsidRDefault="00C1396D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AE118D0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wspieraniu ucznia z wybitnymi uzdolnieniami;</w:t>
      </w:r>
    </w:p>
    <w:p w14:paraId="5881DA8C" w14:textId="77777777" w:rsidR="00C1396D" w:rsidRPr="00AE798F" w:rsidRDefault="00C1396D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8AA17C9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</w:t>
      </w:r>
    </w:p>
    <w:p w14:paraId="005F3538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F89457D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prowadzeniu edukacji prozdrowotnej i</w:t>
      </w:r>
      <w:r w:rsidR="004B54E0" w:rsidRPr="00AE798F">
        <w:rPr>
          <w:rFonts w:ascii="Arial" w:hAnsi="Arial" w:cs="Arial"/>
        </w:rPr>
        <w:t xml:space="preserve"> promocji zdrowia wśród uczniów</w:t>
      </w:r>
      <w:r w:rsidR="004B54E0" w:rsidRPr="00AE798F">
        <w:rPr>
          <w:rFonts w:ascii="Arial" w:hAnsi="Arial" w:cs="Arial"/>
        </w:rPr>
        <w:br/>
        <w:t xml:space="preserve">i </w:t>
      </w:r>
      <w:r w:rsidRPr="00AE798F">
        <w:rPr>
          <w:rFonts w:ascii="Arial" w:hAnsi="Arial" w:cs="Arial"/>
        </w:rPr>
        <w:t>rodziców;</w:t>
      </w:r>
    </w:p>
    <w:p w14:paraId="303BA354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AF5AA59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 xml:space="preserve">podejmowaniu działań wychowawczych </w:t>
      </w:r>
      <w:r w:rsidR="004B54E0" w:rsidRPr="00AE798F">
        <w:rPr>
          <w:rFonts w:ascii="Arial" w:hAnsi="Arial" w:cs="Arial"/>
        </w:rPr>
        <w:t>i profilaktycznych wynikających</w:t>
      </w:r>
      <w:r w:rsidR="004B54E0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programu wychowawczo-profilaktyczn</w:t>
      </w:r>
      <w:r w:rsidR="000F06B5" w:rsidRPr="00AE798F">
        <w:rPr>
          <w:rFonts w:ascii="Arial" w:hAnsi="Arial" w:cs="Arial"/>
        </w:rPr>
        <w:t>ego oraz wspieraniu nauczycieli</w:t>
      </w:r>
      <w:r w:rsidR="000F06B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tym zakresie;</w:t>
      </w:r>
    </w:p>
    <w:p w14:paraId="3D951A8F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1C28AE1A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wspieraniu uczniów, metodami aktywnymi, w dokonywaniu wyboru kierunku dalszego kształcenia, zawodu i planowaniu kariery zawodowej oraz udzielaniu informacji w tym kierunku;</w:t>
      </w:r>
    </w:p>
    <w:p w14:paraId="5FABE03A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FC60788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wspieraniu nauczycieli i rodziców w działaniach wyrównujących szanse edukacyjne dzieci;</w:t>
      </w:r>
    </w:p>
    <w:p w14:paraId="4B1BCCEA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491050D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udzielaniu nauczycielom pomocy w dostosowywaniu wymagań edukacyjnych wynikających z realizacji programów nauczania do indywidualnych potrzeb psychofizycznych i edukacyjnych ucznia, u kt</w:t>
      </w:r>
      <w:r w:rsidR="004B54E0" w:rsidRPr="00AE798F">
        <w:rPr>
          <w:rFonts w:ascii="Arial" w:hAnsi="Arial" w:cs="Arial"/>
        </w:rPr>
        <w:t>órego stwierdzono zaburzenia</w:t>
      </w:r>
      <w:r w:rsidR="004B54E0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odchylenia rozwojowe lub specyficzne trudności w uczeniu się, uniemożliwiające sprostanie tym wymaganiom;</w:t>
      </w:r>
    </w:p>
    <w:p w14:paraId="4A7B879B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00E34E2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wspieraniu nauczycieli i rodziców w rozwiązywaniu problemów wychowawczych;</w:t>
      </w:r>
    </w:p>
    <w:p w14:paraId="3C0F60F9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35080401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umożliwianiu rozwijania umiejętności wychowawczych rodziców i nauczycieli;</w:t>
      </w:r>
    </w:p>
    <w:p w14:paraId="0F8E6FC9" w14:textId="77777777" w:rsidR="004B54E0" w:rsidRPr="00AE798F" w:rsidRDefault="004B54E0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6632831" w14:textId="77777777" w:rsidR="002028E3" w:rsidRPr="00AE798F" w:rsidRDefault="002028E3" w:rsidP="00515EEB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podejmowaniu działań mediacyjnych i interwencyjnych w sytuacjach kryzysowych.</w:t>
      </w:r>
    </w:p>
    <w:p w14:paraId="0509C628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strike/>
        </w:rPr>
      </w:pPr>
    </w:p>
    <w:p w14:paraId="6303A4A7" w14:textId="77777777" w:rsidR="004B54E0" w:rsidRPr="00AE798F" w:rsidRDefault="002028E3" w:rsidP="00515EEB">
      <w:pPr>
        <w:pStyle w:val="Akapitzlist"/>
        <w:numPr>
          <w:ilvl w:val="0"/>
          <w:numId w:val="190"/>
        </w:numPr>
        <w:tabs>
          <w:tab w:val="left" w:pos="993"/>
        </w:tabs>
        <w:spacing w:after="200"/>
        <w:ind w:left="0" w:firstLine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Pomoc psychologiczno-pedagogicz</w:t>
      </w:r>
      <w:r w:rsidR="004B54E0" w:rsidRPr="00AE798F">
        <w:rPr>
          <w:rFonts w:ascii="Arial" w:hAnsi="Arial" w:cs="Arial"/>
        </w:rPr>
        <w:t xml:space="preserve">ną świadczona jest uczniom, gdy </w:t>
      </w:r>
      <w:r w:rsidRPr="00AE798F">
        <w:rPr>
          <w:rFonts w:ascii="Arial" w:hAnsi="Arial" w:cs="Arial"/>
        </w:rPr>
        <w:t>jej potrzeba zorganizowania wynika w szczególności z:</w:t>
      </w:r>
    </w:p>
    <w:p w14:paraId="1DD07662" w14:textId="77777777" w:rsidR="004B54E0" w:rsidRPr="00AE798F" w:rsidRDefault="004B54E0" w:rsidP="00515EEB">
      <w:pPr>
        <w:pStyle w:val="Akapitzlist"/>
        <w:tabs>
          <w:tab w:val="left" w:pos="993"/>
        </w:tabs>
        <w:spacing w:after="200"/>
        <w:ind w:left="720"/>
        <w:contextualSpacing/>
        <w:jc w:val="both"/>
        <w:rPr>
          <w:rFonts w:ascii="Arial" w:hAnsi="Arial" w:cs="Arial"/>
        </w:rPr>
      </w:pPr>
    </w:p>
    <w:p w14:paraId="615A4DAA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niepełnosprawności ucznia;</w:t>
      </w:r>
    </w:p>
    <w:p w14:paraId="60625836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37DEE736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niedostosowania społecznego;</w:t>
      </w:r>
    </w:p>
    <w:p w14:paraId="7D58C30D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13FD204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zagrożenia niedostosowaniem społecznym;</w:t>
      </w:r>
    </w:p>
    <w:p w14:paraId="1868CCE1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07889D06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zaburzeń zachowania i emocji;</w:t>
      </w:r>
    </w:p>
    <w:p w14:paraId="1EFC9505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AEDB03D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szczególnych uzdolnień;</w:t>
      </w:r>
    </w:p>
    <w:p w14:paraId="6B8F02AD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6866A3FA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specyficznych trudności w uczeniu się;</w:t>
      </w:r>
    </w:p>
    <w:p w14:paraId="44AD94D9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234194E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deficytów kompetencji i zaburzeń sprawności językowych;</w:t>
      </w:r>
    </w:p>
    <w:p w14:paraId="33BBA253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404F0D97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choroby przewlekłej;</w:t>
      </w:r>
    </w:p>
    <w:p w14:paraId="33C91F9D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45CEA7FF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sytuacji kryzysowych lub traumatycznych;</w:t>
      </w:r>
    </w:p>
    <w:p w14:paraId="240FB2F0" w14:textId="77777777" w:rsidR="004B54E0" w:rsidRPr="00AE798F" w:rsidRDefault="004B54E0" w:rsidP="00515EEB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095057BD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niepowodzeń szkolnych;</w:t>
      </w:r>
    </w:p>
    <w:p w14:paraId="6A42AA20" w14:textId="77777777" w:rsidR="004B54E0" w:rsidRPr="00AE798F" w:rsidRDefault="004B54E0" w:rsidP="00515EEB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1A857DDF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zaniedbań środowiskowych;</w:t>
      </w:r>
    </w:p>
    <w:p w14:paraId="0E3A8B3D" w14:textId="77777777" w:rsidR="004B54E0" w:rsidRPr="00AE798F" w:rsidRDefault="004B54E0" w:rsidP="00515EEB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76FC519D" w14:textId="77777777" w:rsidR="002028E3" w:rsidRPr="00AE798F" w:rsidRDefault="002028E3" w:rsidP="00515EEB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trudności adaptacyjnych.</w:t>
      </w:r>
    </w:p>
    <w:p w14:paraId="48D3E58D" w14:textId="77777777" w:rsidR="004B54E0" w:rsidRPr="00AE798F" w:rsidRDefault="004B54E0" w:rsidP="00515EEB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041A3342" w14:textId="77777777" w:rsidR="002028E3" w:rsidRPr="00AE798F" w:rsidRDefault="002028E3" w:rsidP="00515EEB">
      <w:pPr>
        <w:numPr>
          <w:ilvl w:val="0"/>
          <w:numId w:val="190"/>
        </w:numPr>
        <w:tabs>
          <w:tab w:val="left" w:pos="993"/>
          <w:tab w:val="right" w:pos="2268"/>
          <w:tab w:val="left" w:pos="2410"/>
        </w:tabs>
        <w:ind w:right="-2" w:hanging="1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Zadania, o których mowa w ust. 2, realizowane są we współpracy z:</w:t>
      </w:r>
    </w:p>
    <w:p w14:paraId="7C2D271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B40AAF0" w14:textId="77777777" w:rsidR="002028E3" w:rsidRPr="00AE798F" w:rsidRDefault="002028E3" w:rsidP="00515EEB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rodzicami;</w:t>
      </w:r>
    </w:p>
    <w:p w14:paraId="2AEAAB74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7C05B22" w14:textId="77777777" w:rsidR="002028E3" w:rsidRPr="00AE798F" w:rsidRDefault="002028E3" w:rsidP="00515EEB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dyrekcją szkoły, nauczycielami, bibliotekarzem i innymi pracownikami szkoły;</w:t>
      </w:r>
    </w:p>
    <w:p w14:paraId="7974E098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3D91EBB" w14:textId="77777777" w:rsidR="002028E3" w:rsidRPr="00AE798F" w:rsidRDefault="002028E3" w:rsidP="00515EEB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poradniami psychologiczno-pedagogicznymi i specjalistycznymi;</w:t>
      </w:r>
    </w:p>
    <w:p w14:paraId="0B7CBAFD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B1E2139" w14:textId="77777777" w:rsidR="002028E3" w:rsidRPr="00AE798F" w:rsidRDefault="002028E3" w:rsidP="00515EEB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podmiotami działającymi na rzecz rodziny, dzieci i młodzieży;</w:t>
      </w:r>
    </w:p>
    <w:p w14:paraId="5DED7314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964AB44" w14:textId="77777777" w:rsidR="002028E3" w:rsidRPr="00AE798F" w:rsidRDefault="002028E3" w:rsidP="00515EEB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przedstawicielami wyższych uczelni. </w:t>
      </w:r>
    </w:p>
    <w:p w14:paraId="260B4A36" w14:textId="77777777" w:rsidR="002028E3" w:rsidRPr="00AE798F" w:rsidRDefault="002028E3" w:rsidP="00515EEB">
      <w:pPr>
        <w:pStyle w:val="Akapitzlist"/>
        <w:rPr>
          <w:rFonts w:ascii="Arial" w:hAnsi="Arial" w:cs="Arial"/>
        </w:rPr>
      </w:pPr>
    </w:p>
    <w:p w14:paraId="1A2AD2DC" w14:textId="77777777" w:rsidR="004B54E0" w:rsidRPr="00AE798F" w:rsidRDefault="002028E3" w:rsidP="00515EEB">
      <w:pPr>
        <w:numPr>
          <w:ilvl w:val="0"/>
          <w:numId w:val="190"/>
        </w:numPr>
        <w:tabs>
          <w:tab w:val="right" w:pos="993"/>
          <w:tab w:val="left" w:pos="2410"/>
        </w:tabs>
        <w:ind w:left="0" w:firstLine="709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</w:rPr>
        <w:t>Szkoła organizuje nauczanie, wychowan</w:t>
      </w:r>
      <w:r w:rsidR="004B54E0" w:rsidRPr="00AE798F">
        <w:rPr>
          <w:rFonts w:ascii="Arial" w:hAnsi="Arial" w:cs="Arial"/>
        </w:rPr>
        <w:t xml:space="preserve">ie i opiekę uczniom </w:t>
      </w:r>
      <w:r w:rsidRPr="00AE798F">
        <w:rPr>
          <w:rFonts w:ascii="Arial" w:hAnsi="Arial" w:cs="Arial"/>
        </w:rPr>
        <w:t>niepełnosprawnym, niedosto</w:t>
      </w:r>
      <w:r w:rsidR="004B54E0" w:rsidRPr="00AE798F">
        <w:rPr>
          <w:rFonts w:ascii="Arial" w:hAnsi="Arial" w:cs="Arial"/>
        </w:rPr>
        <w:t xml:space="preserve">sowanym społecznie i zagrożonym </w:t>
      </w:r>
      <w:r w:rsidRPr="00AE798F">
        <w:rPr>
          <w:rFonts w:ascii="Arial" w:hAnsi="Arial" w:cs="Arial"/>
        </w:rPr>
        <w:t>niedostosowaniem społecznym.</w:t>
      </w:r>
    </w:p>
    <w:p w14:paraId="77E80235" w14:textId="77777777" w:rsidR="004B54E0" w:rsidRPr="00AE798F" w:rsidRDefault="004B54E0" w:rsidP="00515EEB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  <w:b/>
          <w:bCs/>
        </w:rPr>
      </w:pPr>
    </w:p>
    <w:p w14:paraId="1AA9A59D" w14:textId="77777777" w:rsidR="002028E3" w:rsidRPr="00AE798F" w:rsidRDefault="002028E3" w:rsidP="00515EEB">
      <w:pPr>
        <w:numPr>
          <w:ilvl w:val="0"/>
          <w:numId w:val="190"/>
        </w:numPr>
        <w:tabs>
          <w:tab w:val="right" w:pos="993"/>
          <w:tab w:val="left" w:pos="2410"/>
        </w:tabs>
        <w:ind w:left="0" w:firstLine="709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</w:rPr>
        <w:t xml:space="preserve">W </w:t>
      </w:r>
      <w:r w:rsidR="002B7743" w:rsidRPr="00AE798F">
        <w:rPr>
          <w:rFonts w:ascii="Arial" w:hAnsi="Arial" w:cs="Arial"/>
        </w:rPr>
        <w:t>s</w:t>
      </w:r>
      <w:r w:rsidRPr="00AE798F">
        <w:rPr>
          <w:rFonts w:ascii="Arial" w:hAnsi="Arial" w:cs="Arial"/>
        </w:rPr>
        <w:t>zkole pomoc psychologiczno-pedagogiczna jest udzielana w trakcie bieżącej pracy z uczniem oraz poprzez zintegrowane działania nauc</w:t>
      </w:r>
      <w:r w:rsidR="004B54E0" w:rsidRPr="00AE798F">
        <w:rPr>
          <w:rFonts w:ascii="Arial" w:hAnsi="Arial" w:cs="Arial"/>
        </w:rPr>
        <w:t>zycieli</w:t>
      </w:r>
      <w:r w:rsidR="004B54E0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specjalistów, a także w formie:</w:t>
      </w:r>
    </w:p>
    <w:p w14:paraId="79434356" w14:textId="77777777" w:rsidR="009655FC" w:rsidRPr="00AE798F" w:rsidRDefault="009655FC" w:rsidP="00515EEB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  <w:b/>
          <w:bCs/>
        </w:rPr>
      </w:pPr>
    </w:p>
    <w:p w14:paraId="247B2923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right="-2"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zajęć rozwijających uzdolnienia,</w:t>
      </w:r>
    </w:p>
    <w:p w14:paraId="23E5F6F6" w14:textId="77777777" w:rsidR="009655FC" w:rsidRPr="00AE798F" w:rsidRDefault="009655FC" w:rsidP="00515EEB">
      <w:pPr>
        <w:tabs>
          <w:tab w:val="right" w:pos="284"/>
          <w:tab w:val="left" w:pos="2410"/>
        </w:tabs>
        <w:ind w:left="720" w:right="-2"/>
        <w:jc w:val="both"/>
        <w:rPr>
          <w:rFonts w:ascii="Arial" w:hAnsi="Arial" w:cs="Arial"/>
        </w:rPr>
      </w:pPr>
    </w:p>
    <w:p w14:paraId="48400DA3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right="-2"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zajęć rozwijających umiejętność uczenia się,</w:t>
      </w:r>
    </w:p>
    <w:p w14:paraId="5C5810FC" w14:textId="77777777" w:rsidR="009655FC" w:rsidRPr="00AE798F" w:rsidRDefault="009655FC" w:rsidP="00515EEB">
      <w:pPr>
        <w:tabs>
          <w:tab w:val="right" w:pos="284"/>
          <w:tab w:val="left" w:pos="2410"/>
        </w:tabs>
        <w:ind w:left="720" w:right="-2"/>
        <w:jc w:val="both"/>
        <w:rPr>
          <w:rFonts w:ascii="Arial" w:hAnsi="Arial" w:cs="Arial"/>
        </w:rPr>
      </w:pPr>
    </w:p>
    <w:p w14:paraId="39908D88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zajęć specjalistycznych: korekcyjno-kompensacyjnych, logopedycznych, rozwijających kompetencje emocjonalno-społeczne oraz innyc</w:t>
      </w:r>
      <w:r w:rsidR="009655FC" w:rsidRPr="00AE798F">
        <w:rPr>
          <w:rFonts w:ascii="Arial" w:hAnsi="Arial" w:cs="Arial"/>
        </w:rPr>
        <w:t>h zajęć</w:t>
      </w:r>
      <w:r w:rsidR="009655FC" w:rsidRPr="00AE798F">
        <w:rPr>
          <w:rFonts w:ascii="Arial" w:hAnsi="Arial" w:cs="Arial"/>
        </w:rPr>
        <w:br/>
        <w:t xml:space="preserve">o </w:t>
      </w:r>
      <w:r w:rsidRPr="00AE798F">
        <w:rPr>
          <w:rFonts w:ascii="Arial" w:hAnsi="Arial" w:cs="Arial"/>
        </w:rPr>
        <w:t>charakterze terapeutycznym,</w:t>
      </w:r>
    </w:p>
    <w:p w14:paraId="79926927" w14:textId="77777777" w:rsidR="009655FC" w:rsidRPr="00AE798F" w:rsidRDefault="009655FC" w:rsidP="00515EEB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00D8F9B4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zajęć związanych z wyborem kierunku kształcenia i zawodu – jako zajęć uzupełniających działania szkoły w zakresie doradztwa zawodowego,</w:t>
      </w:r>
    </w:p>
    <w:p w14:paraId="1EF01DAC" w14:textId="77777777" w:rsidR="009655FC" w:rsidRPr="00AE798F" w:rsidRDefault="009655FC" w:rsidP="00515EEB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7CAF1A8F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zindywidualizowanej ścieżki kształcenia,</w:t>
      </w:r>
    </w:p>
    <w:p w14:paraId="649AEBCD" w14:textId="77777777" w:rsidR="009655FC" w:rsidRPr="00AE798F" w:rsidRDefault="009655FC" w:rsidP="00515EEB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265505D8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porad i konsultacji,</w:t>
      </w:r>
    </w:p>
    <w:p w14:paraId="26CDF84D" w14:textId="77777777" w:rsidR="009655FC" w:rsidRPr="00AE798F" w:rsidRDefault="009655FC" w:rsidP="00515EEB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46BB6ABA" w14:textId="77777777" w:rsidR="002028E3" w:rsidRPr="00AE798F" w:rsidRDefault="002028E3" w:rsidP="00515EEB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warsztatów.</w:t>
      </w:r>
    </w:p>
    <w:p w14:paraId="1EFA49B9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</w:pPr>
    </w:p>
    <w:p w14:paraId="02EB041F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 w:rsidRPr="00AE798F">
        <w:rPr>
          <w:rFonts w:ascii="Arial" w:hAnsi="Arial" w:cs="Arial"/>
        </w:rPr>
        <w:t>Zajęcia, o których mowa w ust. 6 pk</w:t>
      </w:r>
      <w:r w:rsidR="004B54E0" w:rsidRPr="00AE798F">
        <w:rPr>
          <w:rFonts w:ascii="Arial" w:hAnsi="Arial" w:cs="Arial"/>
        </w:rPr>
        <w:t xml:space="preserve">t 1-4, organizuje się, gdy taka </w:t>
      </w:r>
      <w:r w:rsidRPr="00AE798F">
        <w:rPr>
          <w:rFonts w:ascii="Arial" w:hAnsi="Arial" w:cs="Arial"/>
        </w:rPr>
        <w:t>konieczność wynika z opinii bądź z orzeczenia poradni psychologiczno-pedagogicznej albo z faktu, że uprzednio zastosowane formy pomocy psychologiczno-pedagogicznej nie przyniosły oczekiwanych efektów. W tym drugim przypadku zajęcia są organizowane przez dyrektora na wniosek wychowawcy po zapewnieniu odpowiednich środków finansowych przez organ prowadzący Szkołę.</w:t>
      </w:r>
    </w:p>
    <w:p w14:paraId="0D09B86F" w14:textId="77777777" w:rsidR="009655FC" w:rsidRPr="00AE798F" w:rsidRDefault="009655FC" w:rsidP="00515EEB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48F54362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 w:rsidRPr="00AE798F">
        <w:rPr>
          <w:rFonts w:ascii="Arial" w:hAnsi="Arial" w:cs="Arial"/>
        </w:rPr>
        <w:t>Zajęcia rozwijające uzdolnienia organizuje się dla uczniów szczególnie uzdolnionych oraz prowadzi się przy wyko</w:t>
      </w:r>
      <w:r w:rsidR="009655FC" w:rsidRPr="00AE798F">
        <w:rPr>
          <w:rFonts w:ascii="Arial" w:hAnsi="Arial" w:cs="Arial"/>
        </w:rPr>
        <w:t>rzystaniu aktywnych metod pracy</w:t>
      </w:r>
      <w:r w:rsidR="009655FC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możliwością realizowania indywidualnych programów nauczania. Liczba uczestników zajęć wynosi maksymalnie 8.</w:t>
      </w:r>
    </w:p>
    <w:p w14:paraId="0426D4E5" w14:textId="77777777" w:rsidR="009655FC" w:rsidRPr="00AE798F" w:rsidRDefault="009655FC" w:rsidP="00515EEB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60C218A0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 w:rsidRPr="00AE798F">
        <w:rPr>
          <w:rFonts w:ascii="Arial" w:hAnsi="Arial" w:cs="Arial"/>
        </w:rPr>
        <w:t>Zajęcia rozwijające umiejętności uczenia się organizuje się dla uczniów w celu podnoszenia efektywności uczenia się.</w:t>
      </w:r>
    </w:p>
    <w:p w14:paraId="11379E40" w14:textId="77777777" w:rsidR="009655FC" w:rsidRPr="00AE798F" w:rsidRDefault="009655FC" w:rsidP="00515EEB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1DBEB4D9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Zajęcia korekcyjno-kompensac</w:t>
      </w:r>
      <w:r w:rsidR="009655FC" w:rsidRPr="00AE798F">
        <w:rPr>
          <w:rFonts w:ascii="Arial" w:hAnsi="Arial" w:cs="Arial"/>
        </w:rPr>
        <w:t>yjne organizuje się dla uczniów</w:t>
      </w:r>
      <w:r w:rsidR="009655FC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zaburzeniami i odchyleniami rozwojowymi</w:t>
      </w:r>
      <w:r w:rsidR="009655FC" w:rsidRPr="00AE798F">
        <w:rPr>
          <w:rFonts w:ascii="Arial" w:hAnsi="Arial" w:cs="Arial"/>
        </w:rPr>
        <w:t xml:space="preserve"> lub specyficznymi trudnościami</w:t>
      </w:r>
      <w:r w:rsidR="009655FC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uczeniu się. Liczba uczestników zajęć nie może przekraczać 5.</w:t>
      </w:r>
    </w:p>
    <w:p w14:paraId="382CBA21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6ED60E7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Zajęcia logopedyczne organizuje się dla uczniów z deficytami kompetencji językowych i zaburzeniami sprawności językowych. Liczba uczestników zajęć wynosi maksymalnie 4.</w:t>
      </w:r>
    </w:p>
    <w:p w14:paraId="7BAB3A62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72EBB1D7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Zajęcia rozwijające kompetencje emocjonalno-społeczne organizuje się dla uczniów przejawiających trudności w funkcjonowaniu społecznym. Liczba uczestników zajęć nie może przekraczać 10, ale w przypadkach uzasadnionych potrzebami uczniów liczba uczestników może przekroczyć 10.</w:t>
      </w:r>
    </w:p>
    <w:p w14:paraId="57128934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7D2672B8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Inne zajęcia o charakterze terapeutycznym organizuje się dla uczniów z zaburzeniami i odchyleniami r</w:t>
      </w:r>
      <w:r w:rsidR="009655FC" w:rsidRPr="00AE798F">
        <w:rPr>
          <w:rFonts w:ascii="Arial" w:hAnsi="Arial" w:cs="Arial"/>
        </w:rPr>
        <w:t>ozwojowymi, mających problemy</w:t>
      </w:r>
      <w:r w:rsidR="009655FC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funkcjonowaniu w Szkole oraz z aktywnym uczestniczeniem w życiu Szkoły. Liczba uczestników zajęć wynosi do 10.</w:t>
      </w:r>
    </w:p>
    <w:p w14:paraId="470BED16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F9342BB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Jest możliwe objęcie ucznia zindywidualizowaną ścieżką kształcenia. Organizuje się ją dla uczniów, którzy mogą uczęszczać do Szkoły, ale ze względu na stan zdrowia nie mogą realizować wszystkich zajęć edukacyjnych wspólnie z oddziałem i wymagają dostosowania organizacji i procesu nauczania do ich specjalnych potrzeb edukacyjnych. Zasady organizacji zindywidualizowanej ścieżki określają przepisy rozporządzenia w sprawie pomocy psychologiczno-pedagogicznej.</w:t>
      </w:r>
    </w:p>
    <w:p w14:paraId="3F73BC53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560CA56D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Zajęcia dydaktyczno-wyrównawcze organizuje się dla uczniów mających trudności w nauce, w szczególności w spełnianiu wymagań edukacyjnych wynikających z podstawy programowej kształcenia ogólnego dla danego etapu edukacyjnego. Liczba uczestników zajęć wynosi maksymalnie 8.</w:t>
      </w:r>
    </w:p>
    <w:p w14:paraId="3E33284E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4B9E0CC8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 xml:space="preserve">Godzina zajęć z zakresu pomocy psychologiczno-pedagogicznej trwa 45 minut, przy czym dopuszcza się prowadzenie tych zajęć w czasie dłuższym lub </w:t>
      </w:r>
      <w:r w:rsidRPr="00AE798F">
        <w:rPr>
          <w:rFonts w:ascii="Arial" w:hAnsi="Arial" w:cs="Arial"/>
        </w:rPr>
        <w:lastRenderedPageBreak/>
        <w:t>krótszym niż 45 minut, z zachowaniem ustalonego dla ucznia łącznego tygodniowego czasu tych zajęć, jeżeli jest to uzasadnione potrzebami ucznia.</w:t>
      </w:r>
    </w:p>
    <w:p w14:paraId="095D2356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55214314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Zajęcia rozwijające uzdolnienia, zajęcia rozwijające umiejętności uczenia się, zajęcia dydaktyczno-wyrównawcze oraz zajęcia specjalistyczne prowadzą nauczyciele i specjaliści posiadający kwalifikacje odpowiednie do rodzaju zajęć. Zajęcia te prowadzi się przy wykorzystaniu aktywizujących metod pracy.</w:t>
      </w:r>
    </w:p>
    <w:p w14:paraId="78172FE0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C94ADDF" w14:textId="77777777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>Porady, konsultacje i warsztaty prowadzą nauczyciele i specjaliści.</w:t>
      </w:r>
    </w:p>
    <w:p w14:paraId="5EDF0379" w14:textId="77777777" w:rsidR="009655FC" w:rsidRPr="00AE798F" w:rsidRDefault="009655FC" w:rsidP="00515EEB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C953364" w14:textId="640A7AD1" w:rsidR="002028E3" w:rsidRPr="00AE798F" w:rsidRDefault="002028E3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AE798F">
        <w:rPr>
          <w:rFonts w:ascii="Arial" w:hAnsi="Arial" w:cs="Arial"/>
        </w:rPr>
        <w:t xml:space="preserve">W przypadku stwierdzenia, że konieczne jest (w przypadku stwierdzenia, że uczeń ze względu na potrzeby rozwojowe lub edukacyjne oraz możliwości </w:t>
      </w:r>
      <w:r w:rsidR="009655FC" w:rsidRPr="00AE798F">
        <w:rPr>
          <w:rFonts w:ascii="Arial" w:hAnsi="Arial" w:cs="Arial"/>
        </w:rPr>
        <w:t>psychofizyczne</w:t>
      </w:r>
      <w:r w:rsidRPr="00AE798F">
        <w:rPr>
          <w:rFonts w:ascii="Arial" w:hAnsi="Arial" w:cs="Arial"/>
        </w:rPr>
        <w:t xml:space="preserve"> wymaga objęcia pomocą psychologiczno-pedagogiczną) objęcie ucznia pomocą psychologiczno-pedagogiczną w formach, o których mowa w</w:t>
      </w:r>
      <w:r w:rsidR="007B163A" w:rsidRPr="00AE798F">
        <w:rPr>
          <w:rFonts w:ascii="Arial" w:hAnsi="Arial" w:cs="Arial"/>
        </w:rPr>
        <w:t xml:space="preserve"> §</w:t>
      </w:r>
      <w:r w:rsidRPr="00AE798F">
        <w:rPr>
          <w:rFonts w:ascii="Arial" w:hAnsi="Arial" w:cs="Arial"/>
        </w:rPr>
        <w:t xml:space="preserve"> </w:t>
      </w:r>
      <w:r w:rsidR="007B163A" w:rsidRPr="00AE798F">
        <w:rPr>
          <w:rFonts w:ascii="Arial" w:hAnsi="Arial" w:cs="Arial"/>
        </w:rPr>
        <w:t xml:space="preserve">38 </w:t>
      </w:r>
      <w:r w:rsidRPr="00AE798F">
        <w:rPr>
          <w:rFonts w:ascii="Arial" w:hAnsi="Arial" w:cs="Arial"/>
        </w:rPr>
        <w:t xml:space="preserve">ust. </w:t>
      </w:r>
      <w:r w:rsidR="007B163A" w:rsidRPr="00AE798F">
        <w:rPr>
          <w:rFonts w:ascii="Arial" w:hAnsi="Arial" w:cs="Arial"/>
        </w:rPr>
        <w:t>6</w:t>
      </w:r>
      <w:r w:rsidRPr="00AE798F">
        <w:rPr>
          <w:rFonts w:ascii="Arial" w:hAnsi="Arial" w:cs="Arial"/>
        </w:rPr>
        <w:t>, Dyrektor Szkoły ustala formy tej pomocy, okres ich udzielania oraz wymiar godzin, w którym poszczególne formy będą realizowane. Przy ustalaniu wymiaru poszczególnych form pomocy uwzględnia się wymiar 13 godzin ustalony dla poszczególnych form pomocy psychologiczno-pedagogicznej, biorąc pod uwagę ogólną liczbę godzin określonych w arkuszu organizacyjnym Szkoły na realizację zajęć z zakresu pomocy psychologiczno-pedagogicznej oraz zajęć wspomagających proces kształcenia.</w:t>
      </w:r>
    </w:p>
    <w:p w14:paraId="5B0E09E5" w14:textId="77777777" w:rsidR="00E40D70" w:rsidRPr="00AE798F" w:rsidRDefault="00E40D70" w:rsidP="00515EEB">
      <w:pPr>
        <w:pStyle w:val="Akapitzlist"/>
      </w:pPr>
    </w:p>
    <w:p w14:paraId="01169991" w14:textId="159273E5" w:rsidR="00E40D70" w:rsidRPr="00AE798F" w:rsidRDefault="00E40D70" w:rsidP="00515EEB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14" w:name="_Hlk129763539"/>
      <w:r w:rsidRPr="00AE798F">
        <w:rPr>
          <w:rFonts w:ascii="Arial" w:hAnsi="Arial" w:cs="Arial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</w:t>
      </w:r>
      <w:r w:rsidR="00EE47C7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obowiązkowego rocznego przygotowania przedszkolnego, indywidualnego nauczania, zajęć rewalidacyjno-wychowawczych, zajęć wczesnego wspomagania rozwoju dziecka oraz zajęć, o których mowa w art. 165 ust. 7 i 10 ustawy.</w:t>
      </w:r>
    </w:p>
    <w:bookmarkEnd w:id="14"/>
    <w:p w14:paraId="72E15586" w14:textId="77777777" w:rsidR="002028E3" w:rsidRPr="00AE798F" w:rsidRDefault="002028E3" w:rsidP="00515EEB">
      <w:pPr>
        <w:tabs>
          <w:tab w:val="right" w:pos="2268"/>
          <w:tab w:val="left" w:pos="2410"/>
        </w:tabs>
        <w:jc w:val="both"/>
      </w:pPr>
    </w:p>
    <w:p w14:paraId="499AD97C" w14:textId="77777777" w:rsidR="002028E3" w:rsidRPr="00AE798F" w:rsidRDefault="002028E3" w:rsidP="00515EEB">
      <w:pPr>
        <w:tabs>
          <w:tab w:val="right" w:pos="2268"/>
          <w:tab w:val="left" w:pos="2410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3</w:t>
      </w:r>
      <w:r w:rsidR="007B163A" w:rsidRPr="00AE798F">
        <w:rPr>
          <w:rFonts w:ascii="Arial" w:hAnsi="Arial" w:cs="Arial"/>
          <w:b/>
        </w:rPr>
        <w:t>9</w:t>
      </w:r>
      <w:r w:rsidRPr="00AE798F">
        <w:rPr>
          <w:rFonts w:ascii="Arial" w:hAnsi="Arial" w:cs="Arial"/>
          <w:b/>
        </w:rPr>
        <w:t xml:space="preserve">. 1. </w:t>
      </w:r>
      <w:r w:rsidRPr="00AE798F">
        <w:rPr>
          <w:rFonts w:ascii="Arial" w:hAnsi="Arial" w:cs="Arial"/>
        </w:rPr>
        <w:t>Szkoła współdziała z poradniami psychologiczno-pedagogicznymi oraz innymi poradniami specjalisty</w:t>
      </w:r>
      <w:r w:rsidR="009655FC" w:rsidRPr="00AE798F">
        <w:rPr>
          <w:rFonts w:ascii="Arial" w:hAnsi="Arial" w:cs="Arial"/>
        </w:rPr>
        <w:t>cznymi, szczególnie w zakresie:</w:t>
      </w:r>
    </w:p>
    <w:p w14:paraId="549641C9" w14:textId="77777777" w:rsidR="009655FC" w:rsidRPr="00AE798F" w:rsidRDefault="009655FC" w:rsidP="00515EEB">
      <w:pPr>
        <w:tabs>
          <w:tab w:val="right" w:pos="2268"/>
          <w:tab w:val="left" w:pos="2410"/>
        </w:tabs>
        <w:ind w:firstLine="709"/>
        <w:jc w:val="both"/>
        <w:rPr>
          <w:rFonts w:ascii="Arial" w:hAnsi="Arial" w:cs="Arial"/>
        </w:rPr>
      </w:pPr>
    </w:p>
    <w:p w14:paraId="2366B0C3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wspomagania wszechstronnego rozwoju młodzieży, efektywności uczenia się, nabywania i rozwijania umiejętności negocjacyjnego rozwiązywania konfliktów i problemów oraz innych umiejętności z zakresu komunikacji społecznej;</w:t>
      </w:r>
    </w:p>
    <w:p w14:paraId="3597DC2B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1DE6215C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profilaktyki uzależnień i innych problemów młodzieży, udzielania pomocy psychologiczno-pedagogicznej młodzieży z grup ryzyka;</w:t>
      </w:r>
    </w:p>
    <w:p w14:paraId="209A81B1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626E30C6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terapii zaburzeń rozwojowych i </w:t>
      </w:r>
      <w:proofErr w:type="spellStart"/>
      <w:r w:rsidRPr="00AE798F">
        <w:rPr>
          <w:rFonts w:ascii="Arial" w:hAnsi="Arial" w:cs="Arial"/>
        </w:rPr>
        <w:t>zachowań</w:t>
      </w:r>
      <w:proofErr w:type="spellEnd"/>
      <w:r w:rsidRPr="00AE798F">
        <w:rPr>
          <w:rFonts w:ascii="Arial" w:hAnsi="Arial" w:cs="Arial"/>
        </w:rPr>
        <w:t xml:space="preserve"> dysfunkcyjnych;</w:t>
      </w:r>
    </w:p>
    <w:p w14:paraId="38521517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3FFFE22E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wspomagania wychowawczej funkcji rodziny;</w:t>
      </w:r>
    </w:p>
    <w:p w14:paraId="5694DBD9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27C2E535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pomocy rodzicom i nauczycielom w diagnozowaniu i rozwijaniu potencjalnych możliwości oraz mocnych stron uczniów;</w:t>
      </w:r>
    </w:p>
    <w:p w14:paraId="7ADFDFC4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79986746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udzielania pomocy uczniom niepełnosprawnym lub z dysfunkcjami rozwojowymi oraz ich rodzicom;</w:t>
      </w:r>
    </w:p>
    <w:p w14:paraId="66BED90B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42997B80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udzielania pomocy uczniom z wybitnymi uzdolnieniami;</w:t>
      </w:r>
    </w:p>
    <w:p w14:paraId="1523A4AF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1371967C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dostosowania wymagań edukacyjnych wynikających z programu nauczania do indywidualnych potrzeb ucznia;</w:t>
      </w:r>
    </w:p>
    <w:p w14:paraId="07A6BC69" w14:textId="77777777" w:rsidR="00557E03" w:rsidRPr="00AE798F" w:rsidRDefault="00557E03" w:rsidP="00515EEB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2296C5D0" w14:textId="77777777" w:rsidR="002028E3" w:rsidRPr="00AE798F" w:rsidRDefault="002028E3" w:rsidP="00515EEB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innych obszarów, określonych w odrębnych przepisach.</w:t>
      </w:r>
    </w:p>
    <w:p w14:paraId="0D2F82D9" w14:textId="77777777" w:rsidR="002028E3" w:rsidRPr="00AE798F" w:rsidRDefault="002028E3" w:rsidP="00515EEB">
      <w:pPr>
        <w:tabs>
          <w:tab w:val="right" w:pos="2268"/>
          <w:tab w:val="left" w:pos="2410"/>
        </w:tabs>
        <w:jc w:val="both"/>
      </w:pPr>
    </w:p>
    <w:p w14:paraId="72BB80D7" w14:textId="0F41ED70" w:rsidR="00C95CD5" w:rsidRPr="00AE798F" w:rsidRDefault="002028E3" w:rsidP="001C125F">
      <w:pPr>
        <w:numPr>
          <w:ilvl w:val="0"/>
          <w:numId w:val="91"/>
        </w:numPr>
        <w:tabs>
          <w:tab w:val="clear" w:pos="720"/>
          <w:tab w:val="right" w:pos="993"/>
          <w:tab w:val="left" w:pos="2410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Szkoła współdziała z Poradnią Psychologiczno-Pedagogiczną poprzez korzystanie z konsultacji i doradztwa w zakresie:</w:t>
      </w:r>
    </w:p>
    <w:p w14:paraId="1E4AB949" w14:textId="77777777" w:rsidR="00557E03" w:rsidRPr="00AE798F" w:rsidRDefault="00557E03" w:rsidP="00515EEB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</w:rPr>
      </w:pPr>
    </w:p>
    <w:p w14:paraId="33B2DEB1" w14:textId="77777777" w:rsidR="00606C45" w:rsidRPr="00AE798F" w:rsidRDefault="002028E3" w:rsidP="00515EEB">
      <w:pPr>
        <w:numPr>
          <w:ilvl w:val="0"/>
          <w:numId w:val="193"/>
        </w:numPr>
        <w:tabs>
          <w:tab w:val="right" w:pos="284"/>
          <w:tab w:val="left" w:pos="2410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diagnozowania środowiska ucznia;</w:t>
      </w:r>
    </w:p>
    <w:p w14:paraId="7015F67A" w14:textId="77777777" w:rsidR="00557E03" w:rsidRPr="00AE798F" w:rsidRDefault="00557E03" w:rsidP="00515EEB">
      <w:pPr>
        <w:tabs>
          <w:tab w:val="right" w:pos="284"/>
          <w:tab w:val="left" w:pos="2410"/>
        </w:tabs>
        <w:ind w:left="720"/>
        <w:jc w:val="both"/>
        <w:rPr>
          <w:rFonts w:ascii="Arial" w:hAnsi="Arial" w:cs="Arial"/>
        </w:rPr>
      </w:pPr>
    </w:p>
    <w:p w14:paraId="159D9FC8" w14:textId="77777777" w:rsidR="00C95CD5" w:rsidRPr="00AE798F" w:rsidRDefault="002028E3" w:rsidP="00515EEB">
      <w:pPr>
        <w:numPr>
          <w:ilvl w:val="0"/>
          <w:numId w:val="193"/>
        </w:numPr>
        <w:tabs>
          <w:tab w:val="right" w:pos="284"/>
          <w:tab w:val="left" w:pos="2410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rozpoznawania przyczyn trudności w nauce i niepowodzeń szkolnych;</w:t>
      </w:r>
    </w:p>
    <w:p w14:paraId="5B078011" w14:textId="77777777" w:rsidR="00557E03" w:rsidRPr="00AE798F" w:rsidRDefault="00557E03" w:rsidP="00515EEB">
      <w:pPr>
        <w:tabs>
          <w:tab w:val="right" w:pos="284"/>
          <w:tab w:val="left" w:pos="2410"/>
        </w:tabs>
        <w:ind w:left="720"/>
        <w:jc w:val="both"/>
        <w:rPr>
          <w:rFonts w:ascii="Arial" w:hAnsi="Arial" w:cs="Arial"/>
        </w:rPr>
      </w:pPr>
    </w:p>
    <w:p w14:paraId="49C8DFCC" w14:textId="77777777" w:rsidR="002028E3" w:rsidRPr="00AE798F" w:rsidRDefault="002028E3" w:rsidP="00515EEB">
      <w:pPr>
        <w:numPr>
          <w:ilvl w:val="0"/>
          <w:numId w:val="193"/>
        </w:numPr>
        <w:tabs>
          <w:tab w:val="right" w:pos="284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wspierania uczniów w dokonywaniu wyboru kierunku dalszego kształcenia oraz udzielania informacji w tym zakresie;</w:t>
      </w:r>
    </w:p>
    <w:p w14:paraId="3A3E63DC" w14:textId="77777777" w:rsidR="00557E03" w:rsidRPr="00AE798F" w:rsidRDefault="00557E03" w:rsidP="00515EEB">
      <w:pPr>
        <w:tabs>
          <w:tab w:val="right" w:pos="284"/>
          <w:tab w:val="left" w:pos="2410"/>
        </w:tabs>
        <w:ind w:left="284"/>
        <w:jc w:val="both"/>
        <w:rPr>
          <w:rFonts w:ascii="Arial" w:hAnsi="Arial" w:cs="Arial"/>
        </w:rPr>
      </w:pPr>
    </w:p>
    <w:p w14:paraId="0689C518" w14:textId="77777777" w:rsidR="002028E3" w:rsidRPr="00AE798F" w:rsidRDefault="002028E3" w:rsidP="00515EEB">
      <w:pPr>
        <w:numPr>
          <w:ilvl w:val="0"/>
          <w:numId w:val="193"/>
        </w:numPr>
        <w:tabs>
          <w:tab w:val="right" w:pos="284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wspierania nauczycieli w organizowaniu wewnątrzszkolnego systemu doradztwa. </w:t>
      </w:r>
    </w:p>
    <w:p w14:paraId="6E5AD8D9" w14:textId="77777777" w:rsidR="002028E3" w:rsidRPr="00AE798F" w:rsidRDefault="002028E3" w:rsidP="00515EEB">
      <w:pPr>
        <w:tabs>
          <w:tab w:val="left" w:pos="709"/>
          <w:tab w:val="right" w:pos="993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2E3DE057" w14:textId="77777777" w:rsidR="00557E03" w:rsidRPr="00AE798F" w:rsidRDefault="00557E03" w:rsidP="00515EEB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40</w:t>
      </w:r>
      <w:r w:rsidR="002028E3" w:rsidRPr="00AE798F">
        <w:rPr>
          <w:rFonts w:ascii="Arial" w:hAnsi="Arial" w:cs="Arial"/>
          <w:b/>
        </w:rPr>
        <w:t>. 1</w:t>
      </w:r>
      <w:r w:rsidR="002028E3" w:rsidRPr="00AE798F">
        <w:rPr>
          <w:rFonts w:ascii="Arial" w:hAnsi="Arial" w:cs="Arial"/>
        </w:rPr>
        <w:t>. Uczniów, którym stan zdrowia uniemożliwia lub znacznie utrudnia uczęszczanie do szkoły, obejmuje się indywidualnym nauczaniem.</w:t>
      </w:r>
    </w:p>
    <w:p w14:paraId="16D4257A" w14:textId="77777777" w:rsidR="00557E03" w:rsidRPr="00AE798F" w:rsidRDefault="00557E03" w:rsidP="00515EEB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</w:p>
    <w:p w14:paraId="63AE71D0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Indywidualne nauczanie organizuje dyrektor szkoły. Indywidualne nauczanie organizuje się na czas określony wskazany w orzeczeniu o potrzebie kształcenia indywidualnego w porozumieniu z organem prowadzącym szkołę.</w:t>
      </w:r>
    </w:p>
    <w:p w14:paraId="3651371E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 indywidualnego nauczania dyrektor przydziela nauczycielom zatrudnionym w szkole zgodni</w:t>
      </w:r>
      <w:r w:rsidR="00557E03" w:rsidRPr="00AE798F">
        <w:rPr>
          <w:rFonts w:ascii="Arial" w:hAnsi="Arial" w:cs="Arial"/>
        </w:rPr>
        <w:t>e z posiadanymi kwalifikacjami.</w:t>
      </w:r>
    </w:p>
    <w:p w14:paraId="64BC4BB8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indywidualnych przypadkach dyrektor może powierzyć prowadzenie zajęć indywidualnego nauczania nauczycielowi zatrudnionemu poza placówką. Może to nastąpić w sytuacji braku nauczyciela do nauczania odpowiedniej edukacji, znacznej odległości miejsca prowadzenia zajęć od siedziby szkoły lub w związku z trudnościami dojazdu nauczyciela na zajęcia.</w:t>
      </w:r>
    </w:p>
    <w:p w14:paraId="26B1B92C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 zajęcia indywidualnego nauczan</w:t>
      </w:r>
      <w:r w:rsidR="00557E03" w:rsidRPr="00AE798F">
        <w:rPr>
          <w:rFonts w:ascii="Arial" w:hAnsi="Arial" w:cs="Arial"/>
        </w:rPr>
        <w:t>ia uważa się zajęcia prowadzone</w:t>
      </w:r>
      <w:r w:rsidR="00557E0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indywidualnym i bezpośrednim kontakcie z uczniem.</w:t>
      </w:r>
    </w:p>
    <w:p w14:paraId="0B1992F9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 indywidualnego nauczania prowadzi się w miejscu pobytu ucznia oraz zgodnie ze wskazaniami w orzeczeniu.</w:t>
      </w:r>
    </w:p>
    <w:p w14:paraId="6F280098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indywidualnym nauczaniu realizuje się wszystkie obowiązkowe zajęcia edukacyjne wynikające z ramowych planów nauczania dostosowane do potrzeb i możliwości psychofizycznych </w:t>
      </w:r>
      <w:r w:rsidR="00557E03" w:rsidRPr="00AE798F">
        <w:rPr>
          <w:rFonts w:ascii="Arial" w:hAnsi="Arial" w:cs="Arial"/>
        </w:rPr>
        <w:t>ucznia z wyjątkiem przedmiotów,</w:t>
      </w:r>
      <w:r w:rsidR="00557E0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których uczeń jest zwolniony, zgodnie z odrębnymi przepisami.</w:t>
      </w:r>
    </w:p>
    <w:p w14:paraId="6CABB283" w14:textId="41D52140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Na wniosek nauczyciela prowadzącego nauczanie indywidualne, dyrektor może zezwolić na odstąpienie od realizacji niektórych treści wynikających </w:t>
      </w:r>
      <w:r w:rsidRPr="00AE798F">
        <w:rPr>
          <w:rFonts w:ascii="Arial" w:hAnsi="Arial" w:cs="Arial"/>
        </w:rPr>
        <w:lastRenderedPageBreak/>
        <w:t>z podstawy programowej stosownie do możliwości psychofizycznych ucznia oraz warunków, w których zajęcia są realizowane.</w:t>
      </w:r>
    </w:p>
    <w:p w14:paraId="2869609B" w14:textId="17785BDC" w:rsidR="00E40D70" w:rsidRPr="00AE798F" w:rsidRDefault="00E40D70" w:rsidP="001C125F">
      <w:pPr>
        <w:tabs>
          <w:tab w:val="right" w:pos="993"/>
          <w:tab w:val="left" w:pos="1560"/>
        </w:tabs>
        <w:spacing w:after="240"/>
        <w:ind w:right="-2" w:firstLine="709"/>
        <w:jc w:val="both"/>
        <w:rPr>
          <w:rFonts w:ascii="Arial" w:hAnsi="Arial" w:cs="Arial"/>
        </w:rPr>
      </w:pPr>
      <w:bookmarkStart w:id="15" w:name="_Hlk129763565"/>
      <w:r w:rsidRPr="00AE798F">
        <w:rPr>
          <w:rFonts w:ascii="Arial" w:hAnsi="Arial" w:cs="Arial"/>
          <w:b/>
          <w:bCs/>
        </w:rPr>
        <w:t>8a.</w:t>
      </w:r>
      <w:r w:rsidRPr="00AE798F">
        <w:rPr>
          <w:rFonts w:ascii="Arial" w:hAnsi="Arial" w:cs="Arial"/>
        </w:rPr>
        <w:t xml:space="preserve"> Dyrektor szkoły, na wniosek rodziców ucznia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nauczania.</w:t>
      </w:r>
    </w:p>
    <w:bookmarkEnd w:id="15"/>
    <w:p w14:paraId="11EC4FFE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Dzienniki indywidualnego nauczania zakłada się i prowadzi odrębnie dla każdego ucznia.</w:t>
      </w:r>
    </w:p>
    <w:p w14:paraId="31C57540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Tygodniowy wymiar godzin nauczania indywidualnego realizowanego bezpośrednio z uczniem wynosi </w:t>
      </w:r>
      <w:r w:rsidRPr="00F479DC">
        <w:rPr>
          <w:rFonts w:ascii="Arial" w:hAnsi="Arial" w:cs="Arial"/>
        </w:rPr>
        <w:t>od 12</w:t>
      </w:r>
      <w:r w:rsidRPr="00AE798F">
        <w:rPr>
          <w:rFonts w:ascii="Arial" w:hAnsi="Arial" w:cs="Arial"/>
        </w:rPr>
        <w:t xml:space="preserve"> do 16 godzin.</w:t>
      </w:r>
    </w:p>
    <w:p w14:paraId="7F2FF801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 obowiązków nauczycieli prowadzących zajęcia w ramach nauczania indywidualnego należy:</w:t>
      </w:r>
    </w:p>
    <w:p w14:paraId="6E4A43CF" w14:textId="77777777" w:rsidR="002028E3" w:rsidRPr="00AE798F" w:rsidRDefault="002028E3" w:rsidP="00515EEB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right="-2" w:hanging="1967"/>
        <w:jc w:val="both"/>
        <w:rPr>
          <w:rFonts w:ascii="Arial" w:hAnsi="Arial" w:cs="Arial"/>
        </w:rPr>
      </w:pPr>
      <w:r w:rsidRPr="00AE798F">
        <w:rPr>
          <w:rFonts w:ascii="Arial" w:hAnsi="Arial"/>
        </w:rPr>
        <w:t>dostosowanie wymagań edukacyjnych do potrzeb i możliwości ucznia;</w:t>
      </w:r>
    </w:p>
    <w:p w14:paraId="3218495F" w14:textId="77777777" w:rsidR="002028E3" w:rsidRPr="00AE798F" w:rsidRDefault="002028E3" w:rsidP="00515EEB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prowadzenie obserwacji funkcjonowan</w:t>
      </w:r>
      <w:r w:rsidR="00557E03" w:rsidRPr="00AE798F">
        <w:rPr>
          <w:rFonts w:ascii="Arial" w:hAnsi="Arial" w:cs="Arial"/>
        </w:rPr>
        <w:t xml:space="preserve">ia ucznia w zakresie możliwości </w:t>
      </w:r>
      <w:r w:rsidRPr="00AE798F">
        <w:rPr>
          <w:rFonts w:ascii="Arial" w:hAnsi="Arial" w:cs="Arial"/>
        </w:rPr>
        <w:t>uczestniczenia ucznia w życiu szkoły;</w:t>
      </w:r>
    </w:p>
    <w:p w14:paraId="68C38E03" w14:textId="77777777" w:rsidR="002028E3" w:rsidRPr="00AE798F" w:rsidRDefault="002028E3" w:rsidP="00515EEB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podejmowanie działań umożliwiających kontakt z rówieśnikami;</w:t>
      </w:r>
    </w:p>
    <w:p w14:paraId="312BF463" w14:textId="77777777" w:rsidR="002028E3" w:rsidRPr="00AE798F" w:rsidRDefault="002028E3" w:rsidP="00515EEB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systematyczne prowadzenie Dziennika zajęć indywidualnych.</w:t>
      </w:r>
    </w:p>
    <w:p w14:paraId="7E4B57FF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before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Dyrektor szkoły ma prawo do zawieszenia organizacji nauczania indywidualnego w przypadku, gdy rodzice złożą wniosek o zawieszenie nauczania indywidualnego wraz z zaświadczeniem lekarskim </w:t>
      </w:r>
      <w:r w:rsidR="00557E03" w:rsidRPr="00AE798F">
        <w:rPr>
          <w:rFonts w:ascii="Arial" w:hAnsi="Arial" w:cs="Arial"/>
        </w:rPr>
        <w:t>potwierdzającym</w:t>
      </w:r>
      <w:r w:rsidRPr="00AE798F">
        <w:rPr>
          <w:rFonts w:ascii="Arial" w:hAnsi="Arial" w:cs="Arial"/>
        </w:rPr>
        <w:t xml:space="preserve"> czasową poprawę zdrowia ucznia umożliwiającą uczęszczanie ucznia do szkoły. Dyrektor szkoły w przypadku zawieszenia nauczania indywidualnego jest zobowiązany do powiadomienia poradni psychologiczno-pedagogicznej, która wydała orzeczenie oraz organ prowadzący szkołę.</w:t>
      </w:r>
    </w:p>
    <w:p w14:paraId="2B7BD044" w14:textId="77777777" w:rsidR="002028E3" w:rsidRPr="00AE798F" w:rsidRDefault="002028E3" w:rsidP="00515EEB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before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podlegający nauczaniu indywidualnemu podlega klasyfika</w:t>
      </w:r>
      <w:r w:rsidR="00557E03" w:rsidRPr="00AE798F">
        <w:rPr>
          <w:rFonts w:ascii="Arial" w:hAnsi="Arial" w:cs="Arial"/>
        </w:rPr>
        <w:t>cji</w:t>
      </w:r>
      <w:r w:rsidR="00557E0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promowaniu na zasadach określonych w Wewnątrzszkolnych Zasadach Oceniania.</w:t>
      </w:r>
    </w:p>
    <w:p w14:paraId="47F199A5" w14:textId="77777777" w:rsidR="002028E3" w:rsidRPr="00AE798F" w:rsidRDefault="002028E3" w:rsidP="00515EEB">
      <w:pPr>
        <w:tabs>
          <w:tab w:val="left" w:pos="709"/>
          <w:tab w:val="right" w:pos="993"/>
          <w:tab w:val="left" w:pos="2410"/>
        </w:tabs>
        <w:ind w:right="-2"/>
        <w:jc w:val="both"/>
        <w:rPr>
          <w:rFonts w:ascii="Arial" w:hAnsi="Arial" w:cs="Arial"/>
        </w:rPr>
      </w:pPr>
    </w:p>
    <w:p w14:paraId="1AA019B9" w14:textId="77777777" w:rsidR="002028E3" w:rsidRPr="00AE798F" w:rsidRDefault="00557E03" w:rsidP="00515EEB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41</w:t>
      </w:r>
      <w:r w:rsidR="002028E3" w:rsidRPr="00AE798F">
        <w:rPr>
          <w:rFonts w:ascii="Arial" w:hAnsi="Arial" w:cs="Arial"/>
          <w:b/>
        </w:rPr>
        <w:t>. 1</w:t>
      </w:r>
      <w:r w:rsidR="002028E3" w:rsidRPr="00AE798F">
        <w:rPr>
          <w:rFonts w:ascii="Arial" w:hAnsi="Arial" w:cs="Arial"/>
        </w:rPr>
        <w:t>. Szkoła umożliwia realizację in</w:t>
      </w:r>
      <w:r w:rsidRPr="00AE798F">
        <w:rPr>
          <w:rFonts w:ascii="Arial" w:hAnsi="Arial" w:cs="Arial"/>
        </w:rPr>
        <w:t>dywidualnego toku nauki zgodnie</w:t>
      </w:r>
      <w:r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z obowiązującymi przepisami w celu umożliwienia uczniom szczególnie uzdolnionym rozwoju ich uzdolnień oraz ukończenie szkoły w skróconym czasie.</w:t>
      </w:r>
    </w:p>
    <w:p w14:paraId="0B078C53" w14:textId="77777777" w:rsidR="002028E3" w:rsidRPr="00AE798F" w:rsidRDefault="002028E3" w:rsidP="001C125F">
      <w:pPr>
        <w:numPr>
          <w:ilvl w:val="0"/>
          <w:numId w:val="18"/>
        </w:numPr>
        <w:tabs>
          <w:tab w:val="left" w:pos="709"/>
          <w:tab w:val="right" w:pos="993"/>
          <w:tab w:val="left" w:pos="2410"/>
        </w:tabs>
        <w:spacing w:before="240"/>
        <w:ind w:right="-2" w:firstLine="227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ubiegający się o Indywidualny tok nauki powinien wykazać się:</w:t>
      </w:r>
    </w:p>
    <w:p w14:paraId="3B9F15E2" w14:textId="77777777" w:rsidR="002028E3" w:rsidRPr="00AE798F" w:rsidRDefault="002028E3" w:rsidP="00515EEB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wybitnymi uzdolnieniami i zainteresowaniami z jednego, kilku lub wszystkich przedmiotów;</w:t>
      </w:r>
    </w:p>
    <w:p w14:paraId="61174EC0" w14:textId="77777777" w:rsidR="002028E3" w:rsidRPr="00AE798F" w:rsidRDefault="002028E3" w:rsidP="00515EEB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oceną celującą lub bardzo dobrą z tego przedmiotu/przedmiotów na koniec roku/okresu.</w:t>
      </w:r>
    </w:p>
    <w:p w14:paraId="5634F8CF" w14:textId="77777777" w:rsidR="00160A87" w:rsidRPr="00AE798F" w:rsidRDefault="00160A87" w:rsidP="00515EEB">
      <w:pPr>
        <w:tabs>
          <w:tab w:val="right" w:pos="993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493A0DF7" w14:textId="77777777" w:rsidR="002028E3" w:rsidRPr="00AE798F" w:rsidRDefault="002028E3" w:rsidP="00515EEB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Zezwolenie na indywidualny tok nauki może być udzielone po upływie co najmniej jednego roku nauki, a w uzasadnionych przypadkach po klasyfikacji śródrocznej.</w:t>
      </w:r>
    </w:p>
    <w:p w14:paraId="5336A4BB" w14:textId="77777777" w:rsidR="002028E3" w:rsidRPr="00AE798F" w:rsidRDefault="002028E3" w:rsidP="00515EEB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objęty indywidualnym tokiem nauki może realizować w ciągu jednego roku szkolnego program z zakresu dwóch lub więcej klas i może być klasyfikowany i promowany w ciągu całego roku.</w:t>
      </w:r>
    </w:p>
    <w:p w14:paraId="725A7844" w14:textId="77777777" w:rsidR="002028E3" w:rsidRPr="00AE798F" w:rsidRDefault="002028E3" w:rsidP="00515EEB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wnioskiem o indywidualny tok nauki mogą wystąpić:</w:t>
      </w:r>
    </w:p>
    <w:p w14:paraId="13C4BCD8" w14:textId="77777777" w:rsidR="002028E3" w:rsidRPr="00AE798F" w:rsidRDefault="002028E3" w:rsidP="00515EEB">
      <w:pPr>
        <w:numPr>
          <w:ilvl w:val="1"/>
          <w:numId w:val="196"/>
        </w:numPr>
        <w:tabs>
          <w:tab w:val="left" w:pos="284"/>
          <w:tab w:val="right" w:pos="993"/>
          <w:tab w:val="left" w:pos="2410"/>
        </w:tabs>
        <w:spacing w:after="240"/>
        <w:ind w:right="-2" w:hanging="1247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pełnoletni;</w:t>
      </w:r>
    </w:p>
    <w:p w14:paraId="7D8D72EC" w14:textId="6B822774" w:rsidR="002028E3" w:rsidRPr="00AE798F" w:rsidRDefault="002028E3" w:rsidP="00515EEB">
      <w:pPr>
        <w:numPr>
          <w:ilvl w:val="1"/>
          <w:numId w:val="196"/>
        </w:numPr>
        <w:tabs>
          <w:tab w:val="left" w:pos="284"/>
          <w:tab w:val="right" w:pos="993"/>
          <w:tab w:val="left" w:pos="2410"/>
        </w:tabs>
        <w:spacing w:after="240"/>
        <w:ind w:right="-2" w:hanging="1247"/>
        <w:jc w:val="both"/>
        <w:rPr>
          <w:rFonts w:ascii="Arial" w:hAnsi="Arial" w:cs="Arial"/>
        </w:rPr>
      </w:pPr>
      <w:bookmarkStart w:id="16" w:name="_Hlk129763591"/>
      <w:r w:rsidRPr="00AE798F">
        <w:rPr>
          <w:rFonts w:ascii="Arial" w:hAnsi="Arial" w:cs="Arial"/>
        </w:rPr>
        <w:t>rodzice (ucznia niepełnoletniego);</w:t>
      </w:r>
    </w:p>
    <w:p w14:paraId="367EBA60" w14:textId="58D84A7A" w:rsidR="002028E3" w:rsidRPr="00AE798F" w:rsidRDefault="002028E3" w:rsidP="00515EEB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klasy lub nauczyciel prowadzący zajęcia edukacyjne, których dotyczy wniosek – za zgodą rodziców.</w:t>
      </w:r>
    </w:p>
    <w:bookmarkEnd w:id="16"/>
    <w:p w14:paraId="36C0CB6B" w14:textId="77777777" w:rsidR="002028E3" w:rsidRPr="00AE798F" w:rsidRDefault="002028E3" w:rsidP="00515EEB">
      <w:pPr>
        <w:numPr>
          <w:ilvl w:val="0"/>
          <w:numId w:val="196"/>
        </w:numPr>
        <w:tabs>
          <w:tab w:val="left" w:pos="709"/>
          <w:tab w:val="right" w:pos="993"/>
          <w:tab w:val="left" w:pos="2410"/>
        </w:tabs>
        <w:spacing w:after="240"/>
        <w:ind w:right="-2" w:firstLine="36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Zezwolenia na indywidualny tok nauki udziela się na czas określony.</w:t>
      </w:r>
    </w:p>
    <w:p w14:paraId="1D4899D8" w14:textId="77777777" w:rsidR="002028E3" w:rsidRPr="00AE798F" w:rsidRDefault="002028E3" w:rsidP="00515EEB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Uczniowi, któremu zezwolono na indywidualny tok nauki, dyrektor szkoły wyznacza nauczyciela – opiekuna i</w:t>
      </w:r>
      <w:r w:rsidR="00160A87" w:rsidRPr="00AE798F">
        <w:rPr>
          <w:rFonts w:ascii="Arial" w:hAnsi="Arial" w:cs="Arial"/>
        </w:rPr>
        <w:t xml:space="preserve"> ustala zakres jego obowiązków,</w:t>
      </w:r>
      <w:r w:rsidR="00160A87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szczególności tygodniową liczbę godzin konsultacji – nie niższą niż 1 godzina tygodniowo i nieprzekraczającą 5 godzin miesięcznie.</w:t>
      </w:r>
    </w:p>
    <w:p w14:paraId="0542C25F" w14:textId="77777777" w:rsidR="002028E3" w:rsidRPr="00AE798F" w:rsidRDefault="002028E3" w:rsidP="00515EEB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decyduje o wyborze jednej z następujących form indywidualnego toku nauki:</w:t>
      </w:r>
    </w:p>
    <w:p w14:paraId="6D277440" w14:textId="77777777" w:rsidR="002028E3" w:rsidRPr="00AE798F" w:rsidRDefault="00160A87" w:rsidP="00515EEB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</w:t>
      </w:r>
      <w:r w:rsidR="002028E3" w:rsidRPr="00AE798F">
        <w:rPr>
          <w:rFonts w:ascii="Arial" w:hAnsi="Arial" w:cs="Arial"/>
        </w:rPr>
        <w:t>czestniczenie w lekcjach przedmiotu objętego indywidualnym tokiem nauki oraz jednej godzinie konsultacji indywidualnych;</w:t>
      </w:r>
    </w:p>
    <w:p w14:paraId="1DA3AEDE" w14:textId="77777777" w:rsidR="002028E3" w:rsidRPr="00AE798F" w:rsidRDefault="00160A87" w:rsidP="00515EEB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</w:t>
      </w:r>
      <w:r w:rsidR="002028E3" w:rsidRPr="00AE798F">
        <w:rPr>
          <w:rFonts w:ascii="Arial" w:hAnsi="Arial" w:cs="Arial"/>
        </w:rPr>
        <w:t>danie egzaminu klasyfikacyjnego z przedmiotu w zakresie materiału obowiązującego wszystkich uczniów w danym okresie lub roku szkolnym na ocenę co najmniej bardzo dobrą i w ko</w:t>
      </w:r>
      <w:r w:rsidRPr="00AE798F">
        <w:rPr>
          <w:rFonts w:ascii="Arial" w:hAnsi="Arial" w:cs="Arial"/>
        </w:rPr>
        <w:t>nsekwencji uczestniczenie tylko</w:t>
      </w:r>
      <w:r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w zajęciach indywidualnych z nauczycielem.</w:t>
      </w:r>
    </w:p>
    <w:p w14:paraId="2B78389E" w14:textId="77777777" w:rsidR="002028E3" w:rsidRPr="00AE798F" w:rsidRDefault="00160A87" w:rsidP="00515EEB">
      <w:pPr>
        <w:tabs>
          <w:tab w:val="left" w:pos="709"/>
        </w:tabs>
        <w:ind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§ 42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W szkole organizowane są zaję</w:t>
      </w:r>
      <w:r w:rsidRPr="00AE798F">
        <w:rPr>
          <w:rFonts w:ascii="Arial" w:hAnsi="Arial" w:cs="Arial"/>
        </w:rPr>
        <w:t>cia rozwijające zainteresowania</w:t>
      </w:r>
      <w:r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i uzdolnienia uczniów.</w:t>
      </w:r>
    </w:p>
    <w:p w14:paraId="3E20C13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9A04CB2" w14:textId="77777777" w:rsidR="002028E3" w:rsidRPr="00AE798F" w:rsidRDefault="002028E3" w:rsidP="00515EEB">
      <w:pPr>
        <w:numPr>
          <w:ilvl w:val="0"/>
          <w:numId w:val="9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Zajęcia, o których mowa w ust.1, wzbogacają wiedzę, umiejętności uczniów w zakresie:</w:t>
      </w:r>
    </w:p>
    <w:p w14:paraId="65AAFE9C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BF69E7B" w14:textId="77777777" w:rsidR="002028E3" w:rsidRPr="00AE798F" w:rsidRDefault="002028E3" w:rsidP="00515EEB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przygotowania do egzaminów zewnętrznych poprzez uczestnictwo w kołach przedmiotowych;</w:t>
      </w:r>
    </w:p>
    <w:p w14:paraId="6F2ABF8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6029F25" w14:textId="77777777" w:rsidR="002028E3" w:rsidRPr="00AE798F" w:rsidRDefault="002028E3" w:rsidP="00515EEB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rozwijania zainteresowań i pasji poprzez </w:t>
      </w:r>
      <w:r w:rsidR="00160A87" w:rsidRPr="00AE798F">
        <w:rPr>
          <w:rFonts w:ascii="Arial" w:hAnsi="Arial" w:cs="Arial"/>
        </w:rPr>
        <w:t>udział w zajęciach sportowych</w:t>
      </w:r>
      <w:r w:rsidR="00160A87" w:rsidRPr="00AE798F">
        <w:rPr>
          <w:rFonts w:ascii="Arial" w:hAnsi="Arial" w:cs="Arial"/>
        </w:rPr>
        <w:br/>
        <w:t xml:space="preserve">i </w:t>
      </w:r>
      <w:r w:rsidRPr="00AE798F">
        <w:rPr>
          <w:rFonts w:ascii="Arial" w:hAnsi="Arial" w:cs="Arial"/>
        </w:rPr>
        <w:t>artystycznych;</w:t>
      </w:r>
    </w:p>
    <w:p w14:paraId="3DA02715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0825E6" w14:textId="77777777" w:rsidR="002028E3" w:rsidRPr="00AE798F" w:rsidRDefault="002028E3" w:rsidP="00515EEB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pobudzania do aktywności na </w:t>
      </w:r>
      <w:r w:rsidR="00160A87" w:rsidRPr="00AE798F">
        <w:rPr>
          <w:rFonts w:ascii="Arial" w:hAnsi="Arial" w:cs="Arial"/>
        </w:rPr>
        <w:t xml:space="preserve">rzecz innych ludzi i środowiska </w:t>
      </w:r>
      <w:r w:rsidRPr="00AE798F">
        <w:rPr>
          <w:rFonts w:ascii="Arial" w:hAnsi="Arial" w:cs="Arial"/>
        </w:rPr>
        <w:t>w formie wolontariatu.</w:t>
      </w:r>
    </w:p>
    <w:p w14:paraId="07A2B729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85941C4" w14:textId="77777777" w:rsidR="002028E3" w:rsidRPr="00AE798F" w:rsidRDefault="002028E3" w:rsidP="00515EEB">
      <w:pPr>
        <w:numPr>
          <w:ilvl w:val="0"/>
          <w:numId w:val="9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Szkoła podejmuje działania służące wyrównywaniu szans edukacyjnych uczniów poprzez realizowane projekty edukacyjne, w tym w ramach programów unijnych.</w:t>
      </w:r>
    </w:p>
    <w:p w14:paraId="633CB393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2AC1F129" w14:textId="4BD33613" w:rsidR="002028E3" w:rsidRPr="00AE798F" w:rsidRDefault="00160A87" w:rsidP="00515EEB">
      <w:pPr>
        <w:tabs>
          <w:tab w:val="left" w:pos="993"/>
          <w:tab w:val="right" w:pos="2268"/>
          <w:tab w:val="left" w:pos="2410"/>
        </w:tabs>
        <w:ind w:right="-2" w:firstLine="709"/>
        <w:jc w:val="both"/>
        <w:rPr>
          <w:rFonts w:ascii="Arial" w:eastAsia="Calibri" w:hAnsi="Arial" w:cs="Arial"/>
          <w:lang w:eastAsia="pl-PL"/>
        </w:rPr>
      </w:pPr>
      <w:r w:rsidRPr="00AE798F">
        <w:rPr>
          <w:rFonts w:ascii="Arial" w:hAnsi="Arial" w:cs="Arial"/>
          <w:b/>
        </w:rPr>
        <w:t>§ 43</w:t>
      </w:r>
      <w:r w:rsidR="002028E3" w:rsidRPr="00AE798F">
        <w:rPr>
          <w:rFonts w:ascii="Arial" w:hAnsi="Arial" w:cs="Arial"/>
          <w:b/>
        </w:rPr>
        <w:t xml:space="preserve">. </w:t>
      </w:r>
      <w:bookmarkStart w:id="17" w:name="_Hlk129763649"/>
      <w:r w:rsidR="002028E3" w:rsidRPr="00AE798F">
        <w:rPr>
          <w:rFonts w:ascii="Arial" w:hAnsi="Arial" w:cs="Arial"/>
          <w:b/>
        </w:rPr>
        <w:t xml:space="preserve">1. </w:t>
      </w:r>
      <w:r w:rsidR="002028E3" w:rsidRPr="00AE798F">
        <w:rPr>
          <w:rFonts w:ascii="Arial" w:hAnsi="Arial" w:cs="Arial"/>
        </w:rPr>
        <w:t xml:space="preserve">Szkoła organizuje naukę religii/etyki na życzenie rodziców, bądź pełnoletnich uczniów </w:t>
      </w:r>
      <w:r w:rsidR="002028E3" w:rsidRPr="00AE798F">
        <w:rPr>
          <w:rFonts w:ascii="Arial" w:eastAsia="Calibri" w:hAnsi="Arial" w:cs="Arial"/>
          <w:lang w:eastAsia="pl-PL"/>
        </w:rPr>
        <w:t>zgodnie z odrębnymi przepisami.</w:t>
      </w:r>
      <w:bookmarkEnd w:id="17"/>
    </w:p>
    <w:p w14:paraId="6D4D74CE" w14:textId="77777777" w:rsidR="00160A87" w:rsidRPr="00AE798F" w:rsidRDefault="00160A87" w:rsidP="00515EEB">
      <w:pPr>
        <w:tabs>
          <w:tab w:val="left" w:pos="993"/>
          <w:tab w:val="right" w:pos="2268"/>
          <w:tab w:val="left" w:pos="2410"/>
        </w:tabs>
        <w:ind w:right="-2" w:firstLine="709"/>
        <w:jc w:val="both"/>
        <w:rPr>
          <w:rFonts w:ascii="Arial" w:eastAsia="Calibri" w:hAnsi="Arial" w:cs="Arial"/>
          <w:lang w:eastAsia="ar-SA"/>
        </w:rPr>
      </w:pPr>
    </w:p>
    <w:p w14:paraId="4F86E48B" w14:textId="16193FC4" w:rsidR="002028E3" w:rsidRPr="00AE798F" w:rsidRDefault="002028E3" w:rsidP="00515EEB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ar-SA"/>
        </w:rPr>
        <w:t>Życzenie</w:t>
      </w:r>
      <w:r w:rsidRPr="00AE798F">
        <w:rPr>
          <w:rFonts w:ascii="Arial" w:eastAsia="Calibri" w:hAnsi="Arial" w:cs="Arial"/>
          <w:lang w:eastAsia="en-US"/>
        </w:rPr>
        <w:t xml:space="preserve">, o którym mowa w ust. 1 jest wyrażane w formie pisemnego oświadczenia. Oświadczenie nie </w:t>
      </w:r>
      <w:r w:rsidR="00160A87" w:rsidRPr="00AE798F">
        <w:rPr>
          <w:rFonts w:ascii="Arial" w:eastAsia="Calibri" w:hAnsi="Arial" w:cs="Arial"/>
          <w:lang w:eastAsia="en-US"/>
        </w:rPr>
        <w:t xml:space="preserve">musi </w:t>
      </w:r>
      <w:r w:rsidR="00410E8D">
        <w:rPr>
          <w:rFonts w:ascii="Arial" w:eastAsia="Calibri" w:hAnsi="Arial" w:cs="Arial"/>
          <w:lang w:eastAsia="en-US"/>
        </w:rPr>
        <w:t xml:space="preserve">być </w:t>
      </w:r>
      <w:r w:rsidR="00160A87" w:rsidRPr="00AE798F">
        <w:rPr>
          <w:rFonts w:ascii="Arial" w:eastAsia="Calibri" w:hAnsi="Arial" w:cs="Arial"/>
          <w:lang w:eastAsia="en-US"/>
        </w:rPr>
        <w:t>ponawiane</w:t>
      </w:r>
      <w:r w:rsidRPr="00AE798F">
        <w:rPr>
          <w:rFonts w:ascii="Arial" w:eastAsia="Calibri" w:hAnsi="Arial" w:cs="Arial"/>
          <w:lang w:eastAsia="en-US"/>
        </w:rPr>
        <w:t xml:space="preserve"> w kolejnym roku szkolnym, może być j</w:t>
      </w:r>
      <w:r w:rsidR="00160A87" w:rsidRPr="00AE798F">
        <w:rPr>
          <w:rFonts w:ascii="Arial" w:eastAsia="Calibri" w:hAnsi="Arial" w:cs="Arial"/>
          <w:lang w:eastAsia="en-US"/>
        </w:rPr>
        <w:t>ednak zmienione.</w:t>
      </w:r>
    </w:p>
    <w:p w14:paraId="04FA7CF2" w14:textId="77777777" w:rsidR="00160A87" w:rsidRPr="00AE798F" w:rsidRDefault="00160A87" w:rsidP="00515EEB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1897F83A" w14:textId="37C6F67E" w:rsidR="002028E3" w:rsidRPr="00AE798F" w:rsidRDefault="002028E3" w:rsidP="00515EEB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W przypadku, gdy na zajęcia religii konkretnego wyznania lub etyki zgłosi się mniej niż 7 uczniów z danego oddziały, zajęcia te mogą być organizowane w formie zajęć międzyoddzia</w:t>
      </w:r>
      <w:r w:rsidR="00160A87" w:rsidRPr="00AE798F">
        <w:rPr>
          <w:rFonts w:ascii="Arial" w:eastAsia="Calibri" w:hAnsi="Arial" w:cs="Arial"/>
          <w:lang w:eastAsia="en-US"/>
        </w:rPr>
        <w:t xml:space="preserve">łowych lub </w:t>
      </w:r>
      <w:proofErr w:type="spellStart"/>
      <w:r w:rsidR="00160A87" w:rsidRPr="00AE798F">
        <w:rPr>
          <w:rFonts w:ascii="Arial" w:eastAsia="Calibri" w:hAnsi="Arial" w:cs="Arial"/>
          <w:lang w:eastAsia="en-US"/>
        </w:rPr>
        <w:t>międzyklasowych</w:t>
      </w:r>
      <w:proofErr w:type="spellEnd"/>
      <w:r w:rsidR="00160A87" w:rsidRPr="00AE798F">
        <w:rPr>
          <w:rFonts w:ascii="Arial" w:eastAsia="Calibri" w:hAnsi="Arial" w:cs="Arial"/>
          <w:lang w:eastAsia="en-US"/>
        </w:rPr>
        <w:t>, zaś</w:t>
      </w:r>
      <w:r w:rsidR="00410E8D">
        <w:rPr>
          <w:rFonts w:ascii="Arial" w:eastAsia="Calibri" w:hAnsi="Arial" w:cs="Arial"/>
          <w:lang w:eastAsia="en-US"/>
        </w:rPr>
        <w:t xml:space="preserve"> </w:t>
      </w:r>
      <w:r w:rsidRPr="00AE798F">
        <w:rPr>
          <w:rFonts w:ascii="Arial" w:eastAsia="Calibri" w:hAnsi="Arial" w:cs="Arial"/>
          <w:lang w:eastAsia="en-US"/>
        </w:rPr>
        <w:t>w przypadku, gdy w całej szkole liczba chętnych na te zajęcia będzie mniejsza niż 7 osób, dyrektor szkoły przekazuje deklaracje rodziców do organu prowadzącego. Organ prowadzący organizuje naukę religii lub etyki w formie zajęć międzyszkolnych.</w:t>
      </w:r>
    </w:p>
    <w:p w14:paraId="191A9846" w14:textId="77777777" w:rsidR="00160A87" w:rsidRPr="00AE798F" w:rsidRDefault="00160A87" w:rsidP="00515EEB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2C5068AF" w14:textId="77777777" w:rsidR="002028E3" w:rsidRPr="00AE798F" w:rsidRDefault="002028E3" w:rsidP="00515EEB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W sytuacjach, jak w ust. 3, podstawę wpisania ocen z religii lub etyki do arkusza ocen i na świadectwie stanowi zaświadczenie wydane przez katechetę, nauczyciela etyki prowadzących zajęcia w grupach międzyszkolnych.</w:t>
      </w:r>
    </w:p>
    <w:p w14:paraId="23CCBE58" w14:textId="77777777" w:rsidR="00160A87" w:rsidRPr="00AE798F" w:rsidRDefault="00160A87" w:rsidP="00515EEB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00AEF55D" w14:textId="77777777" w:rsidR="002028E3" w:rsidRPr="00AE798F" w:rsidRDefault="002028E3" w:rsidP="00515EEB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Udział ucznia w zajęciach</w:t>
      </w:r>
      <w:r w:rsidR="00160A87" w:rsidRPr="00AE798F">
        <w:rPr>
          <w:rFonts w:ascii="Arial" w:eastAsia="Calibri" w:hAnsi="Arial" w:cs="Arial"/>
          <w:lang w:eastAsia="en-US"/>
        </w:rPr>
        <w:t xml:space="preserve"> religii/etyki jest dobrowolny.</w:t>
      </w:r>
    </w:p>
    <w:p w14:paraId="53079786" w14:textId="77777777" w:rsidR="00160A87" w:rsidRPr="00AE798F" w:rsidRDefault="00160A87" w:rsidP="00515EEB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654CC5FF" w14:textId="77777777" w:rsidR="002028E3" w:rsidRPr="00AE798F" w:rsidRDefault="002028E3" w:rsidP="00515EEB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ar-SA"/>
        </w:rPr>
      </w:pPr>
      <w:r w:rsidRPr="00AE798F">
        <w:rPr>
          <w:rFonts w:ascii="Arial" w:eastAsia="Calibri" w:hAnsi="Arial" w:cs="Arial"/>
          <w:lang w:eastAsia="en-US"/>
        </w:rPr>
        <w:t>W przypadkach, gdy uczeń uczęszczał na zajęcia religii i etyki, do średniej ocen wlicza się każdą z oc</w:t>
      </w:r>
      <w:r w:rsidRPr="00AE798F">
        <w:rPr>
          <w:rFonts w:ascii="Arial" w:eastAsia="Calibri" w:hAnsi="Arial" w:cs="Arial"/>
          <w:lang w:eastAsia="ar-SA"/>
        </w:rPr>
        <w:t>en.</w:t>
      </w:r>
    </w:p>
    <w:p w14:paraId="4D54B688" w14:textId="77777777" w:rsidR="002028E3" w:rsidRPr="00AE798F" w:rsidRDefault="002028E3" w:rsidP="00515EEB">
      <w:pPr>
        <w:tabs>
          <w:tab w:val="left" w:pos="0"/>
        </w:tabs>
        <w:ind w:left="710"/>
        <w:jc w:val="both"/>
        <w:rPr>
          <w:rFonts w:ascii="Arial" w:eastAsia="Calibri" w:hAnsi="Arial" w:cs="Arial"/>
          <w:lang w:eastAsia="ar-SA"/>
        </w:rPr>
      </w:pPr>
    </w:p>
    <w:p w14:paraId="45EB52A7" w14:textId="77777777" w:rsidR="002028E3" w:rsidRPr="00AE798F" w:rsidRDefault="00160A87" w:rsidP="00515EEB">
      <w:pPr>
        <w:ind w:firstLine="709"/>
        <w:jc w:val="both"/>
        <w:rPr>
          <w:rFonts w:ascii="Arial" w:eastAsia="Calibri" w:hAnsi="Arial" w:cs="Arial"/>
          <w:lang w:eastAsia="pl-PL"/>
        </w:rPr>
      </w:pPr>
      <w:r w:rsidRPr="00AE798F">
        <w:rPr>
          <w:rFonts w:ascii="Arial" w:hAnsi="Arial" w:cs="Arial"/>
          <w:b/>
        </w:rPr>
        <w:t>§</w:t>
      </w:r>
      <w:r w:rsidR="006072B7" w:rsidRPr="00AE798F">
        <w:rPr>
          <w:rFonts w:ascii="Arial" w:hAnsi="Arial" w:cs="Arial"/>
          <w:b/>
        </w:rPr>
        <w:t xml:space="preserve"> </w:t>
      </w:r>
      <w:r w:rsidRPr="00AE798F">
        <w:rPr>
          <w:rFonts w:ascii="Arial" w:hAnsi="Arial" w:cs="Arial"/>
          <w:b/>
        </w:rPr>
        <w:t>44</w:t>
      </w:r>
      <w:r w:rsidR="002028E3" w:rsidRPr="00AE798F">
        <w:rPr>
          <w:rFonts w:ascii="Arial" w:hAnsi="Arial" w:cs="Arial"/>
          <w:b/>
        </w:rPr>
        <w:t>.</w:t>
      </w:r>
      <w:r w:rsidR="002028E3" w:rsidRPr="00AE798F">
        <w:rPr>
          <w:rFonts w:ascii="Arial" w:eastAsia="Calibri" w:hAnsi="Arial" w:cs="Arial"/>
          <w:b/>
          <w:bCs/>
          <w:lang w:eastAsia="pl-PL"/>
        </w:rPr>
        <w:t>1.</w:t>
      </w:r>
      <w:r w:rsidR="002028E3" w:rsidRPr="00AE798F">
        <w:rPr>
          <w:rFonts w:ascii="Arial" w:eastAsia="Calibri" w:hAnsi="Arial" w:cs="Arial"/>
          <w:bCs/>
          <w:lang w:eastAsia="pl-PL"/>
        </w:rPr>
        <w:t xml:space="preserve"> Uc</w:t>
      </w:r>
      <w:r w:rsidR="002028E3" w:rsidRPr="00AE798F">
        <w:rPr>
          <w:rFonts w:ascii="Arial" w:eastAsia="Calibri" w:hAnsi="Arial" w:cs="Arial"/>
          <w:lang w:eastAsia="pl-PL"/>
        </w:rPr>
        <w:t>zniom danego oddziału lub grupie międzyoddziałowej organizuje się zajęcia  z zakresu wychowania do życia w rodzinie.</w:t>
      </w:r>
    </w:p>
    <w:p w14:paraId="6FCEA2F0" w14:textId="77777777" w:rsidR="00160A87" w:rsidRPr="00AE798F" w:rsidRDefault="00160A87" w:rsidP="00515EEB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654DBBF5" w14:textId="30F18932" w:rsidR="002028E3" w:rsidRPr="00AE798F" w:rsidRDefault="002028E3" w:rsidP="00515EEB">
      <w:pPr>
        <w:numPr>
          <w:ilvl w:val="0"/>
          <w:numId w:val="46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bookmarkStart w:id="18" w:name="_Hlk129763705"/>
      <w:r w:rsidRPr="00AE798F">
        <w:rPr>
          <w:rFonts w:ascii="Arial" w:eastAsia="Arial" w:hAnsi="Arial" w:cs="Arial"/>
          <w:lang w:eastAsia="ar-SA"/>
        </w:rPr>
        <w:t xml:space="preserve"> </w:t>
      </w:r>
      <w:r w:rsidRPr="00AE798F">
        <w:rPr>
          <w:rFonts w:ascii="Arial" w:eastAsia="Calibri" w:hAnsi="Arial" w:cs="Arial"/>
          <w:lang w:eastAsia="en-US"/>
        </w:rPr>
        <w:t xml:space="preserve">Uczeń szkoły nie bierze </w:t>
      </w:r>
      <w:r w:rsidR="00160A87" w:rsidRPr="00AE798F">
        <w:rPr>
          <w:rFonts w:ascii="Arial" w:eastAsia="Calibri" w:hAnsi="Arial" w:cs="Arial"/>
          <w:lang w:eastAsia="en-US"/>
        </w:rPr>
        <w:t>udziału w</w:t>
      </w:r>
      <w:r w:rsidRPr="00AE798F">
        <w:rPr>
          <w:rFonts w:ascii="Arial" w:eastAsia="Calibri" w:hAnsi="Arial" w:cs="Arial"/>
          <w:lang w:eastAsia="en-US"/>
        </w:rPr>
        <w:t xml:space="preserve"> zajęciach, o których mowa w ust.1, jeżeli jego rodzice zgłoszą dyrektorowi szkoły w formie pisemnej sprzeciw wobec udziału ucznia w zajęciach.</w:t>
      </w:r>
    </w:p>
    <w:bookmarkEnd w:id="18"/>
    <w:p w14:paraId="7230A00F" w14:textId="77777777" w:rsidR="00160A87" w:rsidRPr="00AE798F" w:rsidRDefault="00160A87" w:rsidP="00515EEB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4E795B88" w14:textId="77777777" w:rsidR="002028E3" w:rsidRPr="00AE798F" w:rsidRDefault="002028E3" w:rsidP="00515EEB">
      <w:pPr>
        <w:numPr>
          <w:ilvl w:val="0"/>
          <w:numId w:val="46"/>
        </w:numPr>
        <w:tabs>
          <w:tab w:val="left" w:pos="0"/>
        </w:tabs>
        <w:jc w:val="both"/>
      </w:pPr>
      <w:r w:rsidRPr="00AE798F">
        <w:rPr>
          <w:rFonts w:ascii="Arial" w:eastAsia="Calibri" w:hAnsi="Arial" w:cs="Arial"/>
          <w:lang w:eastAsia="en-US"/>
        </w:rPr>
        <w:t>Zajęcia</w:t>
      </w:r>
      <w:r w:rsidRPr="00AE798F">
        <w:rPr>
          <w:rFonts w:ascii="Arial" w:eastAsia="Calibri" w:hAnsi="Arial" w:cs="Arial"/>
          <w:lang w:eastAsia="ar-SA"/>
        </w:rPr>
        <w:t xml:space="preserve">, o których mowa w </w:t>
      </w:r>
      <w:r w:rsidR="00160A87" w:rsidRPr="00AE798F">
        <w:rPr>
          <w:rFonts w:ascii="Arial" w:eastAsia="Calibri" w:hAnsi="Arial" w:cs="Arial"/>
          <w:lang w:eastAsia="ar-SA"/>
        </w:rPr>
        <w:t xml:space="preserve">ust. 1 nie podlegają ocenie i nie mają </w:t>
      </w:r>
      <w:r w:rsidRPr="00AE798F">
        <w:rPr>
          <w:rFonts w:ascii="Arial" w:eastAsia="Calibri" w:hAnsi="Arial" w:cs="Arial"/>
          <w:lang w:eastAsia="ar-SA"/>
        </w:rPr>
        <w:t>wpływu na promocję ucznia do klasy programowo wyższej ani na ukończenie szkoły przez ucznia.</w:t>
      </w:r>
    </w:p>
    <w:p w14:paraId="20B94274" w14:textId="77777777" w:rsidR="002028E3" w:rsidRPr="00AE798F" w:rsidRDefault="002028E3" w:rsidP="00515EEB">
      <w:pPr>
        <w:tabs>
          <w:tab w:val="left" w:pos="0"/>
        </w:tabs>
        <w:jc w:val="both"/>
      </w:pPr>
    </w:p>
    <w:p w14:paraId="3E905AEE" w14:textId="79C1575C" w:rsidR="00E40D70" w:rsidRPr="00AE798F" w:rsidRDefault="00160A87" w:rsidP="00515EEB">
      <w:pPr>
        <w:tabs>
          <w:tab w:val="left" w:pos="0"/>
        </w:tabs>
        <w:ind w:firstLine="709"/>
        <w:jc w:val="both"/>
        <w:rPr>
          <w:rFonts w:ascii="Arial" w:eastAsia="Calibri" w:hAnsi="Arial" w:cs="Arial"/>
          <w:kern w:val="2"/>
        </w:rPr>
      </w:pPr>
      <w:bookmarkStart w:id="19" w:name="_Hlk129763747"/>
      <w:r w:rsidRPr="00AE798F">
        <w:rPr>
          <w:rFonts w:ascii="Arial" w:eastAsia="Calibri" w:hAnsi="Arial" w:cs="Arial"/>
          <w:b/>
          <w:bCs/>
          <w:lang w:eastAsia="ar-SA"/>
        </w:rPr>
        <w:t>§ 45</w:t>
      </w:r>
      <w:r w:rsidR="002028E3" w:rsidRPr="00AE798F">
        <w:rPr>
          <w:rFonts w:ascii="Arial" w:eastAsia="Calibri" w:hAnsi="Arial" w:cs="Arial"/>
          <w:b/>
          <w:bCs/>
          <w:lang w:eastAsia="ar-SA"/>
        </w:rPr>
        <w:t xml:space="preserve">. </w:t>
      </w:r>
      <w:r w:rsidR="00E40D70" w:rsidRPr="00AE798F">
        <w:rPr>
          <w:rFonts w:ascii="Arial" w:eastAsia="Calibri" w:hAnsi="Arial" w:cs="Arial"/>
          <w:b/>
          <w:bCs/>
        </w:rPr>
        <w:t>1.</w:t>
      </w:r>
      <w:r w:rsidR="00E40D70" w:rsidRPr="00AE798F">
        <w:rPr>
          <w:rFonts w:ascii="Arial" w:eastAsia="Calibri" w:hAnsi="Arial" w:cs="Arial"/>
        </w:rPr>
        <w:t xml:space="preserve"> Szkoła stosuje w procesie kształcenia innowacyjne rozwiązania programowe, organizacyjne lub metodyczne, zapewniając uczniom kształtowanie postaw przedsiębiorczości i kreatywności. </w:t>
      </w:r>
    </w:p>
    <w:p w14:paraId="731FBB7D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jc w:val="both"/>
        <w:rPr>
          <w:rFonts w:ascii="Arial" w:eastAsia="Calibri" w:hAnsi="Arial" w:cs="Arial"/>
        </w:rPr>
      </w:pPr>
    </w:p>
    <w:p w14:paraId="42FD27B0" w14:textId="77B197F6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  <w:b/>
          <w:bCs/>
        </w:rPr>
        <w:t>2.</w:t>
      </w:r>
      <w:r w:rsidRPr="00AE798F">
        <w:rPr>
          <w:rFonts w:ascii="Arial" w:eastAsia="Calibri" w:hAnsi="Arial" w:cs="Arial"/>
        </w:rPr>
        <w:t xml:space="preserve"> Szkoła tworzy warunki do rozwoju aktywności, w tym kreatywności w szczególności poprzez: </w:t>
      </w:r>
    </w:p>
    <w:p w14:paraId="082CBF7F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jc w:val="both"/>
        <w:rPr>
          <w:rFonts w:ascii="Arial" w:eastAsia="Calibri" w:hAnsi="Arial" w:cs="Arial"/>
        </w:rPr>
      </w:pPr>
    </w:p>
    <w:p w14:paraId="04E872DE" w14:textId="5A42CD2E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 xml:space="preserve">wspieranie inicjatyw uczniowskich; </w:t>
      </w:r>
    </w:p>
    <w:p w14:paraId="588D96C1" w14:textId="77777777" w:rsidR="00E40D70" w:rsidRPr="00AE798F" w:rsidRDefault="00E40D70" w:rsidP="00515EEB">
      <w:p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648B5FA6" w14:textId="155F49E4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 xml:space="preserve">inicjowanie sytuacji problemowych; </w:t>
      </w:r>
    </w:p>
    <w:p w14:paraId="28255B0D" w14:textId="77777777" w:rsidR="00E40D70" w:rsidRPr="00AE798F" w:rsidRDefault="00E40D70" w:rsidP="00515EEB">
      <w:p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51E15B90" w14:textId="14E139FE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 xml:space="preserve">tworzenie warunków do samodzielnej pracy badawczej uczniów; </w:t>
      </w:r>
    </w:p>
    <w:p w14:paraId="1F737ED1" w14:textId="77777777" w:rsidR="00E40D70" w:rsidRPr="00AE798F" w:rsidRDefault="00E40D70" w:rsidP="00515EEB">
      <w:p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4D82919B" w14:textId="1D3546F4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 xml:space="preserve">wskazywanie literatury i innych źródeł informacji, dzięki którym uczniowie sami rozwiążą problem; </w:t>
      </w:r>
    </w:p>
    <w:p w14:paraId="7B6C3600" w14:textId="77777777" w:rsidR="00E40D70" w:rsidRPr="00AE798F" w:rsidRDefault="00E40D70" w:rsidP="00515EEB">
      <w:p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2518CF89" w14:textId="5B127FD1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 xml:space="preserve">wspieranie nauczycieli, w ramach nadzoru pedagogicznego, w realizacji zadań służących poprawie istniejących lub wdrożenie nowych rozwiązań w procesie kształcenia, przy zastosowaniu nowatorskich działań programowych, organizacyjnych lub metodycznych, których celem jest rozwijanie kompetencji uczniów lub nauczycieli; </w:t>
      </w:r>
    </w:p>
    <w:p w14:paraId="70631C80" w14:textId="77777777" w:rsidR="00E40D70" w:rsidRPr="00AE798F" w:rsidRDefault="00E40D70" w:rsidP="00515EEB">
      <w:p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43DE87A5" w14:textId="13EB818B" w:rsidR="00E40D70" w:rsidRPr="00AE798F" w:rsidRDefault="00E40D70" w:rsidP="00515EEB">
      <w:pPr>
        <w:pStyle w:val="Akapitzlist"/>
        <w:numPr>
          <w:ilvl w:val="1"/>
          <w:numId w:val="233"/>
        </w:numPr>
        <w:tabs>
          <w:tab w:val="left" w:pos="142"/>
          <w:tab w:val="left" w:pos="426"/>
        </w:tabs>
        <w:ind w:left="426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</w:rPr>
        <w:t>stwarzanie warunków do działania w szkole: wolontariuszy, stowarzyszeń i innych organizacji, której celem statutowym, oprócz działalności wychowawczej lub/i dydaktycznej, jest również rozszerzanie i wzbogacanie form działalności innowacyjne.</w:t>
      </w:r>
    </w:p>
    <w:p w14:paraId="5871827E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jc w:val="both"/>
        <w:rPr>
          <w:rFonts w:ascii="Arial" w:eastAsia="Calibri" w:hAnsi="Arial" w:cs="Arial"/>
        </w:rPr>
      </w:pPr>
    </w:p>
    <w:p w14:paraId="4B06ACB7" w14:textId="6A22E9D5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  <w:b/>
          <w:bCs/>
        </w:rPr>
        <w:t>3.</w:t>
      </w:r>
      <w:r w:rsidRPr="00AE798F">
        <w:rPr>
          <w:rFonts w:ascii="Arial" w:eastAsia="Calibri" w:hAnsi="Arial" w:cs="Arial"/>
        </w:rPr>
        <w:t xml:space="preserve"> Szkoła może współpracować ze stowarzyszeniami lub innymi organizacjami w zakresie działalności innowacyjnej. </w:t>
      </w:r>
    </w:p>
    <w:p w14:paraId="5BD87C78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libri" w:hAnsi="Arial" w:cs="Arial"/>
        </w:rPr>
      </w:pPr>
    </w:p>
    <w:p w14:paraId="5A1CD846" w14:textId="5F83BC3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  <w:b/>
          <w:bCs/>
        </w:rPr>
        <w:t>4.</w:t>
      </w:r>
      <w:r w:rsidRPr="00AE798F">
        <w:rPr>
          <w:rFonts w:ascii="Arial" w:eastAsia="Calibri" w:hAnsi="Arial" w:cs="Arial"/>
        </w:rPr>
        <w:t xml:space="preserve"> Innowacje gwarantują realizację zadań szkoły określonych w prawie oświatowym, w szczególności podstawy programowej. </w:t>
      </w:r>
    </w:p>
    <w:p w14:paraId="00990CCA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libri" w:hAnsi="Arial" w:cs="Arial"/>
        </w:rPr>
      </w:pPr>
    </w:p>
    <w:p w14:paraId="1FA1CF92" w14:textId="1B2BF66A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993"/>
        </w:tabs>
        <w:ind w:firstLine="709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  <w:b/>
          <w:bCs/>
        </w:rPr>
        <w:t>5</w:t>
      </w:r>
      <w:r w:rsidRPr="00AE798F">
        <w:rPr>
          <w:rFonts w:ascii="Arial" w:eastAsia="Calibri" w:hAnsi="Arial" w:cs="Arial"/>
        </w:rPr>
        <w:t>.</w:t>
      </w:r>
      <w:r w:rsidRPr="00AE798F">
        <w:rPr>
          <w:rFonts w:ascii="Arial" w:eastAsia="Calibri" w:hAnsi="Arial" w:cs="Arial"/>
        </w:rPr>
        <w:tab/>
        <w:t>Dyrektor inspiruje nauczycieli do stosowania innowacyjnych rozwiązań oraz stwarza warunki do realizacji przez nauczycieli innowacji.</w:t>
      </w:r>
    </w:p>
    <w:p w14:paraId="441C138B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993"/>
        </w:tabs>
        <w:ind w:firstLine="709"/>
        <w:jc w:val="both"/>
        <w:rPr>
          <w:rFonts w:ascii="Arial" w:eastAsia="Calibri" w:hAnsi="Arial" w:cs="Arial"/>
        </w:rPr>
      </w:pPr>
    </w:p>
    <w:p w14:paraId="1DA4DB39" w14:textId="0A8C516A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993"/>
        </w:tabs>
        <w:ind w:firstLine="709"/>
        <w:jc w:val="both"/>
        <w:rPr>
          <w:rFonts w:ascii="Arial" w:eastAsia="Calibri" w:hAnsi="Arial" w:cs="Arial"/>
        </w:rPr>
      </w:pPr>
      <w:r w:rsidRPr="00AE798F">
        <w:rPr>
          <w:rFonts w:ascii="Arial" w:eastAsia="Calibri" w:hAnsi="Arial" w:cs="Arial"/>
          <w:b/>
          <w:bCs/>
        </w:rPr>
        <w:t>6.</w:t>
      </w:r>
      <w:r w:rsidRPr="00AE798F">
        <w:rPr>
          <w:rFonts w:ascii="Arial" w:eastAsia="Calibri" w:hAnsi="Arial" w:cs="Arial"/>
        </w:rPr>
        <w:tab/>
        <w:t>Dyrektor nie ma obowiązku wyrażać zgody na wszystkie innowacje, które zgłaszają nauczyciele, szczególnie na te, które wymagają dodatkowych środków finansowych.</w:t>
      </w:r>
    </w:p>
    <w:bookmarkEnd w:id="19"/>
    <w:p w14:paraId="582B78F1" w14:textId="77777777" w:rsidR="00E40D70" w:rsidRPr="00AE798F" w:rsidRDefault="00E40D70" w:rsidP="00410E8D">
      <w:pPr>
        <w:tabs>
          <w:tab w:val="right" w:pos="2268"/>
          <w:tab w:val="left" w:pos="2410"/>
        </w:tabs>
        <w:ind w:right="-2"/>
        <w:rPr>
          <w:rFonts w:ascii="Arial" w:hAnsi="Arial" w:cs="Arial"/>
          <w:b/>
        </w:rPr>
      </w:pPr>
    </w:p>
    <w:p w14:paraId="34DB0225" w14:textId="35918A34" w:rsidR="00E40D70" w:rsidRPr="00AE798F" w:rsidRDefault="00E40D70" w:rsidP="00515EEB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bookmarkStart w:id="20" w:name="_Hlk129763798"/>
      <w:r w:rsidRPr="00AE798F">
        <w:rPr>
          <w:rFonts w:ascii="Arial" w:hAnsi="Arial" w:cs="Arial"/>
          <w:b/>
        </w:rPr>
        <w:t>§ 45a</w:t>
      </w:r>
      <w:bookmarkStart w:id="21" w:name="_Hlk18931495"/>
      <w:bookmarkStart w:id="22" w:name="_Hlk525561557"/>
      <w:r w:rsidRPr="00AE798F">
        <w:rPr>
          <w:rFonts w:ascii="Arial" w:hAnsi="Arial" w:cs="Arial"/>
          <w:b/>
          <w:bCs/>
        </w:rPr>
        <w:t xml:space="preserve"> </w:t>
      </w:r>
      <w:r w:rsidRPr="00AE798F">
        <w:rPr>
          <w:rFonts w:ascii="Arial" w:eastAsia="Cambria" w:hAnsi="Arial" w:cs="Arial"/>
          <w:b/>
          <w:bCs/>
        </w:rPr>
        <w:t>1</w:t>
      </w:r>
      <w:bookmarkStart w:id="23" w:name="_Hlk17799250"/>
      <w:r w:rsidRPr="00AE798F">
        <w:rPr>
          <w:rFonts w:ascii="Arial" w:eastAsia="Cambria" w:hAnsi="Arial" w:cs="Arial"/>
          <w:b/>
          <w:bCs/>
        </w:rPr>
        <w:t>.</w:t>
      </w:r>
      <w:r w:rsidRPr="00AE798F">
        <w:rPr>
          <w:rFonts w:ascii="Arial" w:eastAsia="Cambria" w:hAnsi="Arial" w:cs="Arial"/>
        </w:rPr>
        <w:t xml:space="preserve"> </w:t>
      </w:r>
      <w:bookmarkStart w:id="24" w:name="_Hlk525968103"/>
      <w:bookmarkStart w:id="25" w:name="_Hlk110411131"/>
      <w:r w:rsidRPr="00AE798F">
        <w:rPr>
          <w:rFonts w:ascii="Arial" w:eastAsia="Cambria" w:hAnsi="Arial" w:cs="Arial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601B9736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710"/>
        </w:tabs>
        <w:jc w:val="both"/>
        <w:rPr>
          <w:rFonts w:ascii="Arial" w:eastAsia="Cambria" w:hAnsi="Arial" w:cs="Arial"/>
        </w:rPr>
      </w:pPr>
    </w:p>
    <w:p w14:paraId="50EE1ADC" w14:textId="7E42B4B6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710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eastAsia="Cambria" w:hAnsi="Arial" w:cs="Arial"/>
          <w:b/>
          <w:bCs/>
        </w:rPr>
        <w:t>2.</w:t>
      </w:r>
      <w:r w:rsidRPr="00AE798F">
        <w:rPr>
          <w:rFonts w:ascii="Arial" w:eastAsia="Cambria" w:hAnsi="Arial" w:cs="Arial"/>
        </w:rPr>
        <w:t xml:space="preserve"> Eksperymenty mogą obejmować wszystkie lub wybrane zajęcia edukacyjne. Eksperyment może być wprowadzony w całej szkole lub w oddziale lub grupie.</w:t>
      </w:r>
    </w:p>
    <w:p w14:paraId="0D565724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eastAsia="Cambria" w:hAnsi="Arial" w:cs="Arial"/>
        </w:rPr>
      </w:pPr>
    </w:p>
    <w:p w14:paraId="59894675" w14:textId="1D84DE71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eastAsia="Cambria" w:hAnsi="Arial" w:cs="Arial"/>
          <w:b/>
          <w:bCs/>
        </w:rPr>
        <w:t>3.</w:t>
      </w:r>
      <w:r w:rsidRPr="00AE798F">
        <w:rPr>
          <w:rFonts w:ascii="Arial" w:eastAsia="Cambria" w:hAnsi="Arial" w:cs="Arial"/>
          <w:b/>
        </w:rPr>
        <w:t xml:space="preserve"> </w:t>
      </w:r>
      <w:r w:rsidRPr="00AE798F">
        <w:rPr>
          <w:rFonts w:ascii="Arial" w:eastAsia="Cambria" w:hAnsi="Arial" w:cs="Arial"/>
        </w:rPr>
        <w:t>Rozpoczęcie eksperymentu jest możliwe po zapewnieniu przez szkołę odpowiednich warunków</w:t>
      </w:r>
      <w:r w:rsidRPr="00AE798F">
        <w:rPr>
          <w:rFonts w:ascii="Arial" w:eastAsia="Cambria" w:hAnsi="Arial" w:cs="Arial"/>
          <w:b/>
        </w:rPr>
        <w:t xml:space="preserve"> </w:t>
      </w:r>
      <w:r w:rsidRPr="00AE798F">
        <w:rPr>
          <w:rFonts w:ascii="Arial" w:eastAsia="Cambria" w:hAnsi="Arial" w:cs="Arial"/>
        </w:rPr>
        <w:t>kadrowych i organizacyjnych, niezbędnych do realizacji planowanych działań eksperymentalnych.</w:t>
      </w:r>
    </w:p>
    <w:p w14:paraId="417AD28D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616"/>
        </w:tabs>
        <w:ind w:firstLine="709"/>
        <w:jc w:val="both"/>
        <w:rPr>
          <w:rFonts w:ascii="Arial" w:eastAsia="Cambria" w:hAnsi="Arial" w:cs="Arial"/>
        </w:rPr>
      </w:pPr>
    </w:p>
    <w:p w14:paraId="0260DCDC" w14:textId="4459BB7F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616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eastAsia="Cambria" w:hAnsi="Arial" w:cs="Arial"/>
          <w:b/>
          <w:bCs/>
        </w:rPr>
        <w:t>4.</w:t>
      </w:r>
      <w:r w:rsidRPr="00AE798F">
        <w:rPr>
          <w:rFonts w:ascii="Arial" w:eastAsia="Cambria" w:hAnsi="Arial" w:cs="Arial"/>
        </w:rPr>
        <w:t xml:space="preserve"> Eksperymenty wymagające przyznanie szkole dodatkowych środków budżetowych, mogą być podjęte po wyrażeniu przez organ prowadzący szkołę pisemnej zgody na finansowanie planowanych działań.</w:t>
      </w:r>
    </w:p>
    <w:bookmarkEnd w:id="24"/>
    <w:p w14:paraId="43D7E2DE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rPr>
          <w:rFonts w:ascii="Arial" w:eastAsia="Cambria" w:hAnsi="Arial" w:cs="Arial"/>
        </w:rPr>
      </w:pPr>
    </w:p>
    <w:p w14:paraId="59059C0B" w14:textId="1FEC35C7" w:rsidR="00E40D70" w:rsidRPr="00AE798F" w:rsidRDefault="00E40D70" w:rsidP="00515EEB">
      <w:pPr>
        <w:tabs>
          <w:tab w:val="left" w:pos="142"/>
          <w:tab w:val="left" w:pos="284"/>
          <w:tab w:val="left" w:pos="426"/>
        </w:tabs>
        <w:ind w:firstLine="709"/>
        <w:rPr>
          <w:rFonts w:ascii="Arial" w:hAnsi="Arial" w:cs="Arial"/>
        </w:rPr>
      </w:pPr>
      <w:r w:rsidRPr="00AE798F">
        <w:rPr>
          <w:rFonts w:ascii="Arial" w:eastAsia="Cambria" w:hAnsi="Arial" w:cs="Arial"/>
          <w:b/>
          <w:bCs/>
        </w:rPr>
        <w:t>5.</w:t>
      </w:r>
      <w:r w:rsidRPr="00AE798F">
        <w:rPr>
          <w:rFonts w:ascii="Arial" w:eastAsia="Cambria" w:hAnsi="Arial" w:cs="Arial"/>
        </w:rPr>
        <w:t xml:space="preserve"> Udział nauczycieli w eksperymencie jest dobrowolny.</w:t>
      </w:r>
    </w:p>
    <w:p w14:paraId="171F2B8D" w14:textId="77777777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504"/>
        </w:tabs>
        <w:ind w:firstLine="709"/>
        <w:jc w:val="both"/>
        <w:rPr>
          <w:rFonts w:ascii="Arial" w:eastAsia="Cambria" w:hAnsi="Arial" w:cs="Arial"/>
        </w:rPr>
      </w:pPr>
    </w:p>
    <w:p w14:paraId="47402DB6" w14:textId="05183F03" w:rsidR="00E40D70" w:rsidRPr="00AE798F" w:rsidRDefault="00E40D70" w:rsidP="00515EEB">
      <w:pPr>
        <w:tabs>
          <w:tab w:val="left" w:pos="142"/>
          <w:tab w:val="left" w:pos="284"/>
          <w:tab w:val="left" w:pos="426"/>
          <w:tab w:val="left" w:pos="504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eastAsia="Cambria" w:hAnsi="Arial" w:cs="Arial"/>
          <w:b/>
          <w:bCs/>
        </w:rPr>
        <w:t>6.</w:t>
      </w:r>
      <w:r w:rsidRPr="00AE798F">
        <w:rPr>
          <w:rFonts w:ascii="Arial" w:eastAsia="Cambria" w:hAnsi="Arial" w:cs="Arial"/>
        </w:rPr>
        <w:t xml:space="preserve"> Uchwałę w sprawie wprowadzenia eksperymentów w szkole podejmuje Rada Pedagogiczna</w:t>
      </w:r>
      <w:bookmarkEnd w:id="21"/>
      <w:r w:rsidRPr="00AE798F">
        <w:rPr>
          <w:rFonts w:ascii="Arial" w:eastAsia="Cambria" w:hAnsi="Arial" w:cs="Arial"/>
        </w:rPr>
        <w:t>.</w:t>
      </w:r>
    </w:p>
    <w:bookmarkEnd w:id="20"/>
    <w:bookmarkEnd w:id="22"/>
    <w:bookmarkEnd w:id="23"/>
    <w:bookmarkEnd w:id="25"/>
    <w:p w14:paraId="3FD6F753" w14:textId="77777777" w:rsidR="00E40D70" w:rsidRPr="00AE798F" w:rsidRDefault="00E40D70" w:rsidP="00515EEB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</w:rPr>
      </w:pPr>
    </w:p>
    <w:p w14:paraId="2E2D8013" w14:textId="77777777" w:rsidR="00E40D70" w:rsidRPr="00AE798F" w:rsidRDefault="00E40D70" w:rsidP="00515EEB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</w:rPr>
      </w:pPr>
    </w:p>
    <w:p w14:paraId="22A4D8E7" w14:textId="6C08F1B4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V</w:t>
      </w:r>
    </w:p>
    <w:p w14:paraId="2921E20C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  <w:u w:val="single"/>
        </w:rPr>
      </w:pPr>
      <w:r w:rsidRPr="00AE798F">
        <w:rPr>
          <w:rFonts w:ascii="Arial" w:hAnsi="Arial" w:cs="Arial"/>
          <w:b/>
        </w:rPr>
        <w:t>Nauczyciele i inni pracownicy szkoły</w:t>
      </w:r>
    </w:p>
    <w:p w14:paraId="13E9AED1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  <w:u w:val="single"/>
        </w:rPr>
      </w:pPr>
    </w:p>
    <w:p w14:paraId="06E45435" w14:textId="21FC7525" w:rsidR="002028E3" w:rsidRPr="00AE798F" w:rsidRDefault="00422DA0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46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W szkole zatrudnia się nauczycieli</w:t>
      </w:r>
      <w:r w:rsidR="004049E2" w:rsidRPr="00AE798F">
        <w:rPr>
          <w:rFonts w:ascii="Arial" w:hAnsi="Arial" w:cs="Arial"/>
        </w:rPr>
        <w:t>, pomoc nauczyciela</w:t>
      </w:r>
      <w:r w:rsidR="002028E3" w:rsidRPr="00AE798F">
        <w:rPr>
          <w:rFonts w:ascii="Arial" w:hAnsi="Arial" w:cs="Arial"/>
        </w:rPr>
        <w:t xml:space="preserve"> oraz pracowników </w:t>
      </w:r>
      <w:proofErr w:type="spellStart"/>
      <w:r w:rsidR="002028E3" w:rsidRPr="00AE798F">
        <w:rPr>
          <w:rFonts w:ascii="Arial" w:hAnsi="Arial" w:cs="Arial"/>
        </w:rPr>
        <w:t>ekonomiczno</w:t>
      </w:r>
      <w:proofErr w:type="spellEnd"/>
      <w:r w:rsidR="002028E3" w:rsidRPr="00AE798F">
        <w:rPr>
          <w:rFonts w:ascii="Arial" w:hAnsi="Arial" w:cs="Arial"/>
        </w:rPr>
        <w:t xml:space="preserve"> - administracyjnych i pracowników obsługi.</w:t>
      </w:r>
    </w:p>
    <w:p w14:paraId="007F254A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28C6258E" w14:textId="77777777" w:rsidR="002028E3" w:rsidRPr="00AE798F" w:rsidRDefault="002028E3" w:rsidP="00515EEB">
      <w:pPr>
        <w:numPr>
          <w:ilvl w:val="0"/>
          <w:numId w:val="200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Zasady zatrudniania nauczycieli i innych pracowników szkoły określają odrębne przepisy.</w:t>
      </w:r>
    </w:p>
    <w:p w14:paraId="549B8FBA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6EE5C16D" w14:textId="77777777" w:rsidR="002028E3" w:rsidRPr="00AE798F" w:rsidRDefault="00422DA0" w:rsidP="00515EEB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>§ 47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W szkole tworzy się stanowiska:</w:t>
      </w:r>
    </w:p>
    <w:p w14:paraId="7F3A5580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</w:rPr>
      </w:pPr>
    </w:p>
    <w:p w14:paraId="7BEF06B5" w14:textId="77777777" w:rsidR="002028E3" w:rsidRPr="00AE798F" w:rsidRDefault="002028E3" w:rsidP="00515EEB">
      <w:pPr>
        <w:numPr>
          <w:ilvl w:val="0"/>
          <w:numId w:val="163"/>
        </w:numPr>
        <w:tabs>
          <w:tab w:val="left" w:pos="426"/>
          <w:tab w:val="right" w:pos="2268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kierownicze:</w:t>
      </w:r>
    </w:p>
    <w:p w14:paraId="1BE14DA9" w14:textId="77777777" w:rsidR="002028E3" w:rsidRPr="00AE798F" w:rsidRDefault="002028E3" w:rsidP="00515EEB">
      <w:pPr>
        <w:tabs>
          <w:tab w:val="left" w:pos="426"/>
          <w:tab w:val="right" w:pos="2268"/>
        </w:tabs>
        <w:ind w:left="426" w:right="-2"/>
        <w:jc w:val="both"/>
        <w:rPr>
          <w:rFonts w:ascii="Arial" w:hAnsi="Arial" w:cs="Arial"/>
        </w:rPr>
      </w:pPr>
    </w:p>
    <w:p w14:paraId="2D6D0245" w14:textId="77777777" w:rsidR="002028E3" w:rsidRPr="00AE798F" w:rsidRDefault="002028E3" w:rsidP="00515EEB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right="-2"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wicedyrektor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wychowawczych,</w:t>
      </w:r>
    </w:p>
    <w:p w14:paraId="49FCDB8B" w14:textId="77777777" w:rsidR="002028E3" w:rsidRPr="00AE798F" w:rsidRDefault="002028E3" w:rsidP="00515EEB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right="-2"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wicedyrektor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organizacyjnych,</w:t>
      </w:r>
    </w:p>
    <w:p w14:paraId="047F5278" w14:textId="77777777" w:rsidR="002028E3" w:rsidRPr="00AE798F" w:rsidRDefault="002028E3" w:rsidP="00515EEB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wicedyrektor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administracyjnych oraz dydaktyki zawodowej,</w:t>
      </w:r>
    </w:p>
    <w:p w14:paraId="238B7972" w14:textId="77777777" w:rsidR="002028E3" w:rsidRPr="00AE798F" w:rsidRDefault="002028E3" w:rsidP="00515EEB">
      <w:pPr>
        <w:tabs>
          <w:tab w:val="left" w:pos="851"/>
          <w:tab w:val="left" w:pos="1134"/>
          <w:tab w:val="right" w:pos="1276"/>
        </w:tabs>
        <w:ind w:left="1134" w:right="-2"/>
        <w:jc w:val="both"/>
        <w:rPr>
          <w:rFonts w:ascii="Arial" w:hAnsi="Arial" w:cs="Arial"/>
        </w:rPr>
      </w:pPr>
    </w:p>
    <w:p w14:paraId="38BED891" w14:textId="77777777" w:rsidR="002028E3" w:rsidRPr="00AE798F" w:rsidRDefault="002028E3" w:rsidP="00515EEB">
      <w:pPr>
        <w:numPr>
          <w:ilvl w:val="0"/>
          <w:numId w:val="163"/>
        </w:numPr>
        <w:tabs>
          <w:tab w:val="left" w:pos="426"/>
          <w:tab w:val="right" w:pos="2268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inne kierownicze:</w:t>
      </w:r>
    </w:p>
    <w:p w14:paraId="0C86F777" w14:textId="77777777" w:rsidR="00422DA0" w:rsidRPr="00AE798F" w:rsidRDefault="00422DA0" w:rsidP="00515EEB">
      <w:pPr>
        <w:tabs>
          <w:tab w:val="left" w:pos="426"/>
          <w:tab w:val="right" w:pos="2268"/>
        </w:tabs>
        <w:ind w:left="426" w:right="-2"/>
        <w:jc w:val="both"/>
        <w:rPr>
          <w:rFonts w:ascii="Arial" w:hAnsi="Arial" w:cs="Arial"/>
        </w:rPr>
      </w:pPr>
    </w:p>
    <w:p w14:paraId="30D039F7" w14:textId="77777777" w:rsidR="002028E3" w:rsidRPr="00AE798F" w:rsidRDefault="002028E3" w:rsidP="00515EEB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kierownik internatu,</w:t>
      </w:r>
    </w:p>
    <w:p w14:paraId="3F4C993D" w14:textId="77777777" w:rsidR="002028E3" w:rsidRPr="00AE798F" w:rsidRDefault="002028E3" w:rsidP="00515EEB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kierownik warsztatów szkolnych,</w:t>
      </w:r>
    </w:p>
    <w:p w14:paraId="789F9133" w14:textId="0763A8DC" w:rsidR="002028E3" w:rsidRPr="00AE798F" w:rsidRDefault="002028E3" w:rsidP="00515EEB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zastępca kierownika warsztatów szkolnych</w:t>
      </w:r>
      <w:r w:rsidR="004049E2" w:rsidRPr="00AE798F">
        <w:rPr>
          <w:rFonts w:ascii="Arial" w:hAnsi="Arial" w:cs="Arial"/>
        </w:rPr>
        <w:t>,</w:t>
      </w:r>
    </w:p>
    <w:p w14:paraId="1551C469" w14:textId="137EEDBA" w:rsidR="004049E2" w:rsidRPr="00AE798F" w:rsidRDefault="004049E2" w:rsidP="00515EEB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kierownik administracyjny.</w:t>
      </w:r>
    </w:p>
    <w:p w14:paraId="1C923BC7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310C0AA6" w14:textId="061EE7C8" w:rsidR="002028E3" w:rsidRPr="00AE798F" w:rsidRDefault="00422DA0" w:rsidP="00515EEB">
      <w:pPr>
        <w:tabs>
          <w:tab w:val="left" w:pos="709"/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</w:r>
      <w:bookmarkStart w:id="26" w:name="_Hlk129763837"/>
      <w:r w:rsidRPr="00AE798F">
        <w:rPr>
          <w:rFonts w:ascii="Arial" w:hAnsi="Arial" w:cs="Arial"/>
          <w:b/>
        </w:rPr>
        <w:t>§ 48</w:t>
      </w:r>
      <w:r w:rsidR="002028E3" w:rsidRPr="00AE798F">
        <w:rPr>
          <w:rFonts w:ascii="Arial" w:hAnsi="Arial" w:cs="Arial"/>
          <w:b/>
        </w:rPr>
        <w:t xml:space="preserve">. </w:t>
      </w:r>
      <w:r w:rsidR="00FF2BD9" w:rsidRPr="00AE798F">
        <w:rPr>
          <w:rFonts w:ascii="Arial" w:hAnsi="Arial" w:cs="Arial"/>
        </w:rPr>
        <w:t xml:space="preserve">Zadania i obowiązki pracowników szkoły określa Statutu Zespołu Szkół Zawodowych nr 1 im. Komisji Edukacji Narodowej w Białej Podlaskiej. </w:t>
      </w:r>
      <w:bookmarkEnd w:id="26"/>
    </w:p>
    <w:p w14:paraId="23781506" w14:textId="77777777" w:rsidR="002028E3" w:rsidRPr="00AE798F" w:rsidRDefault="002028E3" w:rsidP="00515EEB">
      <w:pPr>
        <w:tabs>
          <w:tab w:val="right" w:pos="1843"/>
          <w:tab w:val="left" w:pos="1985"/>
        </w:tabs>
        <w:ind w:right="-2"/>
        <w:jc w:val="both"/>
        <w:rPr>
          <w:rFonts w:ascii="Arial" w:hAnsi="Arial" w:cs="Arial"/>
          <w:strike/>
        </w:rPr>
      </w:pPr>
    </w:p>
    <w:p w14:paraId="50CB587A" w14:textId="0F858FC7" w:rsidR="002028E3" w:rsidRPr="00AE798F" w:rsidRDefault="00A407F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49</w:t>
      </w:r>
      <w:r w:rsidR="002028E3" w:rsidRPr="00AE798F">
        <w:rPr>
          <w:rFonts w:ascii="Arial" w:hAnsi="Arial" w:cs="Arial"/>
          <w:bCs/>
        </w:rPr>
        <w:t>.</w:t>
      </w:r>
      <w:r w:rsidR="002028E3" w:rsidRPr="00AE798F">
        <w:rPr>
          <w:rFonts w:ascii="Arial" w:hAnsi="Arial" w:cs="Arial"/>
          <w:b/>
        </w:rPr>
        <w:t xml:space="preserve"> </w:t>
      </w:r>
      <w:r w:rsidR="00AE798F" w:rsidRPr="00AE798F">
        <w:rPr>
          <w:rFonts w:ascii="Arial" w:hAnsi="Arial" w:cs="Arial"/>
          <w:bCs/>
        </w:rPr>
        <w:t>(uchylono).</w:t>
      </w:r>
    </w:p>
    <w:p w14:paraId="2FC2B82F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strike/>
        </w:rPr>
      </w:pPr>
    </w:p>
    <w:p w14:paraId="5C20A6F6" w14:textId="06152246" w:rsidR="002028E3" w:rsidRPr="00AE798F" w:rsidRDefault="002028E3" w:rsidP="00515EEB">
      <w:pPr>
        <w:tabs>
          <w:tab w:val="left" w:pos="709"/>
          <w:tab w:val="right" w:pos="2268"/>
          <w:tab w:val="left" w:pos="2410"/>
          <w:tab w:val="left" w:pos="288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</w:r>
      <w:r w:rsidR="00A407F3" w:rsidRPr="00AE798F">
        <w:rPr>
          <w:rFonts w:ascii="Arial" w:hAnsi="Arial" w:cs="Arial"/>
          <w:b/>
        </w:rPr>
        <w:t>§ 50</w:t>
      </w:r>
      <w:r w:rsidRPr="00AE798F">
        <w:rPr>
          <w:rFonts w:ascii="Arial" w:hAnsi="Arial" w:cs="Arial"/>
          <w:bCs/>
        </w:rPr>
        <w:t xml:space="preserve">. </w:t>
      </w:r>
      <w:r w:rsidR="00AE798F" w:rsidRPr="00AE798F">
        <w:rPr>
          <w:rFonts w:ascii="Arial" w:hAnsi="Arial" w:cs="Arial"/>
          <w:bCs/>
        </w:rPr>
        <w:t>(uchylono).</w:t>
      </w:r>
    </w:p>
    <w:p w14:paraId="720CCB8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strike/>
        </w:rPr>
      </w:pPr>
    </w:p>
    <w:p w14:paraId="6FE7F771" w14:textId="20207278" w:rsidR="002028E3" w:rsidRPr="00AE798F" w:rsidRDefault="00A407F3" w:rsidP="00515EEB">
      <w:pPr>
        <w:tabs>
          <w:tab w:val="left" w:pos="709"/>
          <w:tab w:val="left" w:pos="2160"/>
          <w:tab w:val="right" w:pos="2268"/>
          <w:tab w:val="left" w:pos="2410"/>
          <w:tab w:val="left" w:pos="7860"/>
        </w:tabs>
        <w:ind w:right="-2"/>
        <w:jc w:val="both"/>
        <w:rPr>
          <w:rFonts w:ascii="Arial" w:hAnsi="Arial" w:cs="Arial"/>
          <w:b/>
          <w:strike/>
        </w:rPr>
      </w:pPr>
      <w:r w:rsidRPr="00AE798F">
        <w:rPr>
          <w:rFonts w:ascii="Arial" w:hAnsi="Arial" w:cs="Arial"/>
          <w:b/>
        </w:rPr>
        <w:tab/>
        <w:t>§ 51</w:t>
      </w:r>
      <w:r w:rsidR="002028E3" w:rsidRPr="00AE798F">
        <w:rPr>
          <w:rFonts w:ascii="Arial" w:hAnsi="Arial" w:cs="Arial"/>
          <w:bCs/>
        </w:rPr>
        <w:t>.</w:t>
      </w:r>
      <w:r w:rsidR="00AE798F" w:rsidRPr="00AE798F">
        <w:rPr>
          <w:rFonts w:ascii="Arial" w:hAnsi="Arial" w:cs="Arial"/>
          <w:bCs/>
        </w:rPr>
        <w:t xml:space="preserve"> (uchylono).</w:t>
      </w:r>
    </w:p>
    <w:p w14:paraId="310C9354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strike/>
        </w:rPr>
      </w:pPr>
    </w:p>
    <w:p w14:paraId="54FDB488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403B3A1" w14:textId="77777777" w:rsidR="00A407F3" w:rsidRPr="00AE798F" w:rsidRDefault="00A407F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3D0EE262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VI</w:t>
      </w:r>
    </w:p>
    <w:p w14:paraId="7F0F9A98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Uczniowie szkoły</w:t>
      </w:r>
    </w:p>
    <w:p w14:paraId="14AAC6FC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76A07E7F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</w:r>
      <w:bookmarkStart w:id="27" w:name="_Hlk499037222"/>
      <w:r w:rsidR="00A407F3" w:rsidRPr="00AE798F">
        <w:rPr>
          <w:rFonts w:ascii="Arial" w:hAnsi="Arial" w:cs="Arial"/>
          <w:b/>
        </w:rPr>
        <w:t>§ 52</w:t>
      </w:r>
      <w:r w:rsidRPr="00AE798F">
        <w:rPr>
          <w:rFonts w:ascii="Arial" w:hAnsi="Arial" w:cs="Arial"/>
          <w:b/>
        </w:rPr>
        <w:t xml:space="preserve">. 1. </w:t>
      </w:r>
      <w:r w:rsidRPr="00AE798F">
        <w:rPr>
          <w:rFonts w:ascii="Arial" w:hAnsi="Arial" w:cs="Arial"/>
        </w:rPr>
        <w:t>Warunki i tryb przyjmowania uczniów regulują przepisy ustawy Prawo oświatowe.</w:t>
      </w:r>
    </w:p>
    <w:bookmarkEnd w:id="27"/>
    <w:p w14:paraId="0621BCE2" w14:textId="77777777" w:rsidR="002028E3" w:rsidRPr="00AE798F" w:rsidRDefault="002028E3" w:rsidP="00515EEB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757EF8F" w14:textId="77777777" w:rsidR="002028E3" w:rsidRPr="00AE798F" w:rsidRDefault="002028E3" w:rsidP="00515EEB">
      <w:pPr>
        <w:numPr>
          <w:ilvl w:val="0"/>
          <w:numId w:val="64"/>
        </w:numPr>
        <w:tabs>
          <w:tab w:val="right" w:pos="0"/>
          <w:tab w:val="lef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 przyjęciu kandydatów do klasy pierwszej decyduje scentralizowany elektroniczny system naboru.</w:t>
      </w:r>
    </w:p>
    <w:p w14:paraId="5FD70FD6" w14:textId="77777777" w:rsidR="002028E3" w:rsidRPr="00AE798F" w:rsidRDefault="002028E3" w:rsidP="00515EEB">
      <w:pPr>
        <w:pStyle w:val="Tekstpodstawowy21"/>
        <w:tabs>
          <w:tab w:val="clear" w:pos="993"/>
          <w:tab w:val="right" w:pos="1701"/>
        </w:tabs>
        <w:ind w:right="-2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58876027" w14:textId="77777777" w:rsidR="002028E3" w:rsidRPr="00AE798F" w:rsidRDefault="002028E3" w:rsidP="00515EEB">
      <w:pPr>
        <w:pStyle w:val="Tekstpodstawowy21"/>
        <w:tabs>
          <w:tab w:val="clear" w:pos="993"/>
          <w:tab w:val="left" w:pos="709"/>
          <w:tab w:val="right" w:pos="1701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AE798F">
        <w:rPr>
          <w:rFonts w:ascii="Arial" w:hAnsi="Arial" w:cs="Arial"/>
          <w:b/>
          <w:sz w:val="24"/>
          <w:szCs w:val="24"/>
          <w:lang w:val="pl-PL"/>
        </w:rPr>
        <w:tab/>
      </w:r>
      <w:r w:rsidR="00A407F3" w:rsidRPr="00AE798F">
        <w:rPr>
          <w:rFonts w:ascii="Arial" w:hAnsi="Arial" w:cs="Arial"/>
          <w:b/>
          <w:sz w:val="24"/>
          <w:szCs w:val="24"/>
        </w:rPr>
        <w:t>§ 5</w:t>
      </w:r>
      <w:r w:rsidR="00A407F3" w:rsidRPr="00AE798F">
        <w:rPr>
          <w:rFonts w:ascii="Arial" w:hAnsi="Arial" w:cs="Arial"/>
          <w:b/>
          <w:sz w:val="24"/>
          <w:szCs w:val="24"/>
          <w:lang w:val="pl-PL"/>
        </w:rPr>
        <w:t>3</w:t>
      </w:r>
      <w:r w:rsidRPr="00AE798F">
        <w:rPr>
          <w:rFonts w:ascii="Arial" w:hAnsi="Arial" w:cs="Arial"/>
          <w:b/>
          <w:sz w:val="24"/>
          <w:szCs w:val="24"/>
          <w:lang w:val="pl-PL"/>
        </w:rPr>
        <w:t xml:space="preserve">. 1. </w:t>
      </w:r>
      <w:r w:rsidRPr="00AE798F">
        <w:rPr>
          <w:rFonts w:ascii="Arial" w:hAnsi="Arial" w:cs="Arial"/>
          <w:sz w:val="24"/>
          <w:szCs w:val="24"/>
        </w:rPr>
        <w:t>Postępowanie rekrutacyjne przeprowadza Komisja Rekrutacyjna powołana przez Dyrektora, który wyznacza również jej przewodniczącego.</w:t>
      </w:r>
    </w:p>
    <w:p w14:paraId="5C80A915" w14:textId="77777777" w:rsidR="002028E3" w:rsidRPr="00AE798F" w:rsidRDefault="002028E3" w:rsidP="00515EEB">
      <w:pPr>
        <w:pStyle w:val="Tekstpodstawowy21"/>
        <w:tabs>
          <w:tab w:val="clear" w:pos="993"/>
          <w:tab w:val="right" w:pos="426"/>
        </w:tabs>
        <w:ind w:left="720" w:right="-2"/>
        <w:jc w:val="both"/>
        <w:rPr>
          <w:rFonts w:ascii="Arial" w:hAnsi="Arial" w:cs="Arial"/>
          <w:b/>
          <w:sz w:val="24"/>
          <w:szCs w:val="24"/>
        </w:rPr>
      </w:pPr>
    </w:p>
    <w:p w14:paraId="4EE38091" w14:textId="77777777" w:rsidR="002028E3" w:rsidRPr="00AE798F" w:rsidRDefault="002028E3" w:rsidP="00515EEB">
      <w:pPr>
        <w:pStyle w:val="Tekstpodstawowy21"/>
        <w:numPr>
          <w:ilvl w:val="0"/>
          <w:numId w:val="166"/>
        </w:numPr>
        <w:tabs>
          <w:tab w:val="right" w:pos="0"/>
          <w:tab w:val="left" w:pos="993"/>
        </w:tabs>
        <w:ind w:left="0" w:right="-2" w:firstLine="700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Do zadań komisji należy w szczególności:</w:t>
      </w:r>
    </w:p>
    <w:p w14:paraId="08C810C6" w14:textId="77777777" w:rsidR="002028E3" w:rsidRPr="00AE798F" w:rsidRDefault="002028E3" w:rsidP="00515EEB">
      <w:pPr>
        <w:pStyle w:val="Tekstpodstawowy21"/>
        <w:tabs>
          <w:tab w:val="clear" w:pos="993"/>
          <w:tab w:val="clear" w:pos="2410"/>
          <w:tab w:val="right" w:pos="426"/>
          <w:tab w:val="left" w:pos="851"/>
        </w:tabs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7E382416" w14:textId="77777777" w:rsidR="002028E3" w:rsidRPr="00AE798F" w:rsidRDefault="002028E3" w:rsidP="00515EEB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ustalenie wyników postępowania i podanie do publicznej wiadomości listy kandydatów zakwalifikowanych i kandydatów niezakwalifikowanych;</w:t>
      </w:r>
    </w:p>
    <w:p w14:paraId="4ACD6DFB" w14:textId="77777777" w:rsidR="002028E3" w:rsidRPr="00AE798F" w:rsidRDefault="002028E3" w:rsidP="00515EEB">
      <w:pPr>
        <w:pStyle w:val="Tekstpodstawowy21"/>
        <w:tabs>
          <w:tab w:val="clear" w:pos="993"/>
          <w:tab w:val="clear" w:pos="2410"/>
          <w:tab w:val="left" w:pos="426"/>
        </w:tabs>
        <w:ind w:left="426" w:right="-2"/>
        <w:jc w:val="both"/>
        <w:rPr>
          <w:rFonts w:ascii="Arial" w:hAnsi="Arial" w:cs="Arial"/>
          <w:sz w:val="24"/>
          <w:szCs w:val="24"/>
        </w:rPr>
      </w:pPr>
    </w:p>
    <w:p w14:paraId="4601181D" w14:textId="77777777" w:rsidR="002028E3" w:rsidRPr="00AE798F" w:rsidRDefault="002028E3" w:rsidP="00515EEB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ustalenie i podanie do publicznej wiadomo</w:t>
      </w:r>
      <w:r w:rsidR="006072B7" w:rsidRPr="00AE798F">
        <w:rPr>
          <w:rFonts w:ascii="Arial" w:hAnsi="Arial" w:cs="Arial"/>
          <w:sz w:val="24"/>
          <w:szCs w:val="24"/>
        </w:rPr>
        <w:t>ści listy kandydatów przyjętych</w:t>
      </w:r>
      <w:r w:rsidR="006072B7" w:rsidRPr="00AE798F">
        <w:rPr>
          <w:rFonts w:ascii="Arial" w:hAnsi="Arial" w:cs="Arial"/>
          <w:sz w:val="24"/>
          <w:szCs w:val="24"/>
          <w:lang w:val="pl-PL"/>
        </w:rPr>
        <w:br/>
      </w:r>
      <w:r w:rsidRPr="00AE798F">
        <w:rPr>
          <w:rFonts w:ascii="Arial" w:hAnsi="Arial" w:cs="Arial"/>
          <w:sz w:val="24"/>
          <w:szCs w:val="24"/>
        </w:rPr>
        <w:t>i kandydatów nie przyjętych;</w:t>
      </w:r>
    </w:p>
    <w:p w14:paraId="3306F9E3" w14:textId="77777777" w:rsidR="002028E3" w:rsidRPr="00AE798F" w:rsidRDefault="002028E3" w:rsidP="00515EEB">
      <w:pPr>
        <w:pStyle w:val="Tekstpodstawowy21"/>
        <w:tabs>
          <w:tab w:val="clear" w:pos="993"/>
          <w:tab w:val="clear" w:pos="2410"/>
          <w:tab w:val="left" w:pos="426"/>
        </w:tabs>
        <w:ind w:left="426" w:right="-2"/>
        <w:jc w:val="both"/>
        <w:rPr>
          <w:rFonts w:ascii="Arial" w:hAnsi="Arial" w:cs="Arial"/>
          <w:sz w:val="24"/>
          <w:szCs w:val="24"/>
        </w:rPr>
      </w:pPr>
    </w:p>
    <w:p w14:paraId="2DAD3BC7" w14:textId="77777777" w:rsidR="002028E3" w:rsidRPr="00AE798F" w:rsidRDefault="002028E3" w:rsidP="00515EEB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sporządzenie protokołu postępowania rekrutacyjnego.</w:t>
      </w:r>
    </w:p>
    <w:p w14:paraId="69DB119D" w14:textId="77777777" w:rsidR="002028E3" w:rsidRPr="00AE798F" w:rsidRDefault="002028E3" w:rsidP="00515EEB">
      <w:pPr>
        <w:pStyle w:val="Tekstpodstawowy21"/>
        <w:tabs>
          <w:tab w:val="clear" w:pos="993"/>
          <w:tab w:val="right" w:pos="426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143FA973" w14:textId="77777777" w:rsidR="002028E3" w:rsidRPr="00AE798F" w:rsidRDefault="002028E3" w:rsidP="00515EEB">
      <w:pPr>
        <w:pStyle w:val="Tekstpodstawowy21"/>
        <w:numPr>
          <w:ilvl w:val="0"/>
          <w:numId w:val="166"/>
        </w:numPr>
        <w:tabs>
          <w:tab w:val="right" w:pos="0"/>
          <w:tab w:val="left" w:pos="993"/>
        </w:tabs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Rodzic kandydata lub kandydat pełnoletni może wnieść do Dyrektora odwołanie od rozstrzygnięcia komisji rekrutacyjnej w terminie 7 dni od otrzymania uzasadnienia. Na rozstrzygnięcie Dyrektora służy skarga do sądu administracyjnego.</w:t>
      </w:r>
    </w:p>
    <w:p w14:paraId="69546C74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66D18983" w14:textId="77777777" w:rsidR="002028E3" w:rsidRPr="00AE798F" w:rsidRDefault="002028E3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</w:t>
      </w:r>
      <w:r w:rsidR="00A407F3" w:rsidRPr="00AE798F">
        <w:rPr>
          <w:rFonts w:ascii="Arial" w:hAnsi="Arial" w:cs="Arial"/>
          <w:b/>
        </w:rPr>
        <w:t xml:space="preserve"> 54</w:t>
      </w:r>
      <w:r w:rsidRPr="00AE798F">
        <w:rPr>
          <w:rFonts w:ascii="Arial" w:hAnsi="Arial" w:cs="Arial"/>
          <w:b/>
        </w:rPr>
        <w:t xml:space="preserve">. 1. </w:t>
      </w:r>
      <w:r w:rsidRPr="00AE798F">
        <w:rPr>
          <w:rFonts w:ascii="Arial" w:hAnsi="Arial" w:cs="Arial"/>
        </w:rPr>
        <w:t xml:space="preserve">Zasady i tryb składania egzaminu maturalnego w </w:t>
      </w:r>
      <w:r w:rsidR="007B163A" w:rsidRPr="00AE798F">
        <w:rPr>
          <w:rFonts w:ascii="Arial" w:hAnsi="Arial" w:cs="Arial"/>
        </w:rPr>
        <w:t>technikum</w:t>
      </w:r>
      <w:r w:rsidRPr="00AE798F">
        <w:rPr>
          <w:rFonts w:ascii="Arial" w:hAnsi="Arial" w:cs="Arial"/>
        </w:rPr>
        <w:t xml:space="preserve"> określają odrębne przepisy.</w:t>
      </w:r>
    </w:p>
    <w:p w14:paraId="0F954B99" w14:textId="77777777" w:rsidR="002028E3" w:rsidRPr="00AE798F" w:rsidRDefault="002028E3" w:rsidP="00515EEB">
      <w:pPr>
        <w:tabs>
          <w:tab w:val="left" w:pos="426"/>
          <w:tab w:val="right" w:pos="2268"/>
          <w:tab w:val="left" w:pos="2410"/>
        </w:tabs>
        <w:ind w:left="1475" w:right="-2" w:firstLine="847"/>
        <w:jc w:val="both"/>
        <w:rPr>
          <w:rFonts w:ascii="Arial" w:hAnsi="Arial" w:cs="Arial"/>
          <w:b/>
        </w:rPr>
      </w:pPr>
    </w:p>
    <w:p w14:paraId="6D81DA5C" w14:textId="77777777" w:rsidR="002028E3" w:rsidRPr="00AE798F" w:rsidRDefault="002028E3" w:rsidP="00515EEB">
      <w:pPr>
        <w:numPr>
          <w:ilvl w:val="0"/>
          <w:numId w:val="103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Zasady i tryb przeprowadzenia egzaminów potwierdzających kwalifikacje zawodowe i egzaminów zawodowych określają odrębne przepisy.</w:t>
      </w:r>
      <w:bookmarkStart w:id="28" w:name="_Hlk498935398"/>
    </w:p>
    <w:p w14:paraId="29A2FAF4" w14:textId="77777777" w:rsidR="002028E3" w:rsidRPr="00AE798F" w:rsidRDefault="002028E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6C821C1C" w14:textId="77777777" w:rsidR="002028E3" w:rsidRPr="00AE798F" w:rsidRDefault="00A407F3" w:rsidP="00515EEB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55</w:t>
      </w:r>
      <w:r w:rsidR="002028E3" w:rsidRPr="00AE798F">
        <w:rPr>
          <w:rFonts w:ascii="Arial" w:hAnsi="Arial" w:cs="Arial"/>
          <w:b/>
        </w:rPr>
        <w:t>. 1.</w:t>
      </w:r>
      <w:r w:rsidR="002028E3" w:rsidRPr="00AE798F">
        <w:rPr>
          <w:rFonts w:ascii="Arial" w:hAnsi="Arial" w:cs="Arial"/>
        </w:rPr>
        <w:t xml:space="preserve"> Uczeń ma prawo do:</w:t>
      </w:r>
    </w:p>
    <w:p w14:paraId="567D4439" w14:textId="77777777" w:rsidR="002028E3" w:rsidRPr="00AE798F" w:rsidRDefault="002028E3" w:rsidP="00515EEB">
      <w:pPr>
        <w:tabs>
          <w:tab w:val="right" w:pos="2268"/>
          <w:tab w:val="left" w:pos="2410"/>
        </w:tabs>
        <w:ind w:left="2410" w:right="-2"/>
        <w:jc w:val="both"/>
        <w:rPr>
          <w:rFonts w:ascii="Arial" w:hAnsi="Arial" w:cs="Arial"/>
        </w:rPr>
      </w:pPr>
    </w:p>
    <w:p w14:paraId="1EAF27D5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zdobywania wiedzy i umiejętności podczas procesu kształcenia dostosowanego do jego wieku i aktywności;</w:t>
      </w:r>
    </w:p>
    <w:p w14:paraId="4097EA26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EFE907E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trudności w nauce do pomocy ze strony nauczyciela lub samorządu klasowego;</w:t>
      </w:r>
    </w:p>
    <w:p w14:paraId="26F9FFB3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FD34C45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dodatkowej pomocy w nauce w terminach uzgodnionych z nauczycielem, zwłaszcza, gdy ma trudności z opanowaniem materiału;</w:t>
      </w:r>
    </w:p>
    <w:p w14:paraId="4821CF8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4234D6D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pomocy korekcyjno-wyrównawczej;</w:t>
      </w:r>
    </w:p>
    <w:p w14:paraId="695E3133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D92733A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rozwijania talentów oraz zdolności poprzez swobodny wybór kół zainteresowań i innych form zajęć pozalekcyjnych;</w:t>
      </w:r>
    </w:p>
    <w:p w14:paraId="565B6205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CC2D84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korzystania z pomieszczeń szkolnych, sprzętu, środków dydaktycznych, biblioteki;</w:t>
      </w:r>
    </w:p>
    <w:p w14:paraId="55FAD04F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21638C0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organizowania zgodnie z własnymi potrzeb</w:t>
      </w:r>
      <w:r w:rsidR="006072B7" w:rsidRPr="00AE798F">
        <w:rPr>
          <w:rFonts w:ascii="Arial" w:hAnsi="Arial" w:cs="Arial"/>
        </w:rPr>
        <w:t>ami zajęć kulturalno-sportowych</w:t>
      </w:r>
      <w:r w:rsidR="006072B7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rozrywkowych w porozumieniu z wychowawcą i za wiedzą dyrektora szkoły;</w:t>
      </w:r>
    </w:p>
    <w:p w14:paraId="798BCD40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34E169A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reprezentowania własnej szkoły na zawodach sportowych</w:t>
      </w:r>
      <w:r w:rsidR="00F27933" w:rsidRPr="00AE798F">
        <w:rPr>
          <w:rFonts w:ascii="Arial" w:hAnsi="Arial" w:cs="Arial"/>
        </w:rPr>
        <w:t>,</w:t>
      </w:r>
      <w:r w:rsidRPr="00AE798F">
        <w:rPr>
          <w:rFonts w:ascii="Arial" w:hAnsi="Arial" w:cs="Arial"/>
        </w:rPr>
        <w:t xml:space="preserve"> turniejach, konkursach, olimpiadach itp.;</w:t>
      </w:r>
    </w:p>
    <w:p w14:paraId="65C5B948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D61E6DB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swobody wyrażania myśli, przekonań, w szczególności dotyczących życia szkoły, a także światopoglądowych i religijnych - jeśli nie narusza tym dobra innych osób;</w:t>
      </w:r>
    </w:p>
    <w:p w14:paraId="5FE25F62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722E50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korzystania z poradnictwa psychologiczno-pedagogicznego oraz zawodowego;</w:t>
      </w:r>
    </w:p>
    <w:p w14:paraId="59676244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E31B52C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opieki wychowawczej i warunków pobytu w szkole, zapewniających bezpieczeństwo, ochronę przed wszelkimi formami przemocy fizycznej bądź psychicznej, a także innymi przejawami patologii społecznej oraz do poszanowania jego godności;</w:t>
      </w:r>
    </w:p>
    <w:p w14:paraId="04005D76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D0E30BD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życzliwego, podmiotowego traktowania w procesie dydaktyczno-wychowawczym;</w:t>
      </w:r>
    </w:p>
    <w:p w14:paraId="44709754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E6A5519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wpływania na życie szkoły przez działalność samorządową oraz zrzeszanie się w organizacjach działających w szkole;</w:t>
      </w:r>
    </w:p>
    <w:p w14:paraId="404F62E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092AC1C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sprawiedliwej, obiektywnej i jawnej oceny oraz ustalonych sposobów kontroli postępów w nauce;</w:t>
      </w:r>
    </w:p>
    <w:p w14:paraId="55E186BC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7FACEF6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odwołania się w sytuacjach konfliktowych lub w przypadku wyznaczenia kary do samorządu klasy, wychowawcy, samorządu uczniowskiego, dyrektora szkoły i rady pedagogicznej, w każd</w:t>
      </w:r>
      <w:r w:rsidR="006072B7" w:rsidRPr="00AE798F">
        <w:rPr>
          <w:rFonts w:ascii="Arial" w:hAnsi="Arial" w:cs="Arial"/>
        </w:rPr>
        <w:t xml:space="preserve">ym przypadku należy uwzględniać </w:t>
      </w:r>
      <w:r w:rsidRPr="00AE798F">
        <w:rPr>
          <w:rFonts w:ascii="Arial" w:hAnsi="Arial" w:cs="Arial"/>
        </w:rPr>
        <w:t>stopień ważności sp</w:t>
      </w:r>
      <w:r w:rsidR="006072B7" w:rsidRPr="00AE798F">
        <w:rPr>
          <w:rFonts w:ascii="Arial" w:hAnsi="Arial" w:cs="Arial"/>
        </w:rPr>
        <w:t xml:space="preserve">rawy, zachować wymienioną </w:t>
      </w:r>
      <w:r w:rsidRPr="00AE798F">
        <w:rPr>
          <w:rFonts w:ascii="Arial" w:hAnsi="Arial" w:cs="Arial"/>
        </w:rPr>
        <w:t>kolejność czynników odwoławczych;</w:t>
      </w:r>
    </w:p>
    <w:p w14:paraId="7BE28616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C3EE836" w14:textId="77777777" w:rsidR="002028E3" w:rsidRPr="00AE798F" w:rsidRDefault="002028E3" w:rsidP="00515EEB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informacji rozumianej, jako dostępność wiedzy o prawach i uprawnieniach.</w:t>
      </w:r>
    </w:p>
    <w:p w14:paraId="545F40F3" w14:textId="77777777" w:rsidR="002028E3" w:rsidRPr="00AE798F" w:rsidRDefault="002028E3" w:rsidP="00515EEB">
      <w:pPr>
        <w:tabs>
          <w:tab w:val="right" w:pos="2410"/>
        </w:tabs>
        <w:ind w:right="-2"/>
        <w:jc w:val="both"/>
        <w:rPr>
          <w:rFonts w:ascii="Arial" w:hAnsi="Arial" w:cs="Arial"/>
        </w:rPr>
      </w:pPr>
    </w:p>
    <w:p w14:paraId="654B823E" w14:textId="77777777" w:rsidR="002028E3" w:rsidRPr="00AE798F" w:rsidRDefault="002028E3" w:rsidP="00515EEB">
      <w:pPr>
        <w:tabs>
          <w:tab w:val="left" w:pos="709"/>
          <w:tab w:val="right" w:pos="2410"/>
        </w:tabs>
        <w:ind w:left="2349" w:right="-2" w:hanging="234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 xml:space="preserve">2. </w:t>
      </w:r>
      <w:r w:rsidRPr="00AE798F">
        <w:rPr>
          <w:rFonts w:ascii="Arial" w:hAnsi="Arial" w:cs="Arial"/>
        </w:rPr>
        <w:t>Uczeń ma obowiązek:</w:t>
      </w:r>
    </w:p>
    <w:p w14:paraId="1CD067CE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022B172B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respektować zasady współżycia społecznego i normy etyczne oraz przestrzegać postanowienia zawarte w statucie szkoły;</w:t>
      </w:r>
    </w:p>
    <w:p w14:paraId="4A246B1E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22E34F7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systematycznie i aktywnie uczestniczyć w zajęciach lekcyjnych i życiu szkoły;</w:t>
      </w:r>
    </w:p>
    <w:p w14:paraId="71B2DB1E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58D039C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sumiennie przygotowywać się do lekcji i zajęć pozalekcyjnych, nosić potrzebne podręczniki, zeszyty i przybory szkolne;</w:t>
      </w:r>
    </w:p>
    <w:p w14:paraId="3DD05F4C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DE4C88A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przestrzegać zasad kultury współżycia w odniesieniu do kolegów, nauczycieli i innych pracowników szkoły;</w:t>
      </w:r>
    </w:p>
    <w:p w14:paraId="4CEE3F7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B063A82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szanować mienie szkolne, dbać o ład, porządek w szkole i jej otoczeniu;</w:t>
      </w:r>
    </w:p>
    <w:p w14:paraId="68FF6B7C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29CB615E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dbać o honor szkoły, współtworzenie jej autorytetu i osiągnięć;</w:t>
      </w:r>
    </w:p>
    <w:p w14:paraId="7A632D82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49D5D6AD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dbać o czystość mowy ojczystej;</w:t>
      </w:r>
    </w:p>
    <w:p w14:paraId="2B998DD4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3CE2D5D5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dbać o własne życie, zdrowie swoje oraz kolegów;</w:t>
      </w:r>
    </w:p>
    <w:p w14:paraId="653221B8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4F448BC6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dbać o higienę osobistą i estetyczny wygląd zewnętrzny, który nie może naruszać norm etycznych;</w:t>
      </w:r>
    </w:p>
    <w:p w14:paraId="13B31568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848EE87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lastRenderedPageBreak/>
        <w:t xml:space="preserve">w czasie uroczystości szkolnych m. in. takich jak: rozpoczęcie i zakończenie roku szkolnego, Dzień Edukacji Narodowej oraz egzaminów, nosić strój odświętny; przez strój odświętny należy rozumieć: </w:t>
      </w:r>
    </w:p>
    <w:p w14:paraId="00F39048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AF2C877" w14:textId="77777777" w:rsidR="002028E3" w:rsidRPr="00AE798F" w:rsidRDefault="002028E3" w:rsidP="00515EEB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dla dziewcząt: klasyczna bluzka koszulowa w kolorze białym oraz spódnica lub spodnie w jednolitym kolorze granatu lub czerni,</w:t>
      </w:r>
    </w:p>
    <w:p w14:paraId="6F013A72" w14:textId="77777777" w:rsidR="002028E3" w:rsidRPr="00AE798F" w:rsidRDefault="002028E3" w:rsidP="00515EEB">
      <w:pPr>
        <w:tabs>
          <w:tab w:val="right" w:pos="1134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1D2C1C1E" w14:textId="77777777" w:rsidR="002028E3" w:rsidRPr="00AE798F" w:rsidRDefault="002028E3" w:rsidP="00515EEB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dla chłopców: biała koszula, spodnie materiałowe w kolorze czarnym lub granatowym, ewentualnie marynarka lub sweter w wymienionych barwach,</w:t>
      </w:r>
    </w:p>
    <w:p w14:paraId="403F6DF6" w14:textId="77777777" w:rsidR="002028E3" w:rsidRPr="00AE798F" w:rsidRDefault="002028E3" w:rsidP="00515EEB">
      <w:pPr>
        <w:tabs>
          <w:tab w:val="right" w:pos="1134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5C6A3FA5" w14:textId="77777777" w:rsidR="002028E3" w:rsidRPr="00AE798F" w:rsidRDefault="002028E3" w:rsidP="00515EEB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 stroju odświętnym w wyżej wymienionych dniach nie obowiązuje zmiana obuwia na „miękkie”;</w:t>
      </w:r>
    </w:p>
    <w:p w14:paraId="73188F81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0463DA7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przeciwdziałać wszelkim przejawom nieo</w:t>
      </w:r>
      <w:r w:rsidR="003360D5" w:rsidRPr="00AE798F">
        <w:rPr>
          <w:rFonts w:ascii="Arial" w:hAnsi="Arial" w:cs="Arial"/>
        </w:rPr>
        <w:t>dpowiedzialności, marnotrawstwa</w:t>
      </w:r>
      <w:r w:rsidR="003360D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niszczenia majątku szkoły;</w:t>
      </w:r>
    </w:p>
    <w:p w14:paraId="71B7F7D2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9AB306C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świadomego zniszczenia</w:t>
      </w:r>
      <w:r w:rsidR="003360D5" w:rsidRPr="00AE798F">
        <w:rPr>
          <w:rFonts w:ascii="Arial" w:hAnsi="Arial" w:cs="Arial"/>
        </w:rPr>
        <w:t xml:space="preserve"> mienia szkoły samodzielnie lub</w:t>
      </w:r>
      <w:r w:rsidR="003360D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pomocą rodziców naprawić wyrządzoną szkodę;</w:t>
      </w:r>
    </w:p>
    <w:p w14:paraId="776D5FE5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A04CB07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dbać o porządek, ład, estetykę pomieszczeń oraz zieleni w szkol</w:t>
      </w:r>
      <w:r w:rsidR="003360D5" w:rsidRPr="00AE798F">
        <w:rPr>
          <w:rFonts w:ascii="Arial" w:hAnsi="Arial" w:cs="Arial"/>
        </w:rPr>
        <w:t>e</w:t>
      </w:r>
      <w:r w:rsidR="003360D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otoczeniu;</w:t>
      </w:r>
    </w:p>
    <w:p w14:paraId="64EDA8AD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C6CEC96" w14:textId="77777777" w:rsidR="002028E3" w:rsidRPr="00AE798F" w:rsidRDefault="002028E3" w:rsidP="00515EEB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  <w:bCs/>
        </w:rPr>
      </w:pPr>
      <w:r w:rsidRPr="00AE798F">
        <w:rPr>
          <w:rFonts w:ascii="Arial" w:hAnsi="Arial" w:cs="Arial"/>
        </w:rPr>
        <w:t>usprawiedliwiać nieobecności w szkole w t</w:t>
      </w:r>
      <w:r w:rsidR="003360D5" w:rsidRPr="00AE798F">
        <w:rPr>
          <w:rFonts w:ascii="Arial" w:hAnsi="Arial" w:cs="Arial"/>
        </w:rPr>
        <w:t>erminie do 2 tygodni, natomiast</w:t>
      </w:r>
      <w:r w:rsidR="003360D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 xml:space="preserve">w okresie bezpośrednio poprzedzającym klasyfikację śródroczną bądź roczną do dnia poprzedzającego klasyfikacyjne zebranie rady pedagogicznej. </w:t>
      </w:r>
    </w:p>
    <w:p w14:paraId="49BCF402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  <w:bCs/>
        </w:rPr>
      </w:pPr>
    </w:p>
    <w:p w14:paraId="70E9CF6F" w14:textId="65704020" w:rsidR="002028E3" w:rsidRPr="00410E8D" w:rsidRDefault="00FF2BD9" w:rsidP="00DF69A8">
      <w:pPr>
        <w:pStyle w:val="Akapitzlist"/>
        <w:numPr>
          <w:ilvl w:val="0"/>
          <w:numId w:val="237"/>
        </w:numPr>
        <w:tabs>
          <w:tab w:val="clear" w:pos="360"/>
          <w:tab w:val="num" w:pos="426"/>
          <w:tab w:val="left" w:pos="993"/>
        </w:tabs>
        <w:ind w:left="0" w:right="-2" w:firstLine="369"/>
        <w:jc w:val="both"/>
        <w:rPr>
          <w:rFonts w:ascii="Arial" w:hAnsi="Arial" w:cs="Arial"/>
          <w:bCs/>
          <w:strike/>
        </w:rPr>
      </w:pPr>
      <w:bookmarkStart w:id="29" w:name="_Hlk129764013"/>
      <w:r w:rsidRPr="00410E8D">
        <w:rPr>
          <w:rFonts w:ascii="Arial" w:hAnsi="Arial" w:cs="Arial"/>
          <w:bCs/>
        </w:rPr>
        <w:t>Uczniowie są obowiązani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bookmarkEnd w:id="29"/>
    <w:p w14:paraId="4B5FBB60" w14:textId="77777777" w:rsidR="002028E3" w:rsidRPr="00AE798F" w:rsidRDefault="002028E3" w:rsidP="00515EEB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32A44138" w14:textId="77777777" w:rsidR="002028E3" w:rsidRPr="00AE798F" w:rsidRDefault="00F442CA" w:rsidP="00515EEB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56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 xml:space="preserve">Formy i tryb usprawiedliwień: </w:t>
      </w:r>
    </w:p>
    <w:p w14:paraId="6266D809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1E7AB12E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dwa razy w okresie poprzedzającym klasyfikację śródroczną bądź roczną rodzice mogą na piśmie usprawiedliwić nieobecność ucznia trwającą od trzech jednostek lekcyjnych do dwóch dni zająć edukacyjnych w terminie do 2 tygodni; w okresie bezpośrednio poprzedzającym klasyfikację śródroczną bądź roczną do dnia poprzedzającego klasyfikacyjne zebranie rady pedagogicznej; dłuższe nieobecności mogą być usprawiedliwiane na podstawie zaświadczenia lekarskiego;</w:t>
      </w:r>
    </w:p>
    <w:p w14:paraId="63EBF85E" w14:textId="77777777" w:rsidR="00F442CA" w:rsidRPr="00AE798F" w:rsidRDefault="00F442CA" w:rsidP="00515EEB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6EA41300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pozostałe nieobecności rodzice winni usprawiedliwić osobiście</w:t>
      </w:r>
      <w:r w:rsidRPr="00AE798F">
        <w:rPr>
          <w:rFonts w:ascii="Arial" w:hAnsi="Arial" w:cs="Arial"/>
        </w:rPr>
        <w:br/>
        <w:t>u wychowawcy klasy;</w:t>
      </w:r>
    </w:p>
    <w:p w14:paraId="2779D393" w14:textId="77777777" w:rsidR="00F442CA" w:rsidRPr="00AE798F" w:rsidRDefault="00F442CA" w:rsidP="00515EEB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07B66986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powtarzających się nieobecności nieusprawiedliwionych i braku zainteresowania ze strony rodziców, wychowawca zobowiązany jest do osobistego kontaktu z rodzicami i wyjaśnienia przyczyn nieobecności ucznia;</w:t>
      </w:r>
    </w:p>
    <w:p w14:paraId="7BFAF937" w14:textId="77777777" w:rsidR="00F442CA" w:rsidRPr="00AE798F" w:rsidRDefault="00F442CA" w:rsidP="00515EEB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6637B461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gdy uczeń opuści:</w:t>
      </w:r>
    </w:p>
    <w:p w14:paraId="020FE1C2" w14:textId="77777777" w:rsidR="002028E3" w:rsidRPr="00AE798F" w:rsidRDefault="002028E3" w:rsidP="00515EEB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</w:rPr>
      </w:pPr>
    </w:p>
    <w:p w14:paraId="36546DE6" w14:textId="77777777" w:rsidR="002028E3" w:rsidRPr="00AE798F" w:rsidRDefault="002028E3" w:rsidP="00515EEB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 15 godzin bez usprawiedliwienia, wychowawca winien udzielić mu pisemnego upomnienia wychowawcy klasy w obecności rodziców,</w:t>
      </w:r>
    </w:p>
    <w:p w14:paraId="6008E0A7" w14:textId="77777777" w:rsidR="002028E3" w:rsidRPr="00AE798F" w:rsidRDefault="002028E3" w:rsidP="00515EEB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4F9F5E2E" w14:textId="77777777" w:rsidR="002028E3" w:rsidRPr="00AE798F" w:rsidRDefault="002028E3" w:rsidP="00515EEB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 16 do 25 godzin bez usprawiedliwienia wychowawca winien wręczyć uczniowi w obecności rodziców naganę wychowawcy klasy,</w:t>
      </w:r>
    </w:p>
    <w:p w14:paraId="2FECD9B0" w14:textId="77777777" w:rsidR="002028E3" w:rsidRPr="00AE798F" w:rsidRDefault="002028E3" w:rsidP="00515EEB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2C67F9A6" w14:textId="77777777" w:rsidR="002028E3" w:rsidRPr="00AE798F" w:rsidRDefault="002028E3" w:rsidP="00515EEB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od 26 do 35 godzin bez usprawiedliwienia, wychowawca winien poinformować o tym fakcie dyrektora do spraw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- wychowawczych, w wyznaczonym terminie uczniowi w obecności rodziców wręczone zostanie upomnienie dyrektora szkoły,</w:t>
      </w:r>
    </w:p>
    <w:p w14:paraId="2BE11E70" w14:textId="77777777" w:rsidR="002028E3" w:rsidRPr="00AE798F" w:rsidRDefault="002028E3" w:rsidP="00515EEB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76596CF3" w14:textId="77777777" w:rsidR="002028E3" w:rsidRPr="00AE798F" w:rsidRDefault="002028E3" w:rsidP="00515EEB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powyżej 35 godzin bez usprawiedliwienia, uczniowi w obecności rodziców wręczona zostanie nagana dyrektora szkoły;</w:t>
      </w:r>
    </w:p>
    <w:p w14:paraId="5FB5A44E" w14:textId="77777777" w:rsidR="002028E3" w:rsidRPr="00AE798F" w:rsidRDefault="002028E3" w:rsidP="00515EEB">
      <w:pPr>
        <w:tabs>
          <w:tab w:val="right" w:pos="2268"/>
          <w:tab w:val="left" w:pos="2410"/>
          <w:tab w:val="left" w:pos="3336"/>
          <w:tab w:val="left" w:pos="5021"/>
        </w:tabs>
        <w:ind w:right="-2"/>
        <w:jc w:val="both"/>
        <w:rPr>
          <w:rFonts w:ascii="Arial" w:hAnsi="Arial" w:cs="Arial"/>
          <w:b/>
        </w:rPr>
      </w:pPr>
    </w:p>
    <w:p w14:paraId="566D3241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  <w:tab w:val="left" w:pos="5021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uczniów pełnoletnich w uzasadnionych sytuacjach honorowane są osobiste usprawiedliwienia nieobecności na zajęciach;</w:t>
      </w:r>
    </w:p>
    <w:p w14:paraId="362DD35C" w14:textId="77777777" w:rsidR="00F442CA" w:rsidRPr="00AE798F" w:rsidRDefault="00F442CA" w:rsidP="00515EEB">
      <w:pPr>
        <w:tabs>
          <w:tab w:val="left" w:pos="284"/>
          <w:tab w:val="right" w:pos="2268"/>
          <w:tab w:val="left" w:pos="2410"/>
          <w:tab w:val="left" w:pos="5021"/>
        </w:tabs>
        <w:ind w:left="284" w:right="-2"/>
        <w:jc w:val="both"/>
        <w:rPr>
          <w:rFonts w:ascii="Arial" w:hAnsi="Arial" w:cs="Arial"/>
        </w:rPr>
      </w:pPr>
    </w:p>
    <w:p w14:paraId="171251E8" w14:textId="77777777" w:rsidR="002028E3" w:rsidRPr="00AE798F" w:rsidRDefault="002028E3" w:rsidP="00515EEB">
      <w:pPr>
        <w:numPr>
          <w:ilvl w:val="1"/>
          <w:numId w:val="130"/>
        </w:numPr>
        <w:tabs>
          <w:tab w:val="left" w:pos="284"/>
          <w:tab w:val="right" w:pos="2268"/>
          <w:tab w:val="left" w:pos="2410"/>
          <w:tab w:val="left" w:pos="5021"/>
        </w:tabs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</w:t>
      </w:r>
      <w:r w:rsidRPr="00AE798F">
        <w:rPr>
          <w:rFonts w:ascii="Arial" w:hAnsi="Arial" w:cs="Arial"/>
          <w:bCs/>
        </w:rPr>
        <w:t>przypadku niespełniania obowiązku nauki wszczyna się procedury administracyjne egzekucji spełniania obowiązku.</w:t>
      </w:r>
    </w:p>
    <w:p w14:paraId="34DCF0D2" w14:textId="77777777" w:rsidR="002028E3" w:rsidRPr="00AE798F" w:rsidRDefault="002028E3" w:rsidP="00515EEB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1B0F8354" w14:textId="77777777" w:rsidR="002028E3" w:rsidRPr="00AE798F" w:rsidRDefault="00F442CA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57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Nagrodę może otrzymać uczeń, zespół klasowy lub zespół uczniów.</w:t>
      </w:r>
    </w:p>
    <w:p w14:paraId="3D2DFB97" w14:textId="77777777" w:rsidR="002028E3" w:rsidRPr="00AE798F" w:rsidRDefault="002028E3" w:rsidP="00515EEB">
      <w:pPr>
        <w:tabs>
          <w:tab w:val="right" w:pos="2268"/>
          <w:tab w:val="left" w:pos="2410"/>
        </w:tabs>
        <w:ind w:left="1134" w:right="-2"/>
        <w:jc w:val="both"/>
        <w:rPr>
          <w:rFonts w:ascii="Arial" w:hAnsi="Arial" w:cs="Arial"/>
          <w:b/>
        </w:rPr>
      </w:pPr>
    </w:p>
    <w:p w14:paraId="2819B409" w14:textId="77777777" w:rsidR="002028E3" w:rsidRPr="00AE798F" w:rsidRDefault="002028E3" w:rsidP="00515EEB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Nagroda może być przyznana </w:t>
      </w:r>
      <w:r w:rsidR="00F442CA" w:rsidRPr="00AE798F">
        <w:rPr>
          <w:rFonts w:ascii="Arial" w:hAnsi="Arial" w:cs="Arial"/>
        </w:rPr>
        <w:t>za: rzetelny stosunek do nauki</w:t>
      </w:r>
      <w:r w:rsidR="00F442CA" w:rsidRPr="00AE798F">
        <w:rPr>
          <w:rFonts w:ascii="Arial" w:hAnsi="Arial" w:cs="Arial"/>
        </w:rPr>
        <w:br/>
        <w:t xml:space="preserve">i </w:t>
      </w:r>
      <w:r w:rsidRPr="00AE798F">
        <w:rPr>
          <w:rFonts w:ascii="Arial" w:hAnsi="Arial" w:cs="Arial"/>
        </w:rPr>
        <w:t>obowiązków szkolnych potwierdzony wynika</w:t>
      </w:r>
      <w:r w:rsidR="00F442CA" w:rsidRPr="00AE798F">
        <w:rPr>
          <w:rFonts w:ascii="Arial" w:hAnsi="Arial" w:cs="Arial"/>
        </w:rPr>
        <w:t xml:space="preserve">mi, wzorową frekwencję; wybitne </w:t>
      </w:r>
      <w:r w:rsidRPr="00AE798F">
        <w:rPr>
          <w:rFonts w:ascii="Arial" w:hAnsi="Arial" w:cs="Arial"/>
        </w:rPr>
        <w:t>osiągnięcia pozalekcyjne, pomoc innym oraz inne pożyteczne działania na rzecz szkoły bądź środowiska.</w:t>
      </w:r>
    </w:p>
    <w:p w14:paraId="7D1C917C" w14:textId="77777777" w:rsidR="002028E3" w:rsidRPr="00AE798F" w:rsidRDefault="002028E3" w:rsidP="00515EEB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C06488B" w14:textId="77777777" w:rsidR="002028E3" w:rsidRPr="00AE798F" w:rsidRDefault="002028E3" w:rsidP="00515EEB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Nagroda może być wręczona indywidualnie, na forum klasy lub szkoły, przyznana na uzasadniony wniosek osoby fizycznej lub prawnej, fakt ten winien być odnotowany w dokumentach klasy lub szkoły.</w:t>
      </w:r>
    </w:p>
    <w:p w14:paraId="2819D823" w14:textId="77777777" w:rsidR="002028E3" w:rsidRPr="00AE798F" w:rsidRDefault="002028E3" w:rsidP="00515EEB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02856FD0" w14:textId="77777777" w:rsidR="002028E3" w:rsidRPr="00AE798F" w:rsidRDefault="002028E3" w:rsidP="00515EEB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Nagrody przyznaje rada pedagogiczna.</w:t>
      </w:r>
    </w:p>
    <w:p w14:paraId="541F41C6" w14:textId="77777777" w:rsidR="002028E3" w:rsidRPr="00AE798F" w:rsidRDefault="002028E3" w:rsidP="00515EEB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E2B2026" w14:textId="77777777" w:rsidR="002028E3" w:rsidRPr="00AE798F" w:rsidRDefault="002028E3" w:rsidP="00515EEB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Rodzaje nagród:</w:t>
      </w:r>
    </w:p>
    <w:p w14:paraId="677D2CC4" w14:textId="77777777" w:rsidR="002028E3" w:rsidRPr="00AE798F" w:rsidRDefault="002028E3" w:rsidP="00515EEB">
      <w:pPr>
        <w:tabs>
          <w:tab w:val="right" w:pos="2268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482B48AC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pochwała wychowawcy udzielana indywidualnie lub na forum klasy;</w:t>
      </w:r>
    </w:p>
    <w:p w14:paraId="3F8FD6C9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C2FB0DE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pochwała samorządu klasowego lub uczniowskiego udzielona indywidualnie wobec klasy lub wobec szkoły;</w:t>
      </w:r>
    </w:p>
    <w:p w14:paraId="1CA0F1F1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56E745A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pochwała dyrektora szkoły udzielana wobec klasy, szkoły, rady pedagogicznej lub rodziców;</w:t>
      </w:r>
    </w:p>
    <w:p w14:paraId="59729DAD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D17CECA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nagroda rzeczowa, dyplom uznania lub puchar;</w:t>
      </w:r>
    </w:p>
    <w:p w14:paraId="3564E62A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ADE975F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wycieczka, udział w obozie naukowym lub sportowym;</w:t>
      </w:r>
    </w:p>
    <w:p w14:paraId="4862079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3CA94F4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wymienienie nazwisk najlepszych uczniów na gazetce szkolnej;</w:t>
      </w:r>
    </w:p>
    <w:p w14:paraId="3DC15811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D5C4EBB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udział w poczcie sztandarowym szkoły;</w:t>
      </w:r>
    </w:p>
    <w:p w14:paraId="19452B83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DA2F053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dyplom </w:t>
      </w:r>
      <w:r w:rsidRPr="00AE798F">
        <w:rPr>
          <w:rFonts w:ascii="Arial" w:hAnsi="Arial" w:cs="Arial"/>
          <w:bCs/>
        </w:rPr>
        <w:t>lub w miarę posiadanych środków nagroda książkowa</w:t>
      </w:r>
      <w:r w:rsidRPr="00AE798F">
        <w:rPr>
          <w:rFonts w:ascii="Arial" w:hAnsi="Arial" w:cs="Arial"/>
          <w:bCs/>
        </w:rPr>
        <w:br/>
        <w:t>z funduszu rady rodziców</w:t>
      </w:r>
      <w:r w:rsidRPr="00AE798F">
        <w:rPr>
          <w:rFonts w:ascii="Arial" w:hAnsi="Arial" w:cs="Arial"/>
        </w:rPr>
        <w:t xml:space="preserve"> za bardzo dobre wyniki w nauce przyznawane są uczniowi przy średniej ocen z zajęć edukacyjnych co najmniej 4,5 i co najmniej bardzo dobrej ocenie zachowania;</w:t>
      </w:r>
    </w:p>
    <w:p w14:paraId="3EEA4850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CE50CB0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dyplom przyznany uczniowi, który uzyskał 100% frekwencję roczną i co najmniej bardzo dobrą ocenę zachowania;</w:t>
      </w:r>
    </w:p>
    <w:p w14:paraId="3A249DC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9C65721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wpis nazwiska absolwenta do księgi honorowej szkoły przy średniej ocen co najmniej 4,75 oraz co najmniej bardzo dobrej ocenie zachowania w wyniku klasyfikacji końcowej;</w:t>
      </w:r>
    </w:p>
    <w:p w14:paraId="3909536C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5D2262F" w14:textId="77777777" w:rsidR="002028E3" w:rsidRPr="00AE798F" w:rsidRDefault="002028E3" w:rsidP="00515EEB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wpis na świadectwie w części dotyczącej szczególnych osiągnięć ucznia, odnotowuje się w szczególności:</w:t>
      </w:r>
    </w:p>
    <w:p w14:paraId="5A0FABA5" w14:textId="77777777" w:rsidR="002028E3" w:rsidRPr="00AE798F" w:rsidRDefault="002028E3" w:rsidP="00515EEB">
      <w:pPr>
        <w:tabs>
          <w:tab w:val="right" w:pos="1560"/>
          <w:tab w:val="left" w:pos="2410"/>
        </w:tabs>
        <w:ind w:left="1928" w:right="-2"/>
        <w:jc w:val="both"/>
        <w:rPr>
          <w:rFonts w:ascii="Arial" w:hAnsi="Arial" w:cs="Arial"/>
        </w:rPr>
      </w:pPr>
    </w:p>
    <w:p w14:paraId="2638B93A" w14:textId="77777777" w:rsidR="002028E3" w:rsidRPr="00AE798F" w:rsidRDefault="002028E3" w:rsidP="00515EEB">
      <w:pPr>
        <w:numPr>
          <w:ilvl w:val="0"/>
          <w:numId w:val="5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uzyskane wysokie miejsce – nagradzane lub honorowane zwycięskim tytułem – w zawodach wiedzy, artystycznych i sportowych organizowanych przez kuratora oświaty lub inne podmioty działające na terenie szkół,</w:t>
      </w:r>
    </w:p>
    <w:p w14:paraId="6926A934" w14:textId="77777777" w:rsidR="002028E3" w:rsidRPr="00AE798F" w:rsidRDefault="002028E3" w:rsidP="00515EEB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0B362681" w14:textId="77777777" w:rsidR="002028E3" w:rsidRPr="00AE798F" w:rsidRDefault="002028E3" w:rsidP="00515EEB">
      <w:pPr>
        <w:numPr>
          <w:ilvl w:val="0"/>
          <w:numId w:val="5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osiągnięcia w aktywności na rzecz innych ludzi, zwłaszcza w formie wolontariatu, lub środowiska szkolnego, – co najmniej 100 godzin udokumentowanej działalności.</w:t>
      </w:r>
    </w:p>
    <w:p w14:paraId="376FEAF2" w14:textId="77777777" w:rsidR="002028E3" w:rsidRPr="00AE798F" w:rsidRDefault="002028E3" w:rsidP="00515EEB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5B9515B6" w14:textId="77777777" w:rsidR="002028E3" w:rsidRPr="00AE798F" w:rsidRDefault="00F442CA" w:rsidP="00515EEB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58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 xml:space="preserve">Kara może być udzielona za nieprzestrzeganie statutu szkoły oraz zarządzeń osób upoważnionych do ich wydania. </w:t>
      </w:r>
    </w:p>
    <w:p w14:paraId="016ED21E" w14:textId="77777777" w:rsidR="002028E3" w:rsidRPr="00AE798F" w:rsidRDefault="002028E3" w:rsidP="00515EEB">
      <w:pPr>
        <w:tabs>
          <w:tab w:val="right" w:pos="1560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137F8B10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może otrzymać karę za:</w:t>
      </w:r>
    </w:p>
    <w:p w14:paraId="1F06A734" w14:textId="77777777" w:rsidR="002028E3" w:rsidRPr="00AE798F" w:rsidRDefault="002028E3" w:rsidP="00515EEB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5D493252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niszczenie mienia szkolnego, wandalizm;</w:t>
      </w:r>
    </w:p>
    <w:p w14:paraId="5C1C4D5D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D0DB93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naruszenie dobra wspólnego i godności ludzkiej;</w:t>
      </w:r>
    </w:p>
    <w:p w14:paraId="1B847ABC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653A17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notoryczne zaniedbanie w nauce;</w:t>
      </w:r>
    </w:p>
    <w:p w14:paraId="7A725C3E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049B934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naruszenie nietykalności cielesnej;</w:t>
      </w:r>
    </w:p>
    <w:p w14:paraId="7752AAF9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975FD4E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brutalność, wulgarność, chuligaństwo;</w:t>
      </w:r>
    </w:p>
    <w:p w14:paraId="7E837412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408D578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rozpowszechnianie patologii społecznej;</w:t>
      </w:r>
    </w:p>
    <w:p w14:paraId="31F22B0B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26A25A8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opuszczanie zajęć lekcyjnych bez usprawiedliwienia;</w:t>
      </w:r>
    </w:p>
    <w:p w14:paraId="2D335DA6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69C64F3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grupowe opuszczenie zajęć lekcyjnych, (co najmniej połowa klasy lub grupy lekcyjnej);</w:t>
      </w:r>
    </w:p>
    <w:p w14:paraId="58D9883B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C4C23FD" w14:textId="0FAF6C6F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wizerunek niezgodny </w:t>
      </w:r>
      <w:bookmarkStart w:id="30" w:name="_Hlk144318535"/>
      <w:r w:rsidRPr="00AE798F">
        <w:rPr>
          <w:rFonts w:ascii="Arial" w:hAnsi="Arial" w:cs="Arial"/>
        </w:rPr>
        <w:t>z określonym w statucie szkoły (</w:t>
      </w:r>
      <w:r w:rsidR="003360D5" w:rsidRPr="00AE798F">
        <w:rPr>
          <w:rFonts w:ascii="Arial" w:hAnsi="Arial" w:cs="Arial"/>
          <w:bCs/>
        </w:rPr>
        <w:t>§ 55</w:t>
      </w:r>
      <w:r w:rsidRPr="00AE798F">
        <w:rPr>
          <w:rFonts w:ascii="Arial" w:hAnsi="Arial" w:cs="Arial"/>
          <w:bCs/>
        </w:rPr>
        <w:t xml:space="preserve"> ust. </w:t>
      </w:r>
      <w:r w:rsidR="009050D1" w:rsidRPr="00AE798F">
        <w:rPr>
          <w:rFonts w:ascii="Arial" w:hAnsi="Arial" w:cs="Arial"/>
          <w:bCs/>
        </w:rPr>
        <w:t>3</w:t>
      </w:r>
      <w:bookmarkEnd w:id="30"/>
      <w:r w:rsidRPr="00AE798F">
        <w:rPr>
          <w:rFonts w:ascii="Arial" w:hAnsi="Arial" w:cs="Arial"/>
          <w:bCs/>
        </w:rPr>
        <w:t>);</w:t>
      </w:r>
    </w:p>
    <w:p w14:paraId="000D719D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ECC3934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>używanie w czasie lekcji telefonu komórkowego, odtwarzaczy MP3, MP4 i innych urządzeń;</w:t>
      </w:r>
    </w:p>
    <w:p w14:paraId="1BBB36F8" w14:textId="77777777" w:rsidR="002028E3" w:rsidRPr="00AE798F" w:rsidRDefault="002028E3" w:rsidP="00515EEB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838763F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>posiadanie i używanie na terenie szkoły kart do gry.</w:t>
      </w:r>
    </w:p>
    <w:p w14:paraId="291D4AE5" w14:textId="77777777" w:rsidR="002028E3" w:rsidRPr="00AE798F" w:rsidRDefault="002028E3" w:rsidP="00515EEB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63CEFE58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Rodzaje kar:</w:t>
      </w:r>
    </w:p>
    <w:p w14:paraId="170056EE" w14:textId="77777777" w:rsidR="002028E3" w:rsidRPr="00AE798F" w:rsidRDefault="002028E3" w:rsidP="00515EEB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03139D97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upomnienie lub nagana udzielona przez wychowawcę;</w:t>
      </w:r>
    </w:p>
    <w:p w14:paraId="22915504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3C7745E9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upomnienie dyrektora szkoły;</w:t>
      </w:r>
    </w:p>
    <w:p w14:paraId="46C1C2C0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259280E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nagana dyrektora szkoły z ostrzeżeniem o możliwości skreślenia </w:t>
      </w:r>
      <w:r w:rsidRPr="00AE798F">
        <w:rPr>
          <w:rFonts w:ascii="Arial" w:hAnsi="Arial" w:cs="Arial"/>
        </w:rPr>
        <w:br/>
        <w:t>z listy uczniów wręczona uczniowi w obecności rodziców; nagana dyrektora szkoły powoduje ustalenie oceny nagannej zachowania w klasyfikacji rocznej bez względu na inne kryteria, które uwzględnia się przy ocenianiu zachowania;</w:t>
      </w:r>
    </w:p>
    <w:p w14:paraId="01624E92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336CF455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przeniesienie do równoległej klasy w swojej szkole;</w:t>
      </w:r>
    </w:p>
    <w:p w14:paraId="75E62AAE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A005DB2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ujemne punkty w punktowej ocenie zachowania za opuszczenie zajęć lekcyjnych bez usprawiedliwienia;</w:t>
      </w:r>
    </w:p>
    <w:p w14:paraId="1B1736EE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4A303F4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skreślenie z listy uczniów;</w:t>
      </w:r>
    </w:p>
    <w:p w14:paraId="5CDB8A05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D4ACE9C" w14:textId="79289685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  <w:strike/>
        </w:rPr>
      </w:pPr>
      <w:r w:rsidRPr="00AE798F">
        <w:rPr>
          <w:rFonts w:ascii="Arial" w:hAnsi="Arial" w:cs="Arial"/>
        </w:rPr>
        <w:t xml:space="preserve">upomnienie </w:t>
      </w:r>
      <w:bookmarkStart w:id="31" w:name="_Hlk144318649"/>
      <w:r w:rsidRPr="00AE798F">
        <w:rPr>
          <w:rFonts w:ascii="Arial" w:hAnsi="Arial" w:cs="Arial"/>
        </w:rPr>
        <w:t xml:space="preserve">i przydzielenie punktów ujemnych w punktowej ocenie zachowania za uporczywe niewywiązywanie się z postanowień statutu dotyczących stroju zawartych w </w:t>
      </w:r>
      <w:r w:rsidR="00BA7E45" w:rsidRPr="00AE798F">
        <w:rPr>
          <w:rFonts w:ascii="Arial" w:hAnsi="Arial" w:cs="Arial"/>
          <w:bCs/>
        </w:rPr>
        <w:t>§ 55</w:t>
      </w:r>
      <w:r w:rsidRPr="00AE798F">
        <w:rPr>
          <w:rFonts w:ascii="Arial" w:hAnsi="Arial" w:cs="Arial"/>
          <w:bCs/>
        </w:rPr>
        <w:t xml:space="preserve"> ust. </w:t>
      </w:r>
      <w:r w:rsidR="009050D1" w:rsidRPr="00AE798F">
        <w:rPr>
          <w:rFonts w:ascii="Arial" w:hAnsi="Arial" w:cs="Arial"/>
          <w:bCs/>
        </w:rPr>
        <w:t>3</w:t>
      </w:r>
      <w:r w:rsidRPr="00AE798F">
        <w:rPr>
          <w:rFonts w:ascii="Arial" w:hAnsi="Arial" w:cs="Arial"/>
        </w:rPr>
        <w:t>.</w:t>
      </w:r>
      <w:bookmarkEnd w:id="31"/>
    </w:p>
    <w:p w14:paraId="69E52CFB" w14:textId="77777777" w:rsidR="002028E3" w:rsidRPr="00AE798F" w:rsidRDefault="002028E3" w:rsidP="00515EEB">
      <w:pPr>
        <w:tabs>
          <w:tab w:val="left" w:pos="1418"/>
          <w:tab w:val="right" w:pos="1560"/>
        </w:tabs>
        <w:ind w:left="2130" w:right="-2"/>
        <w:jc w:val="both"/>
        <w:rPr>
          <w:rFonts w:ascii="Arial" w:hAnsi="Arial" w:cs="Arial"/>
          <w:strike/>
        </w:rPr>
      </w:pPr>
    </w:p>
    <w:p w14:paraId="56DED931" w14:textId="77777777" w:rsidR="00FF2BD9" w:rsidRPr="00AE798F" w:rsidRDefault="00FF2BD9" w:rsidP="00515EEB">
      <w:pPr>
        <w:tabs>
          <w:tab w:val="left" w:pos="0"/>
          <w:tab w:val="left" w:pos="993"/>
          <w:tab w:val="left" w:pos="1418"/>
          <w:tab w:val="right" w:pos="1560"/>
        </w:tabs>
        <w:ind w:right="-2" w:firstLine="709"/>
        <w:jc w:val="both"/>
        <w:rPr>
          <w:rFonts w:ascii="Arial" w:hAnsi="Arial" w:cs="Arial"/>
        </w:rPr>
      </w:pPr>
      <w:bookmarkStart w:id="32" w:name="_Hlk129764047"/>
      <w:r w:rsidRPr="00AE798F">
        <w:rPr>
          <w:rFonts w:ascii="Arial" w:hAnsi="Arial" w:cs="Arial"/>
          <w:b/>
          <w:bCs/>
        </w:rPr>
        <w:t>3a.</w:t>
      </w:r>
      <w:r w:rsidRPr="00AE798F">
        <w:rPr>
          <w:rFonts w:ascii="Arial" w:hAnsi="Arial" w:cs="Arial"/>
        </w:rPr>
        <w:t xml:space="preserve"> W przypadku gdy nieletni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2958FC81" w14:textId="77777777" w:rsidR="00FF2BD9" w:rsidRPr="00AE798F" w:rsidRDefault="00FF2BD9" w:rsidP="00515EEB">
      <w:pPr>
        <w:tabs>
          <w:tab w:val="left" w:pos="0"/>
          <w:tab w:val="left" w:pos="993"/>
          <w:tab w:val="left" w:pos="1418"/>
          <w:tab w:val="right" w:pos="1560"/>
        </w:tabs>
        <w:ind w:right="-2" w:firstLine="709"/>
        <w:jc w:val="both"/>
        <w:rPr>
          <w:rFonts w:ascii="Arial" w:hAnsi="Arial" w:cs="Arial"/>
        </w:rPr>
      </w:pPr>
    </w:p>
    <w:p w14:paraId="3D13999A" w14:textId="0825B337" w:rsidR="00FF2BD9" w:rsidRPr="00AE798F" w:rsidRDefault="00FF2BD9" w:rsidP="00515EEB">
      <w:pPr>
        <w:tabs>
          <w:tab w:val="left" w:pos="0"/>
          <w:tab w:val="left" w:pos="993"/>
          <w:tab w:val="left" w:pos="1418"/>
          <w:tab w:val="right" w:pos="1560"/>
        </w:tabs>
        <w:ind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  <w:bCs/>
        </w:rPr>
        <w:t>3b.</w:t>
      </w:r>
      <w:r w:rsidRPr="00AE798F">
        <w:rPr>
          <w:rFonts w:ascii="Arial" w:hAnsi="Arial" w:cs="Arial"/>
        </w:rPr>
        <w:t xml:space="preserve">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32"/>
    <w:p w14:paraId="5E1A7D92" w14:textId="77777777" w:rsidR="00FF2BD9" w:rsidRPr="00AE798F" w:rsidRDefault="00FF2BD9" w:rsidP="00515EEB">
      <w:pPr>
        <w:tabs>
          <w:tab w:val="left" w:pos="0"/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17FB9232" w14:textId="6F2A1925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Przypadki, w których rada pedagogiczna może podjąć uchwałę upoważniającą dyrektora do skreślenia ucznia z listy uczniów:</w:t>
      </w:r>
    </w:p>
    <w:p w14:paraId="2924490E" w14:textId="77777777" w:rsidR="002028E3" w:rsidRPr="00AE798F" w:rsidRDefault="002028E3" w:rsidP="00515EEB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70135D19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opuszczenie bez usprawiedliwienia co najmniej 35 godz.</w:t>
      </w:r>
      <w:r w:rsidR="00F442CA" w:rsidRPr="00AE798F">
        <w:rPr>
          <w:rFonts w:ascii="Arial" w:hAnsi="Arial" w:cs="Arial"/>
        </w:rPr>
        <w:t xml:space="preserve"> zajęć szkolnych</w:t>
      </w:r>
      <w:r w:rsidR="00F442CA" w:rsidRPr="00AE798F">
        <w:rPr>
          <w:rFonts w:ascii="Arial" w:hAnsi="Arial" w:cs="Arial"/>
        </w:rPr>
        <w:br/>
        <w:t xml:space="preserve">w </w:t>
      </w:r>
      <w:r w:rsidRPr="00AE798F">
        <w:rPr>
          <w:rFonts w:ascii="Arial" w:hAnsi="Arial" w:cs="Arial"/>
        </w:rPr>
        <w:t>ciągu okresu poprzedzającego klasyfikację śródroczną bądź roczną;</w:t>
      </w:r>
    </w:p>
    <w:p w14:paraId="31E77F12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9029A1A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handel narkotykami lub używanie ich;</w:t>
      </w:r>
    </w:p>
    <w:p w14:paraId="13DE92A4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5CAC6416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przebywanie na terenie szkoły pod wpływem środków odurzających;</w:t>
      </w:r>
    </w:p>
    <w:p w14:paraId="5C8876E8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7A469717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palenie papierosów na terenie szkoły, jeżeli otrzymana wcześniej na</w:t>
      </w:r>
      <w:r w:rsidR="00F442CA" w:rsidRPr="00AE798F">
        <w:rPr>
          <w:rFonts w:ascii="Arial" w:hAnsi="Arial" w:cs="Arial"/>
        </w:rPr>
        <w:t>gana</w:t>
      </w:r>
      <w:r w:rsidR="00F442C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ostrzeżeniem nie spowodowała poprawy;</w:t>
      </w:r>
    </w:p>
    <w:p w14:paraId="011F5461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29F4CD01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udowodnione kradzieże, przestępstwa kryminalne ścigane z mocy prawa;</w:t>
      </w:r>
    </w:p>
    <w:p w14:paraId="2F6968F2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79EBD920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picie alkoholu, przebywanie w stanie nietrzeźwym na terenie szkoły lub poza nią, agresywne zachowanie wobec kolegów, dorosłych, dewastacje mienia szkolnego.</w:t>
      </w:r>
    </w:p>
    <w:p w14:paraId="67F59493" w14:textId="77777777" w:rsidR="002028E3" w:rsidRPr="00AE798F" w:rsidRDefault="002028E3" w:rsidP="00515EEB">
      <w:pPr>
        <w:tabs>
          <w:tab w:val="left" w:pos="1418"/>
          <w:tab w:val="right" w:pos="1560"/>
        </w:tabs>
        <w:ind w:left="1425" w:right="-2"/>
        <w:jc w:val="both"/>
        <w:rPr>
          <w:rFonts w:ascii="Arial" w:hAnsi="Arial" w:cs="Arial"/>
        </w:rPr>
      </w:pPr>
    </w:p>
    <w:p w14:paraId="5351BBDE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Skreślenie z listy uczniów następuje po zast</w:t>
      </w:r>
      <w:r w:rsidR="003360D5" w:rsidRPr="00AE798F">
        <w:rPr>
          <w:rFonts w:ascii="Arial" w:hAnsi="Arial" w:cs="Arial"/>
        </w:rPr>
        <w:t>osowaniu kar wymienionych w § 58</w:t>
      </w:r>
      <w:r w:rsidRPr="00AE798F">
        <w:rPr>
          <w:rFonts w:ascii="Arial" w:hAnsi="Arial" w:cs="Arial"/>
        </w:rPr>
        <w:t xml:space="preserve"> ust. 3, pkt 1, 2, 3 i poprzedzone jest następującymi działaniami:</w:t>
      </w:r>
    </w:p>
    <w:p w14:paraId="01A12625" w14:textId="77777777" w:rsidR="002028E3" w:rsidRPr="00AE798F" w:rsidRDefault="002028E3" w:rsidP="00515EEB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1E40FB89" w14:textId="08B87408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left" w:pos="1418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sporządzeniem notatki przez wychowawcę o rażącym nieprzestrzeganiu obowiązków szkolnych określonych w § 5</w:t>
      </w:r>
      <w:r w:rsidR="003360D5" w:rsidRPr="00AE798F">
        <w:rPr>
          <w:rFonts w:ascii="Arial" w:hAnsi="Arial" w:cs="Arial"/>
        </w:rPr>
        <w:t>5</w:t>
      </w:r>
      <w:r w:rsidR="004B7ACF" w:rsidRPr="00AE798F">
        <w:rPr>
          <w:rFonts w:ascii="Arial" w:hAnsi="Arial" w:cs="Arial"/>
        </w:rPr>
        <w:t xml:space="preserve"> ust</w:t>
      </w:r>
      <w:r w:rsidR="000564E4">
        <w:rPr>
          <w:rFonts w:ascii="Arial" w:hAnsi="Arial" w:cs="Arial"/>
        </w:rPr>
        <w:t xml:space="preserve">. </w:t>
      </w:r>
      <w:r w:rsidR="004B7ACF" w:rsidRPr="00AE798F">
        <w:rPr>
          <w:rFonts w:ascii="Arial" w:hAnsi="Arial" w:cs="Arial"/>
        </w:rPr>
        <w:t>2</w:t>
      </w:r>
      <w:r w:rsidRPr="00AE798F">
        <w:rPr>
          <w:rFonts w:ascii="Arial" w:hAnsi="Arial" w:cs="Arial"/>
        </w:rPr>
        <w:t>;</w:t>
      </w:r>
    </w:p>
    <w:p w14:paraId="3DFE830C" w14:textId="77777777" w:rsidR="002028E3" w:rsidRPr="00AE798F" w:rsidRDefault="002028E3" w:rsidP="00515EEB">
      <w:pPr>
        <w:tabs>
          <w:tab w:val="left" w:pos="1418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7F64540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left" w:pos="1418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zwołaniem zebrania rady pedagogicznej, na którym:</w:t>
      </w:r>
    </w:p>
    <w:p w14:paraId="6DCBA155" w14:textId="77777777" w:rsidR="002028E3" w:rsidRPr="00AE798F" w:rsidRDefault="002028E3" w:rsidP="00515EEB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37F92819" w14:textId="77777777" w:rsidR="002028E3" w:rsidRPr="00AE798F" w:rsidRDefault="002028E3" w:rsidP="00515EEB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przedstawia rzetelną, obiektywną opinię o uczniu (wyniki w nauce nie mają wpływu na decyzję o skreśleniu),</w:t>
      </w:r>
    </w:p>
    <w:p w14:paraId="6C842869" w14:textId="77777777" w:rsidR="00F442CA" w:rsidRPr="00AE798F" w:rsidRDefault="00F442CA" w:rsidP="00515EEB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250F427A" w14:textId="77777777" w:rsidR="002028E3" w:rsidRPr="00AE798F" w:rsidRDefault="002028E3" w:rsidP="00515EEB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członkowie rady pedagogicznej w dyskusji ustalają czy wykorzystano wszystkie oddziaływania wychowawcze wobec ucznia,</w:t>
      </w:r>
    </w:p>
    <w:p w14:paraId="5575FF63" w14:textId="77777777" w:rsidR="00F442CA" w:rsidRPr="00AE798F" w:rsidRDefault="00F442CA" w:rsidP="00515EEB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2AD3543B" w14:textId="77777777" w:rsidR="002028E3" w:rsidRPr="00AE798F" w:rsidRDefault="002028E3" w:rsidP="00515EEB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prawo wypowiedzi mają rzecznicy obrony wskazani przez ucznia,</w:t>
      </w:r>
    </w:p>
    <w:p w14:paraId="0853180E" w14:textId="77777777" w:rsidR="00F442CA" w:rsidRPr="00AE798F" w:rsidRDefault="00F442CA" w:rsidP="00515EEB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76CE8289" w14:textId="77777777" w:rsidR="002028E3" w:rsidRPr="00AE798F" w:rsidRDefault="002028E3" w:rsidP="00515EEB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rada pedagogiczna podejmuje uchwałę (pozytywną bądź negatywną) w sprawie skreślenia;</w:t>
      </w:r>
    </w:p>
    <w:p w14:paraId="6B72BD79" w14:textId="77777777" w:rsidR="002028E3" w:rsidRPr="00AE798F" w:rsidRDefault="002028E3" w:rsidP="00515EEB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2BDBC6F7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przedstawieniem przez dyrektora treści uchwały samorządowi uczniowskiemu, który wyraża na piśmie swoją opinię;</w:t>
      </w:r>
    </w:p>
    <w:p w14:paraId="296CBCE3" w14:textId="77777777" w:rsidR="002028E3" w:rsidRPr="00AE798F" w:rsidRDefault="002028E3" w:rsidP="00515EEB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4B970B0F" w14:textId="77777777" w:rsidR="002028E3" w:rsidRPr="00AE798F" w:rsidRDefault="002028E3" w:rsidP="00515EEB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podjęciem decyzji przez dyrektora szkoły i doręczeniem jej w formie pisemnej uprawnionym stronom.</w:t>
      </w:r>
    </w:p>
    <w:p w14:paraId="7C9019EF" w14:textId="77777777" w:rsidR="002028E3" w:rsidRPr="00AE798F" w:rsidRDefault="002028E3" w:rsidP="00515EEB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3F3FDDB6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Skreślenie z listy uczniów może nastąpić bez zast</w:t>
      </w:r>
      <w:r w:rsidR="004C1EDF" w:rsidRPr="00AE798F">
        <w:rPr>
          <w:rFonts w:ascii="Arial" w:hAnsi="Arial" w:cs="Arial"/>
        </w:rPr>
        <w:t>osowania kar wymienionych w § 58</w:t>
      </w:r>
      <w:r w:rsidRPr="00AE798F">
        <w:rPr>
          <w:rFonts w:ascii="Arial" w:hAnsi="Arial" w:cs="Arial"/>
        </w:rPr>
        <w:t xml:space="preserve"> ust.</w:t>
      </w:r>
      <w:r w:rsidR="004C1EDF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3 pkt 1, 2, 3, 4 w sytuacjach określonych w §</w:t>
      </w:r>
      <w:r w:rsidR="004C1EDF" w:rsidRPr="00AE798F">
        <w:rPr>
          <w:rFonts w:ascii="Arial" w:hAnsi="Arial" w:cs="Arial"/>
        </w:rPr>
        <w:t xml:space="preserve"> 58</w:t>
      </w:r>
      <w:r w:rsidRPr="00AE798F">
        <w:rPr>
          <w:rFonts w:ascii="Arial" w:hAnsi="Arial" w:cs="Arial"/>
        </w:rPr>
        <w:t xml:space="preserve"> ust. 4 pkt</w:t>
      </w:r>
      <w:r w:rsidR="004C1EDF" w:rsidRPr="00AE798F">
        <w:rPr>
          <w:rFonts w:ascii="Arial" w:hAnsi="Arial" w:cs="Arial"/>
        </w:rPr>
        <w:t xml:space="preserve"> 2, 3, 5 i</w:t>
      </w:r>
      <w:r w:rsidRPr="00AE798F">
        <w:rPr>
          <w:rFonts w:ascii="Arial" w:hAnsi="Arial" w:cs="Arial"/>
        </w:rPr>
        <w:t xml:space="preserve"> 6.</w:t>
      </w:r>
    </w:p>
    <w:p w14:paraId="10295A93" w14:textId="77777777" w:rsidR="002028E3" w:rsidRPr="00AE798F" w:rsidRDefault="002028E3" w:rsidP="00515EEB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1D846982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Rada pedagogiczna może zawiesić wykonanie decyzji o skreśleniu do końca okresu przypadającego na klasyfikację śródroczną bądź roczną w celu sklasyfikowania ucznia.</w:t>
      </w:r>
    </w:p>
    <w:p w14:paraId="7BD06B3A" w14:textId="77777777" w:rsidR="002028E3" w:rsidRPr="00AE798F" w:rsidRDefault="002028E3" w:rsidP="00515EEB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05AE8975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lub jego rodzice mają</w:t>
      </w:r>
      <w:r w:rsidR="004C1EDF" w:rsidRPr="00AE798F">
        <w:rPr>
          <w:rFonts w:ascii="Arial" w:hAnsi="Arial" w:cs="Arial"/>
        </w:rPr>
        <w:t xml:space="preserve"> prawo odwołania się od decyzji</w:t>
      </w:r>
      <w:r w:rsidR="004C1EDF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o skreśleniu z listy uczniów do kuratora ośw</w:t>
      </w:r>
      <w:r w:rsidR="004C1EDF" w:rsidRPr="00AE798F">
        <w:rPr>
          <w:rFonts w:ascii="Arial" w:hAnsi="Arial" w:cs="Arial"/>
        </w:rPr>
        <w:t>iaty za pośrednictwem dyrektora</w:t>
      </w:r>
      <w:r w:rsidR="004C1EDF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ciągu 14 dni od daty otrzymania decyzji; w trakcie postępowania odwoławczego, do czasu ostatecznego rozstrzygnięcia, uczeń zachowuje prawo uczęszczania do szkoły.</w:t>
      </w:r>
    </w:p>
    <w:p w14:paraId="13DC0AE0" w14:textId="77777777" w:rsidR="002028E3" w:rsidRPr="00AE798F" w:rsidRDefault="002028E3" w:rsidP="00515EEB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7B99DDC8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 xml:space="preserve">W przypadku uporczywego nierealizowania przez ucznia obowiązku nauki, mimo podjętych przez wychowawcę i pedagoga oddziaływań wychowawczych oraz poinformowania rodziców, dyrektor zawiadamia </w:t>
      </w:r>
      <w:r w:rsidR="004B7ACF" w:rsidRPr="00AE798F">
        <w:rPr>
          <w:rFonts w:ascii="Arial" w:hAnsi="Arial" w:cs="Arial"/>
        </w:rPr>
        <w:t>Wydział</w:t>
      </w:r>
      <w:r w:rsidRPr="00AE798F">
        <w:rPr>
          <w:rFonts w:ascii="Arial" w:hAnsi="Arial" w:cs="Arial"/>
        </w:rPr>
        <w:t xml:space="preserve"> rodzinny i nieletnich i </w:t>
      </w:r>
      <w:r w:rsidR="004B7ACF" w:rsidRPr="00AE798F">
        <w:rPr>
          <w:rFonts w:ascii="Arial" w:hAnsi="Arial" w:cs="Arial"/>
        </w:rPr>
        <w:t>organ prowadzący szkołę</w:t>
      </w:r>
      <w:r w:rsidRPr="00AE798F">
        <w:rPr>
          <w:rFonts w:ascii="Arial" w:hAnsi="Arial" w:cs="Arial"/>
        </w:rPr>
        <w:t>.</w:t>
      </w:r>
    </w:p>
    <w:p w14:paraId="58DE3A84" w14:textId="77777777" w:rsidR="002028E3" w:rsidRPr="00AE798F" w:rsidRDefault="002028E3" w:rsidP="00515EEB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6077B357" w14:textId="77777777" w:rsidR="002028E3" w:rsidRPr="00AE798F" w:rsidRDefault="002028E3" w:rsidP="00515EEB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Dyrektor </w:t>
      </w:r>
      <w:r w:rsidRPr="00AE798F">
        <w:rPr>
          <w:rFonts w:ascii="Arial" w:hAnsi="Arial" w:cs="Arial"/>
          <w:bCs/>
        </w:rPr>
        <w:t>zawiadamia sąd rodzinny i nieletnich w przypadku popełnienia przez ucznia czynu kryminalnego.</w:t>
      </w:r>
    </w:p>
    <w:p w14:paraId="6B280531" w14:textId="77777777" w:rsidR="002028E3" w:rsidRPr="00AE798F" w:rsidRDefault="002028E3" w:rsidP="00515EEB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795C1AEA" w14:textId="77777777" w:rsidR="002028E3" w:rsidRPr="00AE798F" w:rsidRDefault="00F442CA" w:rsidP="00515EEB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59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Informowanie o karach i nagrodach:</w:t>
      </w:r>
    </w:p>
    <w:p w14:paraId="5D81756C" w14:textId="77777777" w:rsidR="002028E3" w:rsidRPr="00AE798F" w:rsidRDefault="002028E3" w:rsidP="00515EEB">
      <w:pPr>
        <w:tabs>
          <w:tab w:val="left" w:pos="1418"/>
          <w:tab w:val="right" w:pos="1560"/>
        </w:tabs>
        <w:ind w:right="-1277"/>
        <w:jc w:val="both"/>
        <w:rPr>
          <w:rFonts w:ascii="Arial" w:hAnsi="Arial" w:cs="Arial"/>
          <w:b/>
        </w:rPr>
      </w:pPr>
    </w:p>
    <w:p w14:paraId="4A829829" w14:textId="77777777" w:rsidR="002028E3" w:rsidRPr="00AE798F" w:rsidRDefault="002028E3" w:rsidP="00515EEB">
      <w:pPr>
        <w:numPr>
          <w:ilvl w:val="0"/>
          <w:numId w:val="93"/>
        </w:numPr>
        <w:tabs>
          <w:tab w:val="left" w:pos="426"/>
          <w:tab w:val="righ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informuje rodzica o z</w:t>
      </w:r>
      <w:r w:rsidR="004C1EDF" w:rsidRPr="00AE798F">
        <w:rPr>
          <w:rFonts w:ascii="Arial" w:hAnsi="Arial" w:cs="Arial"/>
        </w:rPr>
        <w:t>astosowanej wobec ucznia karze,</w:t>
      </w:r>
      <w:r w:rsidR="004C1EDF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wypadku rażącego naruszenia przez ucznia postanowień statutu rodzic otrzymuje informację na piśmie;</w:t>
      </w:r>
    </w:p>
    <w:p w14:paraId="0F143444" w14:textId="77777777" w:rsidR="002028E3" w:rsidRPr="00AE798F" w:rsidRDefault="002028E3" w:rsidP="00515EEB">
      <w:pPr>
        <w:tabs>
          <w:tab w:val="right" w:pos="993"/>
        </w:tabs>
        <w:ind w:left="426" w:right="-2"/>
        <w:jc w:val="both"/>
        <w:rPr>
          <w:rFonts w:ascii="Arial" w:hAnsi="Arial" w:cs="Arial"/>
        </w:rPr>
      </w:pPr>
    </w:p>
    <w:p w14:paraId="1525C03D" w14:textId="77777777" w:rsidR="002028E3" w:rsidRPr="00AE798F" w:rsidRDefault="002028E3" w:rsidP="00515EEB">
      <w:pPr>
        <w:numPr>
          <w:ilvl w:val="0"/>
          <w:numId w:val="93"/>
        </w:numPr>
        <w:tabs>
          <w:tab w:val="left" w:pos="426"/>
          <w:tab w:val="right" w:pos="993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informuje ustnie rodzica o przyznanych uczniowi wyróżnieniach i nagrodach.</w:t>
      </w:r>
    </w:p>
    <w:p w14:paraId="644CAC17" w14:textId="77777777" w:rsidR="002028E3" w:rsidRPr="00AE798F" w:rsidRDefault="002028E3" w:rsidP="00515EEB">
      <w:pPr>
        <w:tabs>
          <w:tab w:val="left" w:pos="851"/>
          <w:tab w:val="right" w:pos="993"/>
        </w:tabs>
        <w:ind w:right="-2"/>
        <w:jc w:val="both"/>
        <w:rPr>
          <w:rFonts w:ascii="Arial" w:hAnsi="Arial" w:cs="Arial"/>
        </w:rPr>
      </w:pPr>
    </w:p>
    <w:p w14:paraId="6C72D694" w14:textId="77777777" w:rsidR="002028E3" w:rsidRPr="00AE798F" w:rsidRDefault="002028E3" w:rsidP="00515EEB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naruszenia praw ucznia uczeń, jego rodzice lub wychowawca klasy mają prawo złożenia skargi do dyrektora szkoły.</w:t>
      </w:r>
    </w:p>
    <w:p w14:paraId="0C9EDF02" w14:textId="77777777" w:rsidR="002028E3" w:rsidRPr="00AE798F" w:rsidRDefault="002028E3" w:rsidP="00515EEB">
      <w:pPr>
        <w:tabs>
          <w:tab w:val="left" w:pos="851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5DE114A" w14:textId="77777777" w:rsidR="002028E3" w:rsidRPr="00AE798F" w:rsidRDefault="002028E3" w:rsidP="00515EEB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 szkoły w celu rozpatrzenia skargi powołuje trzyosobowy zespół wychowawców do zbadania okoliczności naruszenia praw ucznia</w:t>
      </w:r>
      <w:r w:rsidRPr="00AE798F">
        <w:rPr>
          <w:rFonts w:ascii="Arial" w:hAnsi="Arial" w:cs="Arial"/>
        </w:rPr>
        <w:br/>
        <w:t>i przedstawienia wniosków.</w:t>
      </w:r>
    </w:p>
    <w:p w14:paraId="734A1B3F" w14:textId="77777777" w:rsidR="002028E3" w:rsidRPr="00AE798F" w:rsidRDefault="002028E3" w:rsidP="00515EEB">
      <w:pPr>
        <w:tabs>
          <w:tab w:val="left" w:pos="851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7D043825" w14:textId="77777777" w:rsidR="002028E3" w:rsidRPr="00AE798F" w:rsidRDefault="002028E3" w:rsidP="00515EEB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 zapoznaniu się z wynikami pracy zespołu, o którym mowa w ust. 3, dyrektor informuje o sposobie rozpatrzenia skargi oraz podejmuje niezbędne działania naprawcze i zapobiegawcze.</w:t>
      </w:r>
    </w:p>
    <w:p w14:paraId="25EAD1D0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3C7FE178" w14:textId="7DCF683D" w:rsidR="002028E3" w:rsidRPr="00AE798F" w:rsidRDefault="00F442CA" w:rsidP="00515EEB">
      <w:pPr>
        <w:tabs>
          <w:tab w:val="left" w:pos="0"/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</w:r>
      <w:r w:rsidRPr="00AE798F">
        <w:rPr>
          <w:rFonts w:ascii="Arial" w:hAnsi="Arial" w:cs="Arial"/>
          <w:b/>
        </w:rPr>
        <w:tab/>
        <w:t>§ 60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W Zespole działa Reprezent</w:t>
      </w:r>
      <w:r w:rsidR="004C1EDF" w:rsidRPr="00AE798F">
        <w:rPr>
          <w:rFonts w:ascii="Arial" w:hAnsi="Arial" w:cs="Arial"/>
        </w:rPr>
        <w:t>ant Młodzieży do spraw mediacji</w:t>
      </w:r>
      <w:r w:rsidR="00FF2BD9" w:rsidRPr="00AE798F">
        <w:rPr>
          <w:rFonts w:ascii="Arial" w:hAnsi="Arial" w:cs="Arial"/>
        </w:rPr>
        <w:t xml:space="preserve"> </w:t>
      </w:r>
      <w:r w:rsidR="002028E3" w:rsidRPr="00AE798F">
        <w:rPr>
          <w:rFonts w:ascii="Arial" w:hAnsi="Arial" w:cs="Arial"/>
        </w:rPr>
        <w:t>w sytuacji konfliktu (sporu) między uczniami.</w:t>
      </w:r>
    </w:p>
    <w:p w14:paraId="10F98852" w14:textId="77777777" w:rsidR="002028E3" w:rsidRPr="00AE798F" w:rsidRDefault="002028E3" w:rsidP="00515EEB">
      <w:pPr>
        <w:tabs>
          <w:tab w:val="left" w:pos="851"/>
          <w:tab w:val="right" w:pos="993"/>
        </w:tabs>
        <w:ind w:left="340" w:right="-2"/>
        <w:jc w:val="both"/>
        <w:rPr>
          <w:rFonts w:ascii="Arial" w:hAnsi="Arial" w:cs="Arial"/>
          <w:b/>
        </w:rPr>
      </w:pPr>
    </w:p>
    <w:p w14:paraId="4FEF6F74" w14:textId="77777777" w:rsidR="002028E3" w:rsidRPr="00AE798F" w:rsidRDefault="002028E3" w:rsidP="00515EEB">
      <w:pPr>
        <w:numPr>
          <w:ilvl w:val="0"/>
          <w:numId w:val="119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Reprezentant młodzieży do spraw mediacji:</w:t>
      </w:r>
    </w:p>
    <w:p w14:paraId="2F93A1CA" w14:textId="77777777" w:rsidR="002028E3" w:rsidRPr="00AE798F" w:rsidRDefault="002028E3" w:rsidP="00515EEB">
      <w:pPr>
        <w:tabs>
          <w:tab w:val="left" w:pos="851"/>
          <w:tab w:val="right" w:pos="993"/>
        </w:tabs>
        <w:ind w:left="340" w:right="-2"/>
        <w:jc w:val="both"/>
        <w:rPr>
          <w:rFonts w:ascii="Arial" w:hAnsi="Arial" w:cs="Arial"/>
        </w:rPr>
      </w:pPr>
    </w:p>
    <w:p w14:paraId="4DB28465" w14:textId="77777777" w:rsidR="002028E3" w:rsidRPr="00AE798F" w:rsidRDefault="002028E3" w:rsidP="00515EEB">
      <w:pPr>
        <w:numPr>
          <w:ilvl w:val="0"/>
          <w:numId w:val="181"/>
        </w:numPr>
        <w:tabs>
          <w:tab w:val="right" w:pos="426"/>
        </w:tabs>
        <w:ind w:right="-2" w:hanging="114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współpracuje z Rzecznikiem Praw Ucznia;</w:t>
      </w:r>
    </w:p>
    <w:p w14:paraId="548DF181" w14:textId="77777777" w:rsidR="002028E3" w:rsidRPr="00AE798F" w:rsidRDefault="002028E3" w:rsidP="00515EEB">
      <w:pPr>
        <w:tabs>
          <w:tab w:val="right" w:pos="426"/>
        </w:tabs>
        <w:ind w:left="1146" w:right="-2"/>
        <w:jc w:val="both"/>
        <w:rPr>
          <w:rFonts w:ascii="Arial" w:hAnsi="Arial" w:cs="Arial"/>
        </w:rPr>
      </w:pPr>
    </w:p>
    <w:p w14:paraId="6476C165" w14:textId="77777777" w:rsidR="002028E3" w:rsidRPr="00AE798F" w:rsidRDefault="002028E3" w:rsidP="00515EEB">
      <w:pPr>
        <w:numPr>
          <w:ilvl w:val="0"/>
          <w:numId w:val="181"/>
        </w:numPr>
        <w:tabs>
          <w:tab w:val="righ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wspomaga uczniów w trudnych sytuacjach dotyczących całej klasy lub poszczególnych uczniów;</w:t>
      </w:r>
    </w:p>
    <w:p w14:paraId="3AE6303C" w14:textId="77777777" w:rsidR="002028E3" w:rsidRPr="00AE798F" w:rsidRDefault="002028E3" w:rsidP="00515EEB">
      <w:pPr>
        <w:tabs>
          <w:tab w:val="right" w:pos="426"/>
        </w:tabs>
        <w:ind w:left="426" w:right="-2"/>
        <w:jc w:val="both"/>
        <w:rPr>
          <w:rFonts w:ascii="Arial" w:hAnsi="Arial" w:cs="Arial"/>
        </w:rPr>
      </w:pPr>
    </w:p>
    <w:p w14:paraId="2BD540E5" w14:textId="77777777" w:rsidR="002028E3" w:rsidRPr="00AE798F" w:rsidRDefault="002028E3" w:rsidP="00515EEB">
      <w:pPr>
        <w:numPr>
          <w:ilvl w:val="0"/>
          <w:numId w:val="181"/>
        </w:numPr>
        <w:tabs>
          <w:tab w:val="right" w:pos="426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składa na zebraniu Samorządu Uczniowskiego pisemne lub ustne sprawozdanie z podjętych działań dotyczących przestrzegania praw ucznia.</w:t>
      </w:r>
      <w:bookmarkEnd w:id="28"/>
    </w:p>
    <w:p w14:paraId="2F275587" w14:textId="77777777" w:rsidR="002028E3" w:rsidRPr="00AE798F" w:rsidRDefault="002028E3" w:rsidP="00515EEB">
      <w:pPr>
        <w:tabs>
          <w:tab w:val="right" w:pos="426"/>
        </w:tabs>
        <w:ind w:right="-2"/>
        <w:jc w:val="both"/>
        <w:rPr>
          <w:rFonts w:ascii="Arial" w:hAnsi="Arial" w:cs="Arial"/>
        </w:rPr>
      </w:pPr>
    </w:p>
    <w:p w14:paraId="1308E8B3" w14:textId="77777777" w:rsidR="00F442CA" w:rsidRPr="00AE798F" w:rsidRDefault="00F442CA" w:rsidP="00515EEB">
      <w:pPr>
        <w:tabs>
          <w:tab w:val="right" w:pos="426"/>
        </w:tabs>
        <w:ind w:right="-2"/>
        <w:jc w:val="both"/>
        <w:rPr>
          <w:rFonts w:ascii="Arial" w:hAnsi="Arial" w:cs="Arial"/>
        </w:rPr>
      </w:pPr>
    </w:p>
    <w:p w14:paraId="57D3C789" w14:textId="77777777" w:rsidR="002028E3" w:rsidRPr="00AE798F" w:rsidRDefault="002028E3" w:rsidP="00515EEB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AE798F">
        <w:rPr>
          <w:rFonts w:ascii="Arial" w:hAnsi="Arial" w:cs="Arial"/>
          <w:b/>
          <w:sz w:val="24"/>
          <w:szCs w:val="24"/>
        </w:rPr>
        <w:t>Roz</w:t>
      </w:r>
      <w:bookmarkStart w:id="33" w:name="_Hlk498934969"/>
      <w:r w:rsidRPr="00AE798F">
        <w:rPr>
          <w:rFonts w:ascii="Arial" w:hAnsi="Arial" w:cs="Arial"/>
          <w:b/>
          <w:sz w:val="24"/>
          <w:szCs w:val="24"/>
        </w:rPr>
        <w:t>dział VII</w:t>
      </w:r>
    </w:p>
    <w:p w14:paraId="729AA88F" w14:textId="77777777" w:rsidR="002028E3" w:rsidRPr="00AE798F" w:rsidRDefault="002028E3" w:rsidP="00515EEB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AE798F">
        <w:rPr>
          <w:rFonts w:ascii="Arial" w:hAnsi="Arial" w:cs="Arial"/>
          <w:b/>
          <w:sz w:val="24"/>
          <w:szCs w:val="24"/>
        </w:rPr>
        <w:t>Szczegółowe warunki i sposób wewnątrzszkolnego oceniania</w:t>
      </w:r>
    </w:p>
    <w:p w14:paraId="32417554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143EE944" w14:textId="1F25EC75" w:rsidR="002028E3" w:rsidRDefault="00F442CA" w:rsidP="00515EEB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 xml:space="preserve">  § 61</w:t>
      </w:r>
      <w:r w:rsidR="002028E3" w:rsidRPr="00AE798F">
        <w:rPr>
          <w:rFonts w:ascii="Arial" w:hAnsi="Arial" w:cs="Arial"/>
          <w:b/>
        </w:rPr>
        <w:t xml:space="preserve">. </w:t>
      </w:r>
      <w:bookmarkStart w:id="34" w:name="_Hlk129764069"/>
      <w:r w:rsidR="002028E3" w:rsidRPr="00AE798F">
        <w:rPr>
          <w:rFonts w:ascii="Arial" w:hAnsi="Arial" w:cs="Arial"/>
          <w:b/>
        </w:rPr>
        <w:t xml:space="preserve">1. </w:t>
      </w:r>
      <w:r w:rsidR="002028E3" w:rsidRPr="00AE798F">
        <w:rPr>
          <w:rFonts w:ascii="Arial" w:hAnsi="Arial" w:cs="Arial"/>
        </w:rPr>
        <w:t>Ocenianie osiągnięć edukacyjnych ucznia polega na rozpoznawaniu przez nauczycieli poziomu i postępów w opanowaniu przez ucznia wiadomości i umiejętności w s</w:t>
      </w:r>
      <w:r w:rsidRPr="00AE798F">
        <w:rPr>
          <w:rFonts w:ascii="Arial" w:hAnsi="Arial" w:cs="Arial"/>
        </w:rPr>
        <w:t>tosunku do</w:t>
      </w:r>
      <w:r w:rsidR="00AE798F" w:rsidRPr="00AE798F">
        <w:rPr>
          <w:rFonts w:ascii="Arial" w:hAnsi="Arial" w:cs="Arial"/>
        </w:rPr>
        <w:t>:</w:t>
      </w:r>
    </w:p>
    <w:p w14:paraId="19F7ED83" w14:textId="77777777" w:rsidR="00723875" w:rsidRPr="00AE798F" w:rsidRDefault="00723875" w:rsidP="00515EEB">
      <w:pPr>
        <w:tabs>
          <w:tab w:val="left" w:pos="567"/>
          <w:tab w:val="left" w:pos="709"/>
        </w:tabs>
        <w:jc w:val="both"/>
        <w:rPr>
          <w:rFonts w:ascii="Arial" w:hAnsi="Arial" w:cs="Arial"/>
          <w:strike/>
        </w:rPr>
      </w:pPr>
    </w:p>
    <w:p w14:paraId="7742F55F" w14:textId="49DF8868" w:rsidR="00456A32" w:rsidRDefault="00456A32" w:rsidP="00723875">
      <w:pPr>
        <w:pStyle w:val="Akapitzlist"/>
        <w:numPr>
          <w:ilvl w:val="1"/>
          <w:numId w:val="119"/>
        </w:numPr>
        <w:tabs>
          <w:tab w:val="clear" w:pos="1361"/>
          <w:tab w:val="left" w:pos="426"/>
          <w:tab w:val="left" w:pos="709"/>
        </w:tabs>
        <w:ind w:left="426" w:hanging="426"/>
        <w:jc w:val="both"/>
        <w:rPr>
          <w:rFonts w:ascii="Arial" w:hAnsi="Arial" w:cs="Arial"/>
          <w:bCs/>
        </w:rPr>
      </w:pPr>
      <w:r w:rsidRPr="00723875">
        <w:rPr>
          <w:rFonts w:ascii="Arial" w:hAnsi="Arial" w:cs="Arial"/>
          <w:bCs/>
        </w:rPr>
        <w:lastRenderedPageBreak/>
        <w:t>wymagań określonych w postawie programowej kształcenia ogólnego lub wymagań edukacyjnych wynikających z realizowanych w szkole programów nauczania;</w:t>
      </w:r>
    </w:p>
    <w:p w14:paraId="06ED16FF" w14:textId="77777777" w:rsidR="00723875" w:rsidRDefault="00723875" w:rsidP="00723875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bCs/>
        </w:rPr>
      </w:pPr>
    </w:p>
    <w:p w14:paraId="5ECC3C37" w14:textId="5E55BE86" w:rsidR="00456A32" w:rsidRDefault="00456A32" w:rsidP="00723875">
      <w:pPr>
        <w:pStyle w:val="Akapitzlist"/>
        <w:numPr>
          <w:ilvl w:val="1"/>
          <w:numId w:val="119"/>
        </w:numPr>
        <w:tabs>
          <w:tab w:val="clear" w:pos="1361"/>
          <w:tab w:val="left" w:pos="426"/>
          <w:tab w:val="left" w:pos="709"/>
        </w:tabs>
        <w:ind w:left="426" w:hanging="426"/>
        <w:jc w:val="both"/>
        <w:rPr>
          <w:rFonts w:ascii="Arial" w:hAnsi="Arial" w:cs="Arial"/>
          <w:bCs/>
        </w:rPr>
      </w:pPr>
      <w:r w:rsidRPr="00723875">
        <w:rPr>
          <w:rFonts w:ascii="Arial" w:hAnsi="Arial" w:cs="Arial"/>
          <w:bCs/>
        </w:rPr>
        <w:t>wymagań edukacyjnych wynikających z realizowanych w szkole programów nauczania – w przypadku dodatkowych zajęć edukacyjnych.</w:t>
      </w:r>
    </w:p>
    <w:p w14:paraId="7162532B" w14:textId="77777777" w:rsidR="00723875" w:rsidRPr="00723875" w:rsidRDefault="00723875" w:rsidP="00723875">
      <w:pPr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</w:p>
    <w:p w14:paraId="54EE92ED" w14:textId="5C2EE9D0" w:rsidR="00FF2BD9" w:rsidRPr="00AE798F" w:rsidRDefault="00456A32" w:rsidP="00515EEB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Cs/>
        </w:rPr>
        <w:t>Ocenia się również aktywność ucznia na zajęciach oraz przygotowanie do zajęć.</w:t>
      </w:r>
    </w:p>
    <w:bookmarkEnd w:id="34"/>
    <w:p w14:paraId="4C878FB2" w14:textId="77777777" w:rsidR="002028E3" w:rsidRPr="00AE798F" w:rsidRDefault="002028E3" w:rsidP="00515EEB">
      <w:pPr>
        <w:ind w:left="340"/>
        <w:jc w:val="both"/>
        <w:rPr>
          <w:rFonts w:ascii="Arial" w:hAnsi="Arial" w:cs="Arial"/>
          <w:b/>
          <w:strike/>
        </w:rPr>
      </w:pPr>
    </w:p>
    <w:p w14:paraId="07A09023" w14:textId="77777777" w:rsidR="002028E3" w:rsidRPr="00AE798F" w:rsidRDefault="002028E3" w:rsidP="00515EEB">
      <w:pPr>
        <w:numPr>
          <w:ilvl w:val="0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35C6347B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0FD81B24" w14:textId="77777777" w:rsidR="002028E3" w:rsidRPr="00AE798F" w:rsidRDefault="00F442CA" w:rsidP="00515EEB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 xml:space="preserve">  § 62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W celu ewidencjonowania osiągnięć ucznia, za zgodą organu prowadzącego, szkoła prowadzi dziennik zajęć w formie elektronicznej, zwany dalej dziennikiem elektronicznym lub dziennikiem lekcyjnym.</w:t>
      </w:r>
    </w:p>
    <w:p w14:paraId="7096005A" w14:textId="77777777" w:rsidR="002028E3" w:rsidRPr="00AE798F" w:rsidRDefault="002028E3" w:rsidP="00515EEB">
      <w:pPr>
        <w:tabs>
          <w:tab w:val="left" w:pos="567"/>
        </w:tabs>
        <w:jc w:val="both"/>
        <w:rPr>
          <w:rFonts w:ascii="Arial" w:hAnsi="Arial" w:cs="Arial"/>
        </w:rPr>
      </w:pPr>
    </w:p>
    <w:p w14:paraId="45987973" w14:textId="77777777" w:rsidR="002028E3" w:rsidRPr="00AE798F" w:rsidRDefault="002028E3" w:rsidP="00515EEB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  <w:t xml:space="preserve">  </w:t>
      </w:r>
      <w:r w:rsidRPr="00AE798F">
        <w:rPr>
          <w:rFonts w:ascii="Arial" w:hAnsi="Arial" w:cs="Arial"/>
          <w:b/>
        </w:rPr>
        <w:t>2.</w:t>
      </w:r>
      <w:r w:rsidRPr="00AE798F">
        <w:rPr>
          <w:rFonts w:ascii="Arial" w:hAnsi="Arial" w:cs="Arial"/>
        </w:rPr>
        <w:t xml:space="preserve"> Szczegółowe zasady prowadzenia dziennika elektronicznego reguluje odrębny dokument, zwany "Regulaminem funkcjonowania dziennika elektronicznego" oraz ogólne przepisy regulujące zasady prowadzenia dokumentacji szkolnej.</w:t>
      </w:r>
    </w:p>
    <w:p w14:paraId="05781B41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6BBA445C" w14:textId="77777777" w:rsidR="002028E3" w:rsidRPr="00AE798F" w:rsidRDefault="00F442CA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63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Ocenianie osiągnięć edukacyjnych i zachowania ucznia odbywa się w ramach oceniania wewnątrzszkolnego.</w:t>
      </w:r>
    </w:p>
    <w:p w14:paraId="63DD5CA7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E386DC7" w14:textId="77777777" w:rsidR="002028E3" w:rsidRPr="00AE798F" w:rsidRDefault="002028E3" w:rsidP="00515EEB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Ocenianie wewnątrzszkolne ma na celu:</w:t>
      </w:r>
    </w:p>
    <w:p w14:paraId="15D82F7B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21A24067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informowanie ucznia o poziomie jego osiągnięć edukacyjnych i jego zachowaniu oraz o postępach w tym zakresie;</w:t>
      </w:r>
    </w:p>
    <w:p w14:paraId="688D642A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3489AAB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udzielanie uczniowi pomocy w nauce, poprzez przekazanie uczniowi informacji o tym, co zrobił dobrze i jak powinien się dalej uczyć;</w:t>
      </w:r>
    </w:p>
    <w:p w14:paraId="63624BD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D036585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udzielanie uczniowi wskazówek do samodzielnego planowania własnego rozwoju;</w:t>
      </w:r>
    </w:p>
    <w:p w14:paraId="165A7BEE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851206B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motywowanie ucznia do dalszych postępów w nauce i zachowaniu;</w:t>
      </w:r>
    </w:p>
    <w:p w14:paraId="4B55833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A9870E3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dostarczenie rodzicom, nauczycielom oraz wychowawcom internatu i bursy informacji o postępach i trudnościach w nauce i zachowaniu ucznia oraz o szczególnych uzdolnieniach ucznia;</w:t>
      </w:r>
    </w:p>
    <w:p w14:paraId="352F7102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80F2A92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umożliwienie nauczycielom doskonalenia organizacji i metod pracy </w:t>
      </w:r>
      <w:proofErr w:type="spellStart"/>
      <w:r w:rsidRPr="00AE798F">
        <w:rPr>
          <w:rFonts w:ascii="Arial" w:hAnsi="Arial" w:cs="Arial"/>
        </w:rPr>
        <w:t>dydaktyczno</w:t>
      </w:r>
      <w:proofErr w:type="spellEnd"/>
      <w:r w:rsidRPr="00AE798F">
        <w:rPr>
          <w:rFonts w:ascii="Arial" w:hAnsi="Arial" w:cs="Arial"/>
        </w:rPr>
        <w:t xml:space="preserve"> – wychowawczej.</w:t>
      </w:r>
    </w:p>
    <w:p w14:paraId="78E122DD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700373FD" w14:textId="77777777" w:rsidR="002028E3" w:rsidRPr="00AE798F" w:rsidRDefault="002028E3" w:rsidP="00515EEB">
      <w:pPr>
        <w:numPr>
          <w:ilvl w:val="0"/>
          <w:numId w:val="33"/>
        </w:numPr>
        <w:tabs>
          <w:tab w:val="left" w:pos="993"/>
        </w:tabs>
        <w:ind w:firstLine="36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Ocenianie wewnątrzszkolne obejmuje:</w:t>
      </w:r>
    </w:p>
    <w:p w14:paraId="4F85ACEA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56477E86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formułowanie przez nauczycieli wymagań edukacyjnych niezbędnych do otrzymania przez ucznia poszczególnych śródrocznych i rocznych ocen klasyfikacyjnych z obowiązkowych i dodatkowych zajęć edukacyjnych;</w:t>
      </w:r>
    </w:p>
    <w:p w14:paraId="0FCDBBA4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2A437B3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ustalanie kryteriów oceniania zachowania;</w:t>
      </w:r>
    </w:p>
    <w:p w14:paraId="50F9C5E9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92A6D77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ustalanie ocen bieżących i śródrocznych ocen klasyfikacyjnych z zajęć edukacyjnych oraz śródrocznej oceny klasyfikacyjnej zachowania;</w:t>
      </w:r>
    </w:p>
    <w:p w14:paraId="0BB61E57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4B6943E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przeprowadzanie egzaminów klasyfikacyjnych;</w:t>
      </w:r>
    </w:p>
    <w:p w14:paraId="4B6207E8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0AD63304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ustalanie rocznych ocen klasyfikacyjnych z obowiązkowych i dodatkowych zajęć edukacyjnych oraz rocznej oceny klasyfikacyjnej zachowania;</w:t>
      </w:r>
    </w:p>
    <w:p w14:paraId="566FCADD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9C652C9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ustalanie warunków i trybu otrzymania wyższych niż przewidywane rocznych ocen klasyfikacyjnych z zajęć edukacyjnych oraz rocznej oceny klasyfikacyjnej zachowania;</w:t>
      </w:r>
    </w:p>
    <w:p w14:paraId="68629BF8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A0666B7" w14:textId="77777777" w:rsidR="002028E3" w:rsidRPr="00AE798F" w:rsidRDefault="002028E3" w:rsidP="00515EEB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ustalanie warunków i sposobu prze</w:t>
      </w:r>
      <w:r w:rsidR="00F442CA" w:rsidRPr="00AE798F">
        <w:rPr>
          <w:rFonts w:ascii="Arial" w:hAnsi="Arial" w:cs="Arial"/>
        </w:rPr>
        <w:t>kazywania rodzicom informacji</w:t>
      </w:r>
      <w:r w:rsidR="00F442CA" w:rsidRPr="00AE798F">
        <w:rPr>
          <w:rFonts w:ascii="Arial" w:hAnsi="Arial" w:cs="Arial"/>
        </w:rPr>
        <w:br/>
        <w:t xml:space="preserve">o </w:t>
      </w:r>
      <w:r w:rsidRPr="00AE798F">
        <w:rPr>
          <w:rFonts w:ascii="Arial" w:hAnsi="Arial" w:cs="Arial"/>
        </w:rPr>
        <w:t>postępach i trudnościach w nauce i zachowaniu ucznia oraz szczególnych uzdolnieniach ucznia.</w:t>
      </w:r>
    </w:p>
    <w:p w14:paraId="529F4A5A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43F450A9" w14:textId="65E01D60" w:rsidR="002028E3" w:rsidRPr="00010414" w:rsidRDefault="00F442CA" w:rsidP="00515EEB">
      <w:pPr>
        <w:tabs>
          <w:tab w:val="left" w:pos="709"/>
        </w:tabs>
        <w:jc w:val="both"/>
        <w:rPr>
          <w:rFonts w:ascii="Arial" w:hAnsi="Arial" w:cs="Arial"/>
          <w:b/>
          <w:strike/>
        </w:rPr>
      </w:pPr>
      <w:r w:rsidRPr="00AE798F">
        <w:rPr>
          <w:rFonts w:ascii="Arial" w:hAnsi="Arial" w:cs="Arial"/>
          <w:b/>
        </w:rPr>
        <w:tab/>
        <w:t>§ 64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Nauczanie poszczególnych zajęć edukacyjnych realizowane jest według obowiązującej podstawy programowej, zatwierdzonych przez MEN programów nauczania, a także przyjętych przez radę pedagogiczną i zaopiniowanych przez radę rodziców i samorząd uczniowski innowacji pedagogicznych.</w:t>
      </w:r>
    </w:p>
    <w:p w14:paraId="0EC747CD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0E1A463D" w14:textId="4018D6E5" w:rsidR="002028E3" w:rsidRPr="00AE798F" w:rsidRDefault="002028E3" w:rsidP="00515EEB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Nauczyciele poszczególnych zajęć edukacyjnych do 10 września każdego roku szkolnego opracowują kryteria oceniania zawierające wymagania edukacyjne niezbędne do uzyskania śródrocznych i rocznych ocen klasyfikacyjnych oraz warunki uzyskania wyższej niż przewidywana rocznej oceny klasyfikacyjnej; wychowawcy klas – plan wychowawczy, liderzy zespołów przedmiotowych – plan pracy na dany rok szkolny danego zespołu, nauczyciele prowadzący inne zajęcia edukacyjne – plan realizacji tych zajęć na dany rok szkolny. Dokumentację składają u dyrektora szkoły.</w:t>
      </w:r>
    </w:p>
    <w:p w14:paraId="21053F92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1647A5C" w14:textId="77777777" w:rsidR="002028E3" w:rsidRPr="00AE798F" w:rsidRDefault="002028E3" w:rsidP="00515EEB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Nauczyciele poszczególnych zajęć edukacyjnych na początku każdego roku szkolnego informują uczniów (na pierwszych zajęciach) oraz za pośrednictwem wychowawców na pierwszym zebraniu ich rodziców o:</w:t>
      </w:r>
    </w:p>
    <w:p w14:paraId="66B70FB5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17E28F5D" w14:textId="77777777" w:rsidR="002028E3" w:rsidRPr="00AE798F" w:rsidRDefault="002028E3" w:rsidP="00515EEB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wymaganiach edukacyjnych niezbędnych do otrzymania przez ucznia poszczególnych śródrocznych i rocznych ocen klasyfikacyjnych z zajęć edukacyjnych wynikających z realizowanego przez siebie programu nauczania;</w:t>
      </w:r>
    </w:p>
    <w:p w14:paraId="69A298E2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DCFF57D" w14:textId="77777777" w:rsidR="002028E3" w:rsidRPr="00AE798F" w:rsidRDefault="002028E3" w:rsidP="00515EEB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sposobach sprawdzania osiągnięć edukacyjnych ucznia;</w:t>
      </w:r>
    </w:p>
    <w:p w14:paraId="4E0978A7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C667A01" w14:textId="77777777" w:rsidR="002028E3" w:rsidRPr="00AE798F" w:rsidRDefault="002028E3" w:rsidP="00515EEB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warunkach i trybie otrzymania wyższej niż przewidywana rocznej oceny klasyfikacyjnej z zajęć edukacyjnych.</w:t>
      </w:r>
    </w:p>
    <w:p w14:paraId="6263624F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19BF6AC3" w14:textId="77777777" w:rsidR="002028E3" w:rsidRPr="00AE798F" w:rsidRDefault="002028E3" w:rsidP="00515EEB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Rodzice uczniów mogą się zapoznać ze szczegółowymi kryteriami oceniania uczniów, które są do wglądu u poszczególnych nauczycieli.</w:t>
      </w:r>
    </w:p>
    <w:p w14:paraId="5F6F6A31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049D236" w14:textId="77777777" w:rsidR="002028E3" w:rsidRPr="00AE798F" w:rsidRDefault="002028E3" w:rsidP="00515EEB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Wychowawca oddziału na początku każdego roku szkolnego informuje </w:t>
      </w:r>
      <w:r w:rsidRPr="00AE798F">
        <w:rPr>
          <w:rFonts w:ascii="Arial" w:hAnsi="Arial" w:cs="Arial"/>
        </w:rPr>
        <w:br/>
        <w:t>o warunkach i sposobie oraz kryteriach oceniania zachowania, o warunkach</w:t>
      </w:r>
      <w:r w:rsidRPr="00AE798F">
        <w:rPr>
          <w:rFonts w:ascii="Arial" w:hAnsi="Arial" w:cs="Arial"/>
        </w:rPr>
        <w:br/>
        <w:t>i trybie otrzymania wyższej niż przewidywana rocznej oceny klasyfikacyjnej zachowania:</w:t>
      </w:r>
    </w:p>
    <w:p w14:paraId="3B12377C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44E77008" w14:textId="77777777" w:rsidR="002028E3" w:rsidRPr="00AE798F" w:rsidRDefault="002028E3" w:rsidP="00515EEB">
      <w:pPr>
        <w:numPr>
          <w:ilvl w:val="1"/>
          <w:numId w:val="1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uczniów na pierwszej godzinie wychowawczej;</w:t>
      </w:r>
    </w:p>
    <w:p w14:paraId="7DC1B087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0A9E3224" w14:textId="77777777" w:rsidR="002028E3" w:rsidRPr="00AE798F" w:rsidRDefault="002028E3" w:rsidP="00515EEB">
      <w:pPr>
        <w:numPr>
          <w:ilvl w:val="1"/>
          <w:numId w:val="1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rodziców na pierwszym zebraniu w nowym roku szkolnym.</w:t>
      </w:r>
    </w:p>
    <w:p w14:paraId="71F655BC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1243F227" w14:textId="77777777" w:rsidR="002028E3" w:rsidRPr="00AE798F" w:rsidRDefault="002028E3" w:rsidP="00515EEB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 ocenach uzyskanych przez ucznia w klasyfikacji śródrocznej rodzice zostają poinformowani na zebraniu organizowanym po klasyfikacyjnym zebraniu rady pedagogicznej; informację o ocenach rocznych zawiera świadectwo szkolne.</w:t>
      </w:r>
    </w:p>
    <w:p w14:paraId="53AD8886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435B6C06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65</w:t>
      </w:r>
      <w:r w:rsidR="002028E3" w:rsidRPr="00AE798F">
        <w:rPr>
          <w:rFonts w:ascii="Arial" w:hAnsi="Arial" w:cs="Arial"/>
          <w:b/>
        </w:rPr>
        <w:t xml:space="preserve">. 1 </w:t>
      </w:r>
      <w:r w:rsidR="002028E3" w:rsidRPr="00AE798F">
        <w:rPr>
          <w:rFonts w:ascii="Arial" w:hAnsi="Arial" w:cs="Arial"/>
        </w:rPr>
        <w:t>Nauczyciel jest obowiązany indywidualizować pracę z uczniem na zajęciach edukacyjnych odpowiednio do potrzeb rozwojowych i edukacyjnych oraz możliwości psychofizycznych ucznia.</w:t>
      </w:r>
    </w:p>
    <w:p w14:paraId="254BF8E0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6E9762EB" w14:textId="77777777" w:rsidR="002028E3" w:rsidRPr="00AE798F" w:rsidRDefault="002028E3" w:rsidP="00515EEB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jest obowiązany dostosować wymagania edukacyjne, niezbędne do otrzymania przez ucznia poszczególnych śródrocznych i rocznych ocen klasyfikacyjnych z zajęć edukacyjnych, wynikających z realizowanego przez siebie programu nauczania, do ind</w:t>
      </w:r>
      <w:r w:rsidR="00641D15" w:rsidRPr="00AE798F">
        <w:rPr>
          <w:rFonts w:ascii="Arial" w:hAnsi="Arial" w:cs="Arial"/>
        </w:rPr>
        <w:t>ywidualnych potrzeb rozwojowych</w:t>
      </w:r>
      <w:r w:rsidR="00641D1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edukacyjnych oraz możliwości psychofizycznych ucznia:</w:t>
      </w:r>
    </w:p>
    <w:p w14:paraId="40BABE64" w14:textId="77777777" w:rsidR="002028E3" w:rsidRPr="00AE798F" w:rsidRDefault="002028E3" w:rsidP="00515EEB">
      <w:pPr>
        <w:ind w:left="1361"/>
        <w:jc w:val="both"/>
        <w:rPr>
          <w:rFonts w:ascii="Arial" w:hAnsi="Arial" w:cs="Arial"/>
        </w:rPr>
      </w:pPr>
    </w:p>
    <w:p w14:paraId="5726E741" w14:textId="3AA2527A" w:rsidR="002028E3" w:rsidRPr="00AE798F" w:rsidRDefault="006945A8" w:rsidP="00515EEB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posiadającego</w:t>
      </w:r>
      <w:r w:rsidR="002028E3" w:rsidRPr="00AE798F">
        <w:rPr>
          <w:rFonts w:ascii="Arial" w:hAnsi="Arial" w:cs="Arial"/>
        </w:rPr>
        <w:t xml:space="preserve"> orzeczenie o potrzebie kształcenia specjalnego - na podstawie tego orzeczenia oraz ustaleń zawartych w indywidualnym programie edukacyjno-terapeutycznym;</w:t>
      </w:r>
    </w:p>
    <w:p w14:paraId="0A829C28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FAD6174" w14:textId="77777777" w:rsidR="002028E3" w:rsidRPr="00AE798F" w:rsidRDefault="002028E3" w:rsidP="00515EEB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posiadającego orzeczenie o potrzebie indywidualnego nauczania – na podstawie tego orzeczenia;</w:t>
      </w:r>
    </w:p>
    <w:p w14:paraId="49807E73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17FDD6A" w14:textId="77777777" w:rsidR="002028E3" w:rsidRPr="00AE798F" w:rsidRDefault="002028E3" w:rsidP="00515EEB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015E0AF8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0FD78F4F" w14:textId="77777777" w:rsidR="002028E3" w:rsidRPr="00AE798F" w:rsidRDefault="002028E3" w:rsidP="00515EEB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>nieposiadającego orzeczenia lub opinii wymienionych w pkt 1-3, który</w:t>
      </w:r>
      <w:r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  <w:bCs/>
        </w:rPr>
        <w:t>objęty jest pomocą psychologiczno-pedagogiczną w szkole – na</w:t>
      </w:r>
      <w:r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  <w:bCs/>
        </w:rPr>
        <w:t>podstawie rozpoznania indywidualnych potrzeb rozwojowych i edukacyjnych oraz indywidualnych możliwości psychofizycznych ucznia dokonanego przez nauczycieli i specjalistów;</w:t>
      </w:r>
    </w:p>
    <w:p w14:paraId="5BA17A8D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CE7690C" w14:textId="77777777" w:rsidR="002028E3" w:rsidRPr="00AE798F" w:rsidRDefault="002028E3" w:rsidP="00515EEB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 xml:space="preserve">posiadającego opinię lekarza </w:t>
      </w:r>
      <w:r w:rsidRPr="00AE798F">
        <w:rPr>
          <w:rFonts w:ascii="Arial" w:hAnsi="Arial" w:cs="Arial"/>
        </w:rPr>
        <w:t>o ograniczonych możliwościach wykonywania przez ucznia określonych ćwiczeń fizycznych na zajęciach wychowania fizycznego - na podstawie tej opinii.</w:t>
      </w:r>
    </w:p>
    <w:p w14:paraId="34B5D038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3E01CC89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lastRenderedPageBreak/>
        <w:tab/>
        <w:t>§ 66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Dyrektor szkoły zwalnia ucznia z wykonywania określonych ćwiczeń fizycznych na zajęciach wychowania fizycznego, na podstawie opinii</w:t>
      </w:r>
      <w:r w:rsidR="002028E3" w:rsidRPr="00AE798F"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14:paraId="66107597" w14:textId="77777777" w:rsidR="002028E3" w:rsidRPr="00AE798F" w:rsidRDefault="002028E3" w:rsidP="00515EEB">
      <w:pPr>
        <w:ind w:left="426"/>
        <w:jc w:val="both"/>
        <w:rPr>
          <w:rFonts w:ascii="Arial" w:hAnsi="Arial" w:cs="Arial"/>
          <w:b/>
        </w:rPr>
      </w:pPr>
    </w:p>
    <w:p w14:paraId="207C092F" w14:textId="77777777" w:rsidR="002028E3" w:rsidRPr="00AE798F" w:rsidRDefault="002028E3" w:rsidP="00515EEB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 xml:space="preserve">Przy ustalaniu oceny z wychowania fizycznego należy w szczególności brać pod uwagę wysiłek wkładany </w:t>
      </w:r>
      <w:r w:rsidR="005B78A1" w:rsidRPr="00AE798F">
        <w:rPr>
          <w:rFonts w:ascii="Arial" w:hAnsi="Arial" w:cs="Arial"/>
        </w:rPr>
        <w:t>przez ucznia w wywiązywanie się</w:t>
      </w:r>
      <w:r w:rsidR="005B78A1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obowiązków wynikających ze specyfiki tych zajęć, systematyczność udziału ucznia w zajęciach oraz aktywność ucznia w działaniach podejmowanych przez szkołę na rzecz kultury fizycznej.</w:t>
      </w:r>
    </w:p>
    <w:p w14:paraId="5179160E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2D5009F4" w14:textId="35D3F4C5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67</w:t>
      </w:r>
      <w:r w:rsidR="002028E3" w:rsidRPr="00AE798F">
        <w:rPr>
          <w:rFonts w:ascii="Arial" w:hAnsi="Arial" w:cs="Arial"/>
          <w:b/>
        </w:rPr>
        <w:t xml:space="preserve">. </w:t>
      </w:r>
      <w:bookmarkStart w:id="35" w:name="_Hlk129764099"/>
      <w:r w:rsidR="002028E3" w:rsidRPr="00AE798F">
        <w:rPr>
          <w:rFonts w:ascii="Arial" w:hAnsi="Arial" w:cs="Arial"/>
          <w:b/>
        </w:rPr>
        <w:t xml:space="preserve">1. </w:t>
      </w:r>
      <w:r w:rsidR="002028E3" w:rsidRPr="00AE798F">
        <w:rPr>
          <w:rFonts w:ascii="Arial" w:hAnsi="Arial" w:cs="Arial"/>
        </w:rPr>
        <w:t>Dyrektor szkoły zwalnia ucznia z zajęć wychowania fizycznego, informatyki na podstawie opinii o braku możliwości uczestniczenia ucznia w tych zajęciach, wydanej przez lekarza, na czas określony w tej opinii.</w:t>
      </w:r>
      <w:bookmarkEnd w:id="35"/>
    </w:p>
    <w:p w14:paraId="729A9A92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028D770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Jeżeli okres zwolnienia ucznia z realizacji zajęć, o których mowa w ust. 1 uniemożliwia ustalenie śródrocznej lub</w:t>
      </w:r>
      <w:r w:rsidR="005B78A1" w:rsidRPr="00AE798F">
        <w:rPr>
          <w:rFonts w:ascii="Arial" w:hAnsi="Arial" w:cs="Arial"/>
        </w:rPr>
        <w:t xml:space="preserve"> rocznej oceny klasyfikacyjnej,</w:t>
      </w:r>
      <w:r w:rsidR="005B78A1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dokumentacji przebiegu nauczania zamiast oceny klasyfikacyjnej wpisuje się „zwolniony” albo „zwolniona”.</w:t>
      </w:r>
    </w:p>
    <w:p w14:paraId="29DDBC08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A83384D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Dyrektor szkoły na wniosek rodziców albo pełnoletniego ucznia oraz na podstawie opinii poradni </w:t>
      </w:r>
      <w:proofErr w:type="spellStart"/>
      <w:r w:rsidRPr="00AE798F">
        <w:rPr>
          <w:rFonts w:ascii="Arial" w:hAnsi="Arial" w:cs="Arial"/>
        </w:rPr>
        <w:t>psychologiczno</w:t>
      </w:r>
      <w:proofErr w:type="spellEnd"/>
      <w:r w:rsidRPr="00AE798F">
        <w:rPr>
          <w:rFonts w:ascii="Arial" w:hAnsi="Arial" w:cs="Arial"/>
        </w:rPr>
        <w:t xml:space="preserve"> – pedagogicznej, w tym poradni specjalistycznej, zwalnia do końca danego etapu edukacyjnego ucznia z wadą słuchu, z głęboką dysleksją rozwojową, z afazją, z </w:t>
      </w:r>
      <w:r w:rsidRPr="00AE798F">
        <w:rPr>
          <w:rFonts w:ascii="Arial" w:hAnsi="Arial" w:cs="Arial"/>
          <w:bCs/>
        </w:rPr>
        <w:t>niepełnosprawnościami sprzężonymi lub z autyzmem, w tym z zespołem Aspergera,</w:t>
      </w:r>
      <w:r w:rsidRPr="00AE798F">
        <w:rPr>
          <w:rFonts w:ascii="Arial" w:hAnsi="Arial" w:cs="Arial"/>
        </w:rPr>
        <w:t xml:space="preserve"> z nauki drugiego języka obcego.</w:t>
      </w:r>
    </w:p>
    <w:p w14:paraId="5713C10E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BE2232F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ucznia, o którym mowa w ust. 3, posiadającego orzeczenie o potrzebie kształcenia specjalnego albo indywidualnego nauczania, zwolnienie z nauki drugiego języka obcego może nastąpić na podstawie tego orzeczenia.</w:t>
      </w:r>
    </w:p>
    <w:p w14:paraId="1D6C8789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9854DB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przypadku zwolnienia ucznia z nauki drugiego języka obcego </w:t>
      </w:r>
      <w:r w:rsidRPr="00AE798F">
        <w:rPr>
          <w:rFonts w:ascii="Arial" w:hAnsi="Arial" w:cs="Arial"/>
        </w:rPr>
        <w:br/>
        <w:t>w dokumentacji przebiegu nauczania zamiast oceny klasyfikacyjnej wpisuje się „zwolniony” albo „zwolniona”.</w:t>
      </w:r>
    </w:p>
    <w:p w14:paraId="59FC3757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BE3E005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 szkoły prowadzącej kształcenie w zawodzie, dla którego podstawa programowa kształcenia w zawodach przewiduje naukę jazdy pojazdem silnikowym, zwalnia z realizacji tych zajęć ucznia, który przedłoży prawo jazdy odpowiedniej kategorii.</w:t>
      </w:r>
    </w:p>
    <w:p w14:paraId="3015EA5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3CD0E16" w14:textId="77777777" w:rsidR="002028E3" w:rsidRPr="00AE798F" w:rsidRDefault="002028E3" w:rsidP="00515EEB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W przypadku zwolnienia ucznia z nauki jazdy pojazdem silnikowym</w:t>
      </w:r>
      <w:r w:rsidRPr="00AE798F">
        <w:rPr>
          <w:rFonts w:ascii="Arial" w:hAnsi="Arial" w:cs="Arial"/>
        </w:rPr>
        <w:br/>
        <w:t>w dokumentacji przebiegu nauczania wpisuje się "zwolniony" albo "zwolniona", a także numer i kategorię posiadanego przez ucznia prawa jazdy oraz datę wydania uprawnienia.</w:t>
      </w:r>
    </w:p>
    <w:p w14:paraId="7CA23815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764E7284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68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w ciągu roku szkolnego p</w:t>
      </w:r>
      <w:r w:rsidR="005B78A1" w:rsidRPr="00AE798F">
        <w:rPr>
          <w:rFonts w:ascii="Arial" w:hAnsi="Arial" w:cs="Arial"/>
        </w:rPr>
        <w:t>odlega klasyfikacji śródrocznej</w:t>
      </w:r>
      <w:r w:rsidR="005B78A1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i rocznej, a w klasach programowo najwyższych także klasyfikacji końcowej. Klasyfikacja śródroczna przeprowadzana jest w styczniu a w klasach programowo najwyższych technikum w grudniu każdego roku.</w:t>
      </w:r>
    </w:p>
    <w:p w14:paraId="3A8C1994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2BBE24B3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3892AA0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D911DC3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Klasyfikacja roczna polega na podsumowaniu osiągnięć edukacyjnych </w:t>
      </w:r>
      <w:hyperlink r:id="rId12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AE798F">
        <w:rPr>
          <w:rFonts w:ascii="Arial" w:hAnsi="Arial" w:cs="Arial"/>
        </w:rPr>
        <w:t xml:space="preserve"> z </w:t>
      </w:r>
      <w:hyperlink r:id="rId13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AE798F">
        <w:rPr>
          <w:rFonts w:ascii="Arial" w:hAnsi="Arial" w:cs="Arial"/>
        </w:rPr>
        <w:t xml:space="preserve"> i zachowania </w:t>
      </w:r>
      <w:hyperlink r:id="rId14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AE798F">
        <w:rPr>
          <w:rFonts w:ascii="Arial" w:hAnsi="Arial" w:cs="Arial"/>
        </w:rPr>
        <w:t xml:space="preserve"> w danym roku szkolnym oraz ustaleniu rocznych ocen klasyfikacyjnych z tych zajęć i rocznej oceny klasyfikacyjnej zachowania.</w:t>
      </w:r>
    </w:p>
    <w:p w14:paraId="732FB88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8C6E219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Klasyfikacji końcowej dokonuje się w klasie programowo najwyższej </w:t>
      </w:r>
      <w:hyperlink r:id="rId15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AE798F">
        <w:rPr>
          <w:rFonts w:ascii="Arial" w:hAnsi="Arial" w:cs="Arial"/>
        </w:rPr>
        <w:t>.</w:t>
      </w:r>
    </w:p>
    <w:p w14:paraId="50DC7E78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5ECB3EF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klasyfikację końcową składają się:</w:t>
      </w:r>
    </w:p>
    <w:p w14:paraId="54BFB8B5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5A1DCC46" w14:textId="77777777" w:rsidR="002028E3" w:rsidRPr="00AE798F" w:rsidRDefault="002028E3" w:rsidP="00515EEB">
      <w:pPr>
        <w:numPr>
          <w:ilvl w:val="0"/>
          <w:numId w:val="16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roczne oceny klasyfikacyjne z </w:t>
      </w:r>
      <w:hyperlink r:id="rId16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AE798F">
        <w:rPr>
          <w:rFonts w:ascii="Arial" w:hAnsi="Arial" w:cs="Arial"/>
        </w:rPr>
        <w:t>, ustalone odpowiednio</w:t>
      </w:r>
      <w:r w:rsidRPr="00AE798F">
        <w:rPr>
          <w:rFonts w:ascii="Arial" w:hAnsi="Arial" w:cs="Arial"/>
        </w:rPr>
        <w:br/>
        <w:t>w klasie programowo najwyższej;</w:t>
      </w:r>
    </w:p>
    <w:p w14:paraId="44326F13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DDBF6FB" w14:textId="77777777" w:rsidR="002028E3" w:rsidRPr="00AE798F" w:rsidRDefault="002028E3" w:rsidP="00515EEB">
      <w:pPr>
        <w:numPr>
          <w:ilvl w:val="0"/>
          <w:numId w:val="16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roczne oceny klasyfikacyjne z </w:t>
      </w:r>
      <w:hyperlink r:id="rId17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AE798F">
        <w:rPr>
          <w:rFonts w:ascii="Arial" w:hAnsi="Arial" w:cs="Arial"/>
        </w:rPr>
        <w:t xml:space="preserve">, których realizacja zakończyła się odpowiednio w klasach programowo niższych w </w:t>
      </w:r>
      <w:hyperlink r:id="rId18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Pr="00AE798F">
        <w:rPr>
          <w:rFonts w:ascii="Arial" w:hAnsi="Arial" w:cs="Arial"/>
        </w:rPr>
        <w:t xml:space="preserve"> danego typu;</w:t>
      </w:r>
    </w:p>
    <w:p w14:paraId="5A9ED52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A64D898" w14:textId="77777777" w:rsidR="002028E3" w:rsidRPr="00AE798F" w:rsidRDefault="002028E3" w:rsidP="00515EEB">
      <w:pPr>
        <w:numPr>
          <w:ilvl w:val="0"/>
          <w:numId w:val="167"/>
        </w:numPr>
        <w:ind w:left="426" w:hanging="426"/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</w:rPr>
        <w:t>roczna ocena klasyfikacyjna zachowania ustalona w klasie programowo najwyższej.</w:t>
      </w:r>
    </w:p>
    <w:p w14:paraId="29D6105E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  <w:r w:rsidRPr="00AE798F">
        <w:rPr>
          <w:rFonts w:ascii="Arial" w:eastAsia="Arial" w:hAnsi="Arial" w:cs="Arial"/>
        </w:rPr>
        <w:t xml:space="preserve">  </w:t>
      </w:r>
    </w:p>
    <w:p w14:paraId="143EB520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Śródroczne i roczne oceny klasyfikacyjne z zajęć edukacyjnych ustalają nauczyciele prowadzący poszczególne zajęcia edukacyjne, a śródroczną</w:t>
      </w:r>
      <w:r w:rsidRPr="00AE798F">
        <w:rPr>
          <w:rFonts w:ascii="Arial" w:hAnsi="Arial" w:cs="Arial"/>
        </w:rPr>
        <w:br/>
        <w:t>i roczną ocenę klasyfikacyjną zachowania wychowawca oddziału po zasięgnięciu opinii nauczycieli, uczniów danego oddziału oraz ocenianego ucznia nie później niż 3 dni przed klasyfikacyjnym zebraniem rady pedagogicznej.</w:t>
      </w:r>
    </w:p>
    <w:p w14:paraId="44B7515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7B8195F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szkole prowadzącej kształcenie zawodowe, która organizuje praktyczną naukę zawodu, śródroczną i roczną ocenę klasyfikacyjną z zajęć prowadzonych w ramach praktycznej nauki zawodu ustalają nauczyciele praktycznej nauki zawodu lub osoby prowadzące praktyczną naukę zawodu.</w:t>
      </w:r>
    </w:p>
    <w:p w14:paraId="7CB23623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BD3DABE" w14:textId="77777777" w:rsidR="002028E3" w:rsidRPr="00AE798F" w:rsidRDefault="002028E3" w:rsidP="00515EEB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>W przypadku wprowadzenia w szkolnym planie nauczania zestawienia zajęć edukacyjnych w blok przedmiotowy, odrębnie ustala się oceny</w:t>
      </w:r>
      <w:r w:rsidRPr="00AE798F">
        <w:rPr>
          <w:rFonts w:ascii="Arial" w:hAnsi="Arial" w:cs="Arial"/>
          <w:bCs/>
        </w:rPr>
        <w:br/>
        <w:t>z poszczególnych zajęć edukacyjnych wchodzących w skład tego bloku.</w:t>
      </w:r>
    </w:p>
    <w:p w14:paraId="697B98F1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45A7414C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ab/>
        <w:t>§ 69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Oceny bieżące oraz śródroczne, roczne i końcowe oceny klasyfikacyjne z zajęć edukacyjnych ustala się w stopniach według następującej skali:</w:t>
      </w:r>
    </w:p>
    <w:p w14:paraId="3C80E217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376E7242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celujący – </w:t>
      </w:r>
      <w:r w:rsidRPr="00AE798F">
        <w:rPr>
          <w:rFonts w:ascii="Arial" w:hAnsi="Arial" w:cs="Arial"/>
          <w:b/>
          <w:i/>
        </w:rPr>
        <w:t>6</w:t>
      </w:r>
      <w:r w:rsidRPr="00AE798F">
        <w:rPr>
          <w:rFonts w:ascii="Arial" w:hAnsi="Arial" w:cs="Arial"/>
        </w:rPr>
        <w:t>;</w:t>
      </w:r>
    </w:p>
    <w:p w14:paraId="23222904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bardzo dobry – </w:t>
      </w:r>
      <w:r w:rsidRPr="00AE798F">
        <w:rPr>
          <w:rFonts w:ascii="Arial" w:hAnsi="Arial" w:cs="Arial"/>
          <w:b/>
          <w:i/>
        </w:rPr>
        <w:t>5</w:t>
      </w:r>
      <w:r w:rsidRPr="00AE798F">
        <w:rPr>
          <w:rFonts w:ascii="Arial" w:hAnsi="Arial" w:cs="Arial"/>
        </w:rPr>
        <w:t>;</w:t>
      </w:r>
    </w:p>
    <w:p w14:paraId="708C4C87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dobry – </w:t>
      </w:r>
      <w:r w:rsidRPr="00AE798F">
        <w:rPr>
          <w:rFonts w:ascii="Arial" w:hAnsi="Arial" w:cs="Arial"/>
          <w:b/>
          <w:i/>
        </w:rPr>
        <w:t>4</w:t>
      </w:r>
      <w:r w:rsidRPr="00AE798F">
        <w:rPr>
          <w:rFonts w:ascii="Arial" w:hAnsi="Arial" w:cs="Arial"/>
        </w:rPr>
        <w:t>;</w:t>
      </w:r>
    </w:p>
    <w:p w14:paraId="5160BB39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dostateczny – </w:t>
      </w:r>
      <w:r w:rsidRPr="00AE798F">
        <w:rPr>
          <w:rFonts w:ascii="Arial" w:hAnsi="Arial" w:cs="Arial"/>
          <w:b/>
          <w:i/>
        </w:rPr>
        <w:t>3</w:t>
      </w:r>
      <w:r w:rsidRPr="00AE798F">
        <w:rPr>
          <w:rFonts w:ascii="Arial" w:hAnsi="Arial" w:cs="Arial"/>
        </w:rPr>
        <w:t>;</w:t>
      </w:r>
    </w:p>
    <w:p w14:paraId="06FB4E01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dopuszczający – </w:t>
      </w:r>
      <w:r w:rsidRPr="00AE798F">
        <w:rPr>
          <w:rFonts w:ascii="Arial" w:hAnsi="Arial" w:cs="Arial"/>
          <w:b/>
          <w:i/>
        </w:rPr>
        <w:t>2</w:t>
      </w:r>
      <w:r w:rsidRPr="00AE798F">
        <w:rPr>
          <w:rFonts w:ascii="Arial" w:hAnsi="Arial" w:cs="Arial"/>
        </w:rPr>
        <w:t>;</w:t>
      </w:r>
    </w:p>
    <w:p w14:paraId="71EC3D19" w14:textId="77777777" w:rsidR="002028E3" w:rsidRPr="00AE798F" w:rsidRDefault="002028E3" w:rsidP="00515EEB">
      <w:pPr>
        <w:numPr>
          <w:ilvl w:val="1"/>
          <w:numId w:val="12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niedostateczny – </w:t>
      </w:r>
      <w:r w:rsidRPr="00AE798F">
        <w:rPr>
          <w:rFonts w:ascii="Arial" w:hAnsi="Arial" w:cs="Arial"/>
          <w:b/>
          <w:i/>
        </w:rPr>
        <w:t>1</w:t>
      </w:r>
      <w:r w:rsidRPr="00AE798F">
        <w:rPr>
          <w:rFonts w:ascii="Arial" w:hAnsi="Arial" w:cs="Arial"/>
        </w:rPr>
        <w:t>.</w:t>
      </w:r>
    </w:p>
    <w:p w14:paraId="0EF0E5E4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5F25768F" w14:textId="3ADCABF0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Stopień celujący otrzymuje uczeń, któr</w:t>
      </w:r>
      <w:r w:rsidR="005A5316" w:rsidRPr="00AE798F">
        <w:rPr>
          <w:rFonts w:ascii="Arial" w:hAnsi="Arial" w:cs="Arial"/>
        </w:rPr>
        <w:t>y w sposób wyczerpujący i wyróżniający opanował wiadomości i umiejętności przewidziane materiałem programowym wynikającym z obowiązującej podstawy programowej oraz realizowanego programu nauczania, rozumie uogólnienia i związki między nimi oraz wyjaśnia zjawiska bez jakiejkolwiek ingerencji nauczyciela. Samodzielnie i sprawnie posługuje się zdobytą wiedzą dla celów teoretycznych i praktycznych.</w:t>
      </w:r>
    </w:p>
    <w:p w14:paraId="3EBCF280" w14:textId="77777777" w:rsidR="005A5316" w:rsidRPr="00AE798F" w:rsidRDefault="005A5316" w:rsidP="00515EEB">
      <w:pPr>
        <w:tabs>
          <w:tab w:val="left" w:pos="0"/>
          <w:tab w:val="left" w:pos="993"/>
        </w:tabs>
        <w:ind w:left="709"/>
        <w:jc w:val="both"/>
        <w:rPr>
          <w:rFonts w:ascii="Arial" w:hAnsi="Arial" w:cs="Arial"/>
        </w:rPr>
      </w:pPr>
    </w:p>
    <w:p w14:paraId="3B42306E" w14:textId="77777777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Stopień bardzo dobry otrzymuje uczeń, który opanował pełny zakres wiedzy i umiejętności określony programem nauczania przedmiotu w danej klasie.</w:t>
      </w:r>
    </w:p>
    <w:p w14:paraId="7548B5B0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16F16F4" w14:textId="6CA16AC7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dobry otrzymuje uczeń, który opanował treści określone programem nauczania w danej klasie </w:t>
      </w:r>
      <w:r w:rsidR="00A9773A" w:rsidRPr="00AE798F">
        <w:rPr>
          <w:rFonts w:ascii="Arial" w:hAnsi="Arial" w:cs="Arial"/>
        </w:rPr>
        <w:t>w stopniu dobrym.</w:t>
      </w:r>
    </w:p>
    <w:p w14:paraId="1DD0456A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A03C4E1" w14:textId="572AEF12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Stopień dostateczny otrzymuje uczeń, który opanował wiadomości </w:t>
      </w:r>
      <w:r w:rsidRPr="00AE798F">
        <w:rPr>
          <w:rFonts w:ascii="Arial" w:hAnsi="Arial" w:cs="Arial"/>
        </w:rPr>
        <w:br/>
        <w:t xml:space="preserve">i umiejętności określone programem nauczania w danej klasie </w:t>
      </w:r>
      <w:r w:rsidR="00A9773A" w:rsidRPr="00AE798F">
        <w:rPr>
          <w:rFonts w:ascii="Arial" w:hAnsi="Arial" w:cs="Arial"/>
        </w:rPr>
        <w:t>w stopniu dostatecznym.</w:t>
      </w:r>
    </w:p>
    <w:p w14:paraId="5DA4DB1E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876FB4C" w14:textId="77777777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Stopień dopuszczający otrzymuje uczeń, który nie opanował w pełni treści podstawowych określonych programem nauczania w danej klasie, ale posiadł umiejętności i wiadomości niezbędne w uczeniu się danego przedmiotu.</w:t>
      </w:r>
    </w:p>
    <w:p w14:paraId="27934D9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913FEBB" w14:textId="77777777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Stopień niedostateczny otrzymuje uczeń, który nie opanował niezbędnych wiadomości i umiejętności określonych w podstawach programowych przedmiotu nauczania w danej klasie.</w:t>
      </w:r>
    </w:p>
    <w:p w14:paraId="6F202F3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0C01E4F" w14:textId="77777777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Pozytywnymi ocenami klasyfikacyjnymi są oceny ustalone w stopniach,</w:t>
      </w:r>
      <w:r w:rsidRPr="00AE798F">
        <w:rPr>
          <w:rFonts w:ascii="Arial" w:hAnsi="Arial" w:cs="Arial"/>
        </w:rPr>
        <w:br/>
        <w:t>o których mowa w ust. 1 pkt 1-5.</w:t>
      </w:r>
    </w:p>
    <w:p w14:paraId="2557818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9122205" w14:textId="1DBD5640" w:rsidR="002028E3" w:rsidRPr="00AE798F" w:rsidRDefault="002028E3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Negatywną oceną klasyfikacyjną jes</w:t>
      </w:r>
      <w:r w:rsidR="005B78A1" w:rsidRPr="00AE798F">
        <w:rPr>
          <w:rFonts w:ascii="Arial" w:hAnsi="Arial" w:cs="Arial"/>
        </w:rPr>
        <w:t>t ocena ustalona w stopniu,</w:t>
      </w:r>
      <w:r w:rsidR="005B78A1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o którym mowa w ust. 1 pkt 6.</w:t>
      </w:r>
    </w:p>
    <w:p w14:paraId="10A2D3DF" w14:textId="77777777" w:rsidR="00A9773A" w:rsidRPr="00AE798F" w:rsidRDefault="00A9773A" w:rsidP="00515EEB">
      <w:pPr>
        <w:pStyle w:val="Akapitzlist"/>
        <w:rPr>
          <w:rFonts w:ascii="Arial" w:hAnsi="Arial" w:cs="Arial"/>
        </w:rPr>
      </w:pPr>
    </w:p>
    <w:p w14:paraId="4FF756F2" w14:textId="77777777" w:rsidR="00A9773A" w:rsidRPr="00AE798F" w:rsidRDefault="00A9773A" w:rsidP="00515EEB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Pisemne sprawdziany (formy długie i krótkie) i testy oceniane są według ustalonej dla wszystkich zajęć edukacyjnych  procentowej skali ocen:</w:t>
      </w:r>
    </w:p>
    <w:p w14:paraId="5ECF6FFB" w14:textId="77777777" w:rsidR="00A9773A" w:rsidRPr="00AE798F" w:rsidRDefault="00A9773A" w:rsidP="00515EEB">
      <w:pPr>
        <w:pStyle w:val="Akapitzlist"/>
        <w:rPr>
          <w:rFonts w:ascii="Arial" w:hAnsi="Arial" w:cs="Arial"/>
        </w:rPr>
      </w:pPr>
    </w:p>
    <w:p w14:paraId="5707E9DE" w14:textId="77777777" w:rsidR="00A9773A" w:rsidRPr="00AE798F" w:rsidRDefault="00A9773A" w:rsidP="00515EEB">
      <w:pPr>
        <w:numPr>
          <w:ilvl w:val="0"/>
          <w:numId w:val="223"/>
        </w:numPr>
        <w:tabs>
          <w:tab w:val="left" w:pos="567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0% - 39% pkt. – ocena niedostateczna</w:t>
      </w:r>
    </w:p>
    <w:p w14:paraId="65A3C2E3" w14:textId="77777777" w:rsidR="00A9773A" w:rsidRPr="00AE798F" w:rsidRDefault="00A9773A" w:rsidP="00515EEB">
      <w:pPr>
        <w:numPr>
          <w:ilvl w:val="0"/>
          <w:numId w:val="223"/>
        </w:numPr>
        <w:tabs>
          <w:tab w:val="left" w:pos="426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40% - 59% pkt. – ocena dopuszczająca</w:t>
      </w:r>
    </w:p>
    <w:p w14:paraId="5678651E" w14:textId="77777777" w:rsidR="00A9773A" w:rsidRPr="00AE798F" w:rsidRDefault="00A9773A" w:rsidP="00515EEB">
      <w:pPr>
        <w:numPr>
          <w:ilvl w:val="0"/>
          <w:numId w:val="223"/>
        </w:numPr>
        <w:tabs>
          <w:tab w:val="left" w:pos="426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60% - 74% pkt. – ocena dostateczna</w:t>
      </w:r>
    </w:p>
    <w:p w14:paraId="63CC03E4" w14:textId="77777777" w:rsidR="00A9773A" w:rsidRPr="00AE798F" w:rsidRDefault="00A9773A" w:rsidP="00515EEB">
      <w:pPr>
        <w:numPr>
          <w:ilvl w:val="0"/>
          <w:numId w:val="223"/>
        </w:numPr>
        <w:tabs>
          <w:tab w:val="left" w:pos="426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75% - 89% pkt. – ocena dobra</w:t>
      </w:r>
    </w:p>
    <w:p w14:paraId="24BE336C" w14:textId="77777777" w:rsidR="00A9773A" w:rsidRPr="00AE798F" w:rsidRDefault="00A9773A" w:rsidP="00515EEB">
      <w:pPr>
        <w:numPr>
          <w:ilvl w:val="0"/>
          <w:numId w:val="223"/>
        </w:numPr>
        <w:tabs>
          <w:tab w:val="left" w:pos="426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90% - 98% pkt. – ocena bardzo dobra</w:t>
      </w:r>
    </w:p>
    <w:p w14:paraId="39C45C90" w14:textId="64B362BD" w:rsidR="00A9773A" w:rsidRPr="00AE798F" w:rsidRDefault="00A9773A" w:rsidP="00515EEB">
      <w:pPr>
        <w:numPr>
          <w:ilvl w:val="0"/>
          <w:numId w:val="223"/>
        </w:numPr>
        <w:tabs>
          <w:tab w:val="left" w:pos="142"/>
          <w:tab w:val="left" w:pos="426"/>
        </w:tabs>
        <w:suppressAutoHyphens w:val="0"/>
        <w:ind w:hanging="142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99% - 100% pkt. – ocena celująca</w:t>
      </w:r>
    </w:p>
    <w:p w14:paraId="37AFCFD7" w14:textId="77777777" w:rsidR="002028E3" w:rsidRPr="00AE798F" w:rsidRDefault="002028E3" w:rsidP="00515EEB">
      <w:pPr>
        <w:pStyle w:val="Tekstpodstawowywcity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EC54385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70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Podstawą do oceny klasyfikacyjnej powinny być, co najmniej trzy oceny bieżące.</w:t>
      </w:r>
    </w:p>
    <w:p w14:paraId="20BC2C0C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6DF27D08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Przedmiotem oceniania są: wiadomości, umiejętności, aktywność ucznia.</w:t>
      </w:r>
    </w:p>
    <w:p w14:paraId="0AB39059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5B5644D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Ocenianie ucznia powinno być dokonywane systematycznie i ma na celu monitorowanie pracy ucznia oraz przekazywanie uczniowi informacji o jego </w:t>
      </w:r>
      <w:r w:rsidRPr="00AE798F">
        <w:rPr>
          <w:rFonts w:ascii="Arial" w:hAnsi="Arial" w:cs="Arial"/>
        </w:rPr>
        <w:lastRenderedPageBreak/>
        <w:t>osiągnięciach edukacyjnych pomagających w uczeniu się, poprzez wskazanie, co uczeń robi dobrze, co i jak wymaga poprawy oraz jak powinien dalej się uczyć.</w:t>
      </w:r>
    </w:p>
    <w:p w14:paraId="3AD599C4" w14:textId="77777777" w:rsidR="002028E3" w:rsidRPr="00AE798F" w:rsidRDefault="002028E3" w:rsidP="00515EEB">
      <w:pPr>
        <w:tabs>
          <w:tab w:val="left" w:pos="993"/>
        </w:tabs>
        <w:jc w:val="both"/>
        <w:rPr>
          <w:rFonts w:ascii="Arial" w:hAnsi="Arial" w:cs="Arial"/>
        </w:rPr>
      </w:pPr>
    </w:p>
    <w:p w14:paraId="2F78CC18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może otrzymać ocenę za:</w:t>
      </w:r>
    </w:p>
    <w:p w14:paraId="483A9108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09DAB15B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odpowiedzi ustne na określony temat;</w:t>
      </w:r>
    </w:p>
    <w:p w14:paraId="25D2B48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F651316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testy;</w:t>
      </w:r>
    </w:p>
    <w:p w14:paraId="0399FDA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5A3934E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kartkówki;</w:t>
      </w:r>
    </w:p>
    <w:p w14:paraId="2F56E94F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4414A9A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prace klasowe na zakończenie działu nauczania;</w:t>
      </w:r>
    </w:p>
    <w:p w14:paraId="47D7B3B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9153430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prowadzenie zeszytu przedmiotowego;</w:t>
      </w:r>
    </w:p>
    <w:p w14:paraId="7D7FF9B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19AD67D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aktywność w czasie lekcji, udział w dyskusji;</w:t>
      </w:r>
    </w:p>
    <w:p w14:paraId="1C23558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293CC0C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umiejętność pracy w grupie;</w:t>
      </w:r>
    </w:p>
    <w:p w14:paraId="4B0792D8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C9941EE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samodzielną pracę domową;</w:t>
      </w:r>
    </w:p>
    <w:p w14:paraId="1E834305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CAEDE86" w14:textId="77777777" w:rsidR="002028E3" w:rsidRPr="00AE798F" w:rsidRDefault="002028E3" w:rsidP="00515EEB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udział w akademiach i konkursach.</w:t>
      </w:r>
    </w:p>
    <w:p w14:paraId="4B9B8E00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29A36F3E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Klasyfikacyjna ocena roczna z zajęć edukacyjnych powinna uwzględniać oceny, z co najmniej czterech godzinnych prac klasowych (przeprowadzanych systematycznie w ciągu roku szkolnego). W przypadku zajęć edukacyjnych kończących się przed klasyfikacją śródroczną, ocena klasyfikacyjna powinna uwzględniać oceny, z co najmniej dwóch godzinnych prac klasowych.</w:t>
      </w:r>
    </w:p>
    <w:p w14:paraId="7DEF5DC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2EEC88E" w14:textId="2E83849E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Oceny z wszystkich prac pisemnych wpisywane są do dziennika lekcyjnego </w:t>
      </w:r>
      <w:r w:rsidR="00650536" w:rsidRPr="00AE798F">
        <w:rPr>
          <w:rFonts w:ascii="Arial" w:hAnsi="Arial" w:cs="Arial"/>
        </w:rPr>
        <w:t>czerwoną czcionką.</w:t>
      </w:r>
    </w:p>
    <w:p w14:paraId="7D90E140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A1E4325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Sprawdzone i ocenione prace pisemne ucznia powinny być przechowywane przez nauczyciela do 31</w:t>
      </w:r>
      <w:r w:rsidR="005B78A1" w:rsidRPr="00AE798F">
        <w:rPr>
          <w:rFonts w:ascii="Arial" w:hAnsi="Arial" w:cs="Arial"/>
        </w:rPr>
        <w:t xml:space="preserve"> sierpnia danego roku szkolnego</w:t>
      </w:r>
      <w:r w:rsidR="005B78A1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udostępniane uczniowi lub jego rodzicom p</w:t>
      </w:r>
      <w:r w:rsidR="005B78A1" w:rsidRPr="00AE798F">
        <w:rPr>
          <w:rFonts w:ascii="Arial" w:hAnsi="Arial" w:cs="Arial"/>
        </w:rPr>
        <w:t>oprzez umożliwienie wglądu, jak</w:t>
      </w:r>
      <w:r w:rsidR="005B78A1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i kopiowanie w różnych formach.</w:t>
      </w:r>
    </w:p>
    <w:p w14:paraId="3602B5B0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100F336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Na wniosek ucznia lub jego rodziców dokumentacja dotycząca egzaminu klasyfikacyjnego, egzaminu poprawkowego, zastrzeżeń, o których mowa w § </w:t>
      </w:r>
      <w:r w:rsidR="005B78A1" w:rsidRPr="00AE798F">
        <w:rPr>
          <w:rFonts w:ascii="Arial" w:hAnsi="Arial" w:cs="Arial"/>
        </w:rPr>
        <w:t>82</w:t>
      </w:r>
      <w:r w:rsidRPr="00AE798F">
        <w:rPr>
          <w:rFonts w:ascii="Arial" w:hAnsi="Arial" w:cs="Arial"/>
        </w:rPr>
        <w:t xml:space="preserve"> ust. 1 jest udostępniana do wglądu na terenie szkoły, uczniowi lub jego rodzicom; prace nie mogą być kserowane i wynoszone na zewnątrz.</w:t>
      </w:r>
    </w:p>
    <w:p w14:paraId="3C7F2307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46F9729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Nauczyciele mają prawo określenia innych (niewymienionych powyżej) form uzyskania oceny wynikających ze specyfiki prowadzonych zajęć edukacyjnych, z którymi powinni zapoznać uczniów na początku roku szkolnego (np. samodzielne prace, doświadczenia i ćwiczenia praktyczne, praca twórcza, projekty edukacyjne).</w:t>
      </w:r>
    </w:p>
    <w:p w14:paraId="7806F501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DF223F8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Ocenianie bieżące oraz śródroc</w:t>
      </w:r>
      <w:r w:rsidR="00C118D3" w:rsidRPr="00AE798F">
        <w:rPr>
          <w:rFonts w:ascii="Arial" w:hAnsi="Arial" w:cs="Arial"/>
        </w:rPr>
        <w:t>zne i roczne dokumentowane jest</w:t>
      </w:r>
      <w:r w:rsidR="00C118D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dzienniku lekcyjnym.</w:t>
      </w:r>
    </w:p>
    <w:p w14:paraId="0D5ABDA2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6D29AFD7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Oceny klasyfikacyjne z zajęć edukacyjnych nie mają wpływu na ocenę klasyfikacyjną zachowania.</w:t>
      </w:r>
    </w:p>
    <w:p w14:paraId="734BA996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8B5E1A5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Ocena klasyfikacyjna zachowania nie ma wpływu na oceny klasyfikacyjne z zajęć edukacyjnych oraz promocję do klasy programowo wyższej lub ukończenie szkoły.</w:t>
      </w:r>
    </w:p>
    <w:p w14:paraId="349E3E0D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5BF3AA9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Ocena z religii (etyki) nie ma wpływu na promowanie ucznia do następnej klasy.</w:t>
      </w:r>
    </w:p>
    <w:p w14:paraId="043A393E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48B2BCD1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Oceny są jawne dla ucznia i jego rodziców.</w:t>
      </w:r>
    </w:p>
    <w:p w14:paraId="0C0267BC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5352478D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wniosek ucznia lub jego rodziców nauczyciel uzasadnia ustaloną ocenę ustnie lub sporządza pisemne uzasadnienie na wniosek złożony pisemnie.</w:t>
      </w:r>
    </w:p>
    <w:p w14:paraId="168FC52A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248BA70A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jest zobowiązany sprawdzić prace kontrolne, omówić wyniki i poinformować uczniów o ocenach w ciągu dwóch tygodni.</w:t>
      </w:r>
    </w:p>
    <w:p w14:paraId="1C93E8C0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7154D77A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Godzinne prace kontrolne i powtórzenia powinny być zapowiadane na tydzień wcześniej, a tematy zapisywane w dzienniku, aby inni nauczyciele nie planowali uczniom w tym terminie dodatkowych sprawdzianów.</w:t>
      </w:r>
    </w:p>
    <w:p w14:paraId="5EDB5955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1FFEEF04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Bieżące sprawdziany i kartkówki obejmujące wiadomości z ostatnich trzech tematów lekcji i trwające nie dłużej niż 20 minut nie muszą być zapowiadane.</w:t>
      </w:r>
    </w:p>
    <w:p w14:paraId="12243DD4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1364AB89" w14:textId="3DFD4FF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ciągu tygodnia w każdym oddziale mogą być tylko </w:t>
      </w:r>
      <w:r w:rsidR="00002300">
        <w:rPr>
          <w:rFonts w:ascii="Arial" w:hAnsi="Arial" w:cs="Arial"/>
        </w:rPr>
        <w:t>trzy</w:t>
      </w:r>
      <w:r w:rsidRPr="00AE798F">
        <w:rPr>
          <w:rFonts w:ascii="Arial" w:hAnsi="Arial" w:cs="Arial"/>
        </w:rPr>
        <w:t xml:space="preserve"> godzinne prace kontrolne, lecz nie w tym samym dniu.</w:t>
      </w:r>
    </w:p>
    <w:p w14:paraId="18155F1E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6EECC28" w14:textId="77777777" w:rsidR="002028E3" w:rsidRPr="00AE798F" w:rsidRDefault="002028E3" w:rsidP="00515EEB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Dwukrotnie w okresie poprzedzającym klasyfikację śródroczną lub roczną (a w przypadku zajęć edukacyjnych, które są realizowane w wymiarze jednej godziny tygodniowo tylko raz) uczeń ma prawo zgłosić przed lekcją nieprzygotowanie. Fakt ten zostanie odnotowany przez nauczyciela</w:t>
      </w:r>
      <w:r w:rsidRPr="00AE798F">
        <w:rPr>
          <w:rFonts w:ascii="Arial" w:hAnsi="Arial" w:cs="Arial"/>
        </w:rPr>
        <w:br/>
        <w:t>w dzienniku lekcyjnym. Nie dotyczy to sytuacji, kiedy co najmniej tydzień wcześniej zapowiedziane zostało omawianie lektury, powtórzenie, praca kontrolna itp.</w:t>
      </w:r>
    </w:p>
    <w:p w14:paraId="121ACE3C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29669403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  <w:b/>
        </w:rPr>
        <w:tab/>
        <w:t>§ 71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 xml:space="preserve">Jeżeli w wyniku klasyfikacji śródrocznej stwierdzono, że poziom osiągnięć edukacyjnych ucznia uniemożliwi </w:t>
      </w:r>
      <w:r w:rsidR="00C118D3" w:rsidRPr="00AE798F">
        <w:rPr>
          <w:rFonts w:ascii="Arial" w:hAnsi="Arial" w:cs="Arial"/>
        </w:rPr>
        <w:t>lub utrudni kontynuowanie nauki</w:t>
      </w:r>
      <w:r w:rsidR="00C118D3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w klasie programowo wyższej, szkoła umożliwia uczniowi uzupełnienie braków.</w:t>
      </w:r>
    </w:p>
    <w:p w14:paraId="5F49041D" w14:textId="77777777" w:rsidR="002028E3" w:rsidRPr="00AE798F" w:rsidRDefault="002028E3" w:rsidP="00515EEB">
      <w:pPr>
        <w:ind w:firstLine="708"/>
        <w:jc w:val="both"/>
        <w:rPr>
          <w:rFonts w:ascii="Arial" w:hAnsi="Arial" w:cs="Arial"/>
          <w:b/>
        </w:rPr>
      </w:pPr>
      <w:r w:rsidRPr="00AE798F">
        <w:rPr>
          <w:rFonts w:ascii="Arial" w:eastAsia="Arial" w:hAnsi="Arial" w:cs="Arial"/>
        </w:rPr>
        <w:t xml:space="preserve"> </w:t>
      </w:r>
    </w:p>
    <w:p w14:paraId="0F2FC240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72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Wychowawca klasy informuje rodziców o poziomie osiągnięć edukacyjnych i zachowaniu uczniów na ze</w:t>
      </w:r>
      <w:r w:rsidR="00C118D3" w:rsidRPr="00AE798F">
        <w:rPr>
          <w:rFonts w:ascii="Arial" w:hAnsi="Arial" w:cs="Arial"/>
        </w:rPr>
        <w:t>braniach organizacyjnych 4 razy</w:t>
      </w:r>
      <w:r w:rsidR="00C118D3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w ciągu roku szkolnego.</w:t>
      </w:r>
    </w:p>
    <w:p w14:paraId="363BD270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3004ED94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  <w:strike/>
        </w:rPr>
      </w:pPr>
      <w:r w:rsidRPr="00AE798F">
        <w:rPr>
          <w:rFonts w:ascii="Arial" w:hAnsi="Arial" w:cs="Arial"/>
          <w:b/>
        </w:rPr>
        <w:tab/>
        <w:t>§ 73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Na 9 dni przed terminem rocznego klasyfikacyjnego zebrania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zachowania.</w:t>
      </w:r>
    </w:p>
    <w:p w14:paraId="481B06E7" w14:textId="77777777" w:rsidR="002028E3" w:rsidRPr="00AE798F" w:rsidRDefault="002028E3" w:rsidP="00515EEB">
      <w:pPr>
        <w:pStyle w:val="Akapitzlist"/>
        <w:jc w:val="both"/>
        <w:rPr>
          <w:rFonts w:ascii="Arial" w:hAnsi="Arial" w:cs="Arial"/>
          <w:b/>
          <w:strike/>
        </w:rPr>
      </w:pPr>
    </w:p>
    <w:p w14:paraId="4FE4B857" w14:textId="77777777" w:rsidR="002028E3" w:rsidRPr="00AE798F" w:rsidRDefault="002028E3" w:rsidP="00515EEB">
      <w:pPr>
        <w:numPr>
          <w:ilvl w:val="0"/>
          <w:numId w:val="11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Pisemna informacja o przewidywanych ocenach jest wysyłana przez dziennik elektroniczny. Wysyłanie do rodziców wiadomości o przewidywanych ocenach poprzez dziennik elektroniczny lub - w przypadku braku możliwości technicznych - listem poleconym, uważa się za skuteczne powiadomienie.</w:t>
      </w:r>
    </w:p>
    <w:p w14:paraId="1480B514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28AF8115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74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lub jego rodzice mo</w:t>
      </w:r>
      <w:r w:rsidR="00C118D3" w:rsidRPr="00AE798F">
        <w:rPr>
          <w:rFonts w:ascii="Arial" w:hAnsi="Arial" w:cs="Arial"/>
        </w:rPr>
        <w:t>gą wystąpić do dyrektora szkoły</w:t>
      </w:r>
      <w:r w:rsidR="00C118D3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z wnioskiem o ustalenie wyższej niż przewidywana rocznej oceny klasyfikacyjnej z danych zajęć edukacyjnych lub rocznej o</w:t>
      </w:r>
      <w:r w:rsidR="00C118D3" w:rsidRPr="00AE798F">
        <w:rPr>
          <w:rFonts w:ascii="Arial" w:hAnsi="Arial" w:cs="Arial"/>
        </w:rPr>
        <w:t>ceny klasyfikacyjnej zachowania</w:t>
      </w:r>
      <w:r w:rsidR="00C118D3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w ciągu 3 dni od chwili otrzymania informacji o przewidywanych ocenach.</w:t>
      </w:r>
    </w:p>
    <w:p w14:paraId="6FF7BAAC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0DC15398" w14:textId="77777777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może ubiegać się o uzyskanie wyższej niż przewidywana rocznej oceny klasyfikacyjnej z zajęć edukacyjnych, jeżeli:</w:t>
      </w:r>
    </w:p>
    <w:p w14:paraId="4CB0B27A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31BBDE5E" w14:textId="77777777" w:rsidR="002028E3" w:rsidRPr="00AE798F" w:rsidRDefault="002028E3" w:rsidP="00515EEB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spełnia wszystkie kryteria zawarte w wymaganiach edukacyjnych przedstawionych mu na początku roku szkolnego przez nauczyciela danych zajęć edukacyjnych, na ocenę, o którą się ubiega;</w:t>
      </w:r>
    </w:p>
    <w:p w14:paraId="0F4E9325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46FA17F" w14:textId="77777777" w:rsidR="002028E3" w:rsidRPr="00AE798F" w:rsidRDefault="002028E3" w:rsidP="00515EEB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systematycznie uczęszcza na te zajęcia;</w:t>
      </w:r>
    </w:p>
    <w:p w14:paraId="599361A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0616E9D7" w14:textId="77777777" w:rsidR="002028E3" w:rsidRPr="00AE798F" w:rsidRDefault="002028E3" w:rsidP="00515EEB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bieżące oceny ze sprawdzianów pisemnych i odpowiedzi nie są niższe od oceny, o którą się ubiega;</w:t>
      </w:r>
    </w:p>
    <w:p w14:paraId="3815953A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F0AADC9" w14:textId="77777777" w:rsidR="002028E3" w:rsidRPr="00AE798F" w:rsidRDefault="002028E3" w:rsidP="00515EEB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wykonuje polecone mu przez nauczyciela zadania, ćwiczenia, projekty zgodne ze specyfiką przedmiotu.</w:t>
      </w:r>
    </w:p>
    <w:p w14:paraId="47B9B815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3AD7E315" w14:textId="77777777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może ubiegać się o uzyskanie wyższej niż przewidywana rocznej oceny klasyfikacyjnej zachowania, jeżeli szczegółowo określi, które punkty kryteriów ocen zachowania zawarte w statucie szkoły, z którymi został zapoznany na początku roku szkolnego nie zostały według niego uwzględnione przy ustalaniu proponowanej rocznej oceny klasyfikacyjnej zachowania.</w:t>
      </w:r>
    </w:p>
    <w:p w14:paraId="072F7439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28A6F25" w14:textId="24C06874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36" w:name="_Hlk129764134"/>
      <w:r w:rsidRPr="00AE798F">
        <w:rPr>
          <w:rFonts w:ascii="Arial" w:hAnsi="Arial" w:cs="Arial"/>
        </w:rPr>
        <w:t xml:space="preserve">Szczegółowe warunki </w:t>
      </w:r>
      <w:r w:rsidR="00AE0E20" w:rsidRPr="00AE798F">
        <w:rPr>
          <w:rFonts w:ascii="Arial" w:hAnsi="Arial" w:cs="Arial"/>
        </w:rPr>
        <w:t xml:space="preserve">otrzymania </w:t>
      </w:r>
      <w:r w:rsidRPr="00AE798F">
        <w:rPr>
          <w:rFonts w:ascii="Arial" w:hAnsi="Arial" w:cs="Arial"/>
        </w:rPr>
        <w:t>wyższej niż przewidywana rocznej oceny klasyfikacyjnej z obowiązkowych i dodatkowych zajęć edukacyjnych ustala nauczyciel tych zajęć, zaś oceny klasyfikacyjnej zachowania wychowawca klasy.</w:t>
      </w:r>
    </w:p>
    <w:bookmarkEnd w:id="36"/>
    <w:p w14:paraId="53D6C05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09EE5DC" w14:textId="77777777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Postępowanie w sprawie ustalenia wyższej niż przewidywana rocznej oceny klasyfikacyjnej z zajęć edukacyjnych i rocznej oceny klasyfikacyjnej zachowania powinna być zakończona 3 dni przed klasyfikacyjnym zebraniem rady pedagogicznej.</w:t>
      </w:r>
    </w:p>
    <w:p w14:paraId="1AE51199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0E0EAFA" w14:textId="77777777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Jeżeli uczeń dopuści się działań zapisanych w § 7</w:t>
      </w:r>
      <w:r w:rsidR="00C118D3" w:rsidRPr="00AE798F">
        <w:rPr>
          <w:rFonts w:ascii="Arial" w:hAnsi="Arial" w:cs="Arial"/>
        </w:rPr>
        <w:t>5</w:t>
      </w:r>
      <w:r w:rsidRPr="00AE798F">
        <w:rPr>
          <w:rFonts w:ascii="Arial" w:hAnsi="Arial" w:cs="Arial"/>
        </w:rPr>
        <w:t xml:space="preserve"> ust. 1</w:t>
      </w:r>
      <w:r w:rsidR="00842107" w:rsidRPr="00AE798F">
        <w:rPr>
          <w:rFonts w:ascii="Arial" w:hAnsi="Arial" w:cs="Arial"/>
        </w:rPr>
        <w:t>2</w:t>
      </w:r>
      <w:r w:rsidRPr="00AE798F">
        <w:rPr>
          <w:rFonts w:ascii="Arial" w:hAnsi="Arial" w:cs="Arial"/>
        </w:rPr>
        <w:t xml:space="preserve"> po terminie klasyfikacyjnej rady pedagogicznej a przed dniem rozdania świadectw ocena zachowania jest ustalana ponownie. Nie obowiązują wtedy przyjęte terminy powiadamiania rodziców i nie stosuje się działań określonych w trybie odwoławczym.</w:t>
      </w:r>
    </w:p>
    <w:p w14:paraId="2FA3753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CD41373" w14:textId="77777777" w:rsidR="002028E3" w:rsidRPr="00AE798F" w:rsidRDefault="002028E3" w:rsidP="00515EEB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trike/>
        </w:rPr>
      </w:pPr>
      <w:r w:rsidRPr="00AE798F">
        <w:rPr>
          <w:rFonts w:ascii="Arial" w:hAnsi="Arial" w:cs="Arial"/>
        </w:rPr>
        <w:t>W szczególnych przypadkach rada pedagogiczna może zmienić ocenę zachowania w trybie nadzwyczajnym.</w:t>
      </w:r>
    </w:p>
    <w:p w14:paraId="5EFAE829" w14:textId="77777777" w:rsidR="002028E3" w:rsidRPr="00AE798F" w:rsidRDefault="002028E3" w:rsidP="00515EEB">
      <w:pPr>
        <w:jc w:val="both"/>
        <w:rPr>
          <w:rFonts w:ascii="Arial" w:hAnsi="Arial" w:cs="Arial"/>
          <w:strike/>
        </w:rPr>
      </w:pPr>
    </w:p>
    <w:p w14:paraId="5AA94E60" w14:textId="77777777" w:rsidR="002028E3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lastRenderedPageBreak/>
        <w:tab/>
        <w:t>§ 75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Ocena zachowania wyraża opinię na temat funkcjonowania ucznia</w:t>
      </w:r>
      <w:r w:rsidR="002028E3" w:rsidRPr="00AE798F">
        <w:rPr>
          <w:rFonts w:ascii="Arial" w:hAnsi="Arial" w:cs="Arial"/>
        </w:rPr>
        <w:br/>
        <w:t>w środowisku szkolnym i pozaszkolnym.</w:t>
      </w:r>
    </w:p>
    <w:p w14:paraId="2C309EC7" w14:textId="77777777" w:rsidR="002028E3" w:rsidRPr="00AE798F" w:rsidRDefault="002028E3" w:rsidP="00515EEB">
      <w:pPr>
        <w:ind w:left="340"/>
        <w:jc w:val="both"/>
        <w:rPr>
          <w:rFonts w:ascii="Arial" w:hAnsi="Arial" w:cs="Arial"/>
          <w:b/>
        </w:rPr>
      </w:pPr>
    </w:p>
    <w:p w14:paraId="60481354" w14:textId="77777777" w:rsidR="002028E3" w:rsidRPr="00AE798F" w:rsidRDefault="002028E3" w:rsidP="00515EEB">
      <w:pPr>
        <w:numPr>
          <w:ilvl w:val="3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Ocenę zachowania ustala wychowawca klasy, biorąc pod uwagę zachowanie ucznia na terenie szkoły i poza nią.</w:t>
      </w:r>
    </w:p>
    <w:p w14:paraId="481A71F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99281D2" w14:textId="77777777" w:rsidR="002028E3" w:rsidRPr="00AE798F" w:rsidRDefault="002028E3" w:rsidP="00515EEB">
      <w:pPr>
        <w:numPr>
          <w:ilvl w:val="3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Ocenę śródroczną, roczną i końcową zachowania ustala się według skali ocen obowiązującej w kraju oraz z uwzględnieniem liczby zdobytych</w:t>
      </w:r>
      <w:r w:rsidRPr="00AE798F">
        <w:rPr>
          <w:rFonts w:ascii="Arial" w:hAnsi="Arial" w:cs="Arial"/>
        </w:rPr>
        <w:br/>
        <w:t>punktów według kryteriów:</w:t>
      </w:r>
    </w:p>
    <w:p w14:paraId="448B2982" w14:textId="77777777" w:rsidR="002028E3" w:rsidRPr="00AE798F" w:rsidRDefault="002028E3" w:rsidP="00515EEB">
      <w:pPr>
        <w:ind w:left="708"/>
        <w:jc w:val="both"/>
        <w:rPr>
          <w:rFonts w:ascii="Arial" w:hAnsi="Arial" w:cs="Arial"/>
        </w:rPr>
      </w:pPr>
    </w:p>
    <w:p w14:paraId="29C4405C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wzorowe                 - 180 pkt i powyżej;</w:t>
      </w:r>
    </w:p>
    <w:p w14:paraId="68E5E4FB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bardzo dobre          - 140 – 179 pkt;</w:t>
      </w:r>
    </w:p>
    <w:p w14:paraId="568E7009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dobre                      - 100 – 139 pkt;</w:t>
      </w:r>
    </w:p>
    <w:p w14:paraId="316CF6F7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poprawne                -  70 – 99 pkt;</w:t>
      </w:r>
    </w:p>
    <w:p w14:paraId="3C4B3893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nieodpowiednie       -  40 – 69 pkt;</w:t>
      </w:r>
    </w:p>
    <w:p w14:paraId="2CC626E3" w14:textId="77777777" w:rsidR="002028E3" w:rsidRPr="00AE798F" w:rsidRDefault="002028E3" w:rsidP="00515EE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naganne                  - poniżej 40 pkt.</w:t>
      </w:r>
    </w:p>
    <w:p w14:paraId="48CE90E1" w14:textId="77777777" w:rsidR="00401825" w:rsidRPr="00AE798F" w:rsidRDefault="00401825" w:rsidP="00515EEB">
      <w:pPr>
        <w:ind w:left="426"/>
        <w:jc w:val="both"/>
        <w:rPr>
          <w:rFonts w:ascii="Arial" w:hAnsi="Arial" w:cs="Arial"/>
        </w:rPr>
      </w:pPr>
    </w:p>
    <w:p w14:paraId="3798ED58" w14:textId="77777777" w:rsidR="002028E3" w:rsidRPr="00AE798F" w:rsidRDefault="002028E3" w:rsidP="00515EEB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Ilość punktów uzyskana w okresie poprzedzającym klasyfikację śródroczną nie jest sumowana z punktami uzyskanymi w kolejnym okresie poprzedzającym klasyfikację roczną. Każdy uczeń po śródrocznym klasyfikacyjnym zebraniu rady pedagogicznej otrzymuje nowe 100 pkt., od których odejmowane są lub dodawane punkty za zachowanie:</w:t>
      </w:r>
    </w:p>
    <w:p w14:paraId="00D60823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2E02DEEA" w14:textId="77777777" w:rsidR="002028E3" w:rsidRPr="00AE798F" w:rsidRDefault="002028E3" w:rsidP="00515EE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zachowanie naganne:   – 30pkt;</w:t>
      </w:r>
    </w:p>
    <w:p w14:paraId="3F2E7354" w14:textId="77777777" w:rsidR="002028E3" w:rsidRPr="00AE798F" w:rsidRDefault="002028E3" w:rsidP="00515EE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zachowanie nieodpowiednie:   - 20 pkt;</w:t>
      </w:r>
    </w:p>
    <w:p w14:paraId="740B24F5" w14:textId="77777777" w:rsidR="002028E3" w:rsidRPr="00AE798F" w:rsidRDefault="002028E3" w:rsidP="00515EE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zachowanie bardzo dobre: + 20  pkt;</w:t>
      </w:r>
    </w:p>
    <w:p w14:paraId="6A95BF71" w14:textId="77777777" w:rsidR="002028E3" w:rsidRPr="00AE798F" w:rsidRDefault="002028E3" w:rsidP="00515EE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zachowanie wzorowe: +30pkt.</w:t>
      </w:r>
    </w:p>
    <w:p w14:paraId="0DDE3662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20D90966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Każdy uczeń na początku roku szkolnego otrzymuje 100 punktów, które może zwiększyć poprzez podejmowanie </w:t>
      </w:r>
      <w:proofErr w:type="spellStart"/>
      <w:r w:rsidRPr="00AE798F">
        <w:rPr>
          <w:rFonts w:ascii="Arial" w:hAnsi="Arial" w:cs="Arial"/>
        </w:rPr>
        <w:t>zachowań</w:t>
      </w:r>
      <w:proofErr w:type="spellEnd"/>
      <w:r w:rsidRPr="00AE798F">
        <w:rPr>
          <w:rFonts w:ascii="Arial" w:hAnsi="Arial" w:cs="Arial"/>
        </w:rPr>
        <w:t xml:space="preserve"> pozytywnych lub tracić poprzez podejmowanie </w:t>
      </w:r>
      <w:proofErr w:type="spellStart"/>
      <w:r w:rsidRPr="00AE798F">
        <w:rPr>
          <w:rFonts w:ascii="Arial" w:hAnsi="Arial" w:cs="Arial"/>
        </w:rPr>
        <w:t>zachowań</w:t>
      </w:r>
      <w:proofErr w:type="spellEnd"/>
      <w:r w:rsidRPr="00AE798F">
        <w:rPr>
          <w:rFonts w:ascii="Arial" w:hAnsi="Arial" w:cs="Arial"/>
        </w:rPr>
        <w:t xml:space="preserve"> negatywnych.</w:t>
      </w:r>
    </w:p>
    <w:p w14:paraId="414A3F95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8761370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Śródroczna i roczna ocena klasyfikacyjna zachowania uwzględnia następujące podstawowe obszary:</w:t>
      </w:r>
    </w:p>
    <w:p w14:paraId="44D4A77F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2D2A9DFC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wywiązywanie się z obowiązków ucznia;</w:t>
      </w:r>
    </w:p>
    <w:p w14:paraId="56FBA722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postępowanie zgodnie z dobrem społeczności szkolnej;</w:t>
      </w:r>
    </w:p>
    <w:p w14:paraId="0F47B459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dbałość o honor i tradycje szkoły;</w:t>
      </w:r>
    </w:p>
    <w:p w14:paraId="4CDE6A83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dbałość o piękno mowy ojczystej;</w:t>
      </w:r>
    </w:p>
    <w:p w14:paraId="0BA8F591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dbałość o bezpieczeństwo i zdrowie własne oraz innych osób;</w:t>
      </w:r>
    </w:p>
    <w:p w14:paraId="6BE16436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godne, kulturalne zachowanie się w szkole i poza nią;</w:t>
      </w:r>
    </w:p>
    <w:p w14:paraId="40CE4FB9" w14:textId="77777777" w:rsidR="002028E3" w:rsidRPr="00AE798F" w:rsidRDefault="002028E3" w:rsidP="00515EE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okazywanie szacunku innym osobom.</w:t>
      </w:r>
    </w:p>
    <w:p w14:paraId="45D53975" w14:textId="77777777" w:rsidR="002028E3" w:rsidRPr="00AE798F" w:rsidRDefault="002028E3" w:rsidP="00515EEB">
      <w:pPr>
        <w:ind w:left="708"/>
        <w:jc w:val="both"/>
        <w:rPr>
          <w:rFonts w:ascii="Arial" w:hAnsi="Arial" w:cs="Arial"/>
        </w:rPr>
      </w:pPr>
    </w:p>
    <w:p w14:paraId="200A21C3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Wychowawcy i nauczyciele wpisują swoje pozytywne i negatywne uwagi w dzienniku elektronicznym danego oddziału, bądź nauczyciele zgłaszają uwagi wychowawcy klasy bezpośrednio po zdarzeniu.</w:t>
      </w:r>
    </w:p>
    <w:p w14:paraId="3FBDEAAA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3E057C4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Osoba wpisująca uwagę w dzienniku przyznaje punkty z</w:t>
      </w:r>
      <w:r w:rsidR="00401825" w:rsidRPr="00AE798F">
        <w:rPr>
          <w:rFonts w:ascii="Arial" w:hAnsi="Arial" w:cs="Arial"/>
        </w:rPr>
        <w:t>godnie</w:t>
      </w:r>
      <w:r w:rsidR="0040182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zapisami regulaminu.</w:t>
      </w:r>
    </w:p>
    <w:p w14:paraId="0093FC82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84AB5E8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Na wniosek wychowawcy lub opiekuna samorządu uczniowskiego dyrektor może przyznać dodatkowe punkt</w:t>
      </w:r>
      <w:r w:rsidR="00401825" w:rsidRPr="00AE798F">
        <w:rPr>
          <w:rFonts w:ascii="Arial" w:hAnsi="Arial" w:cs="Arial"/>
        </w:rPr>
        <w:t>y za szczególne osiągnięcia raz</w:t>
      </w:r>
      <w:r w:rsidR="0040182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okresie klasyfikacyjnym (0-50 p.).</w:t>
      </w:r>
    </w:p>
    <w:p w14:paraId="75316556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3099AAB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może dodatkowo ocenić ucznia wykorzystując punkty ze specjalnej puli (+30 pkt).</w:t>
      </w:r>
    </w:p>
    <w:p w14:paraId="227F4081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6DA590E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zobowiązany jest przekazywać informacje:</w:t>
      </w:r>
    </w:p>
    <w:p w14:paraId="01971D72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1D514A1A" w14:textId="77777777" w:rsidR="002028E3" w:rsidRPr="00AE798F" w:rsidRDefault="002028E3" w:rsidP="00515EE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bieżąco uczniowi o każdym zdobytym lub utraconym punkcie;</w:t>
      </w:r>
    </w:p>
    <w:p w14:paraId="529476F3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4A433C4" w14:textId="77777777" w:rsidR="002028E3" w:rsidRPr="00AE798F" w:rsidRDefault="002028E3" w:rsidP="00515EE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dwa razy w roku rodzicom o stanie punktacji uzyskanej przez ich dziecko.</w:t>
      </w:r>
    </w:p>
    <w:p w14:paraId="4A629C27" w14:textId="77777777" w:rsidR="002028E3" w:rsidRPr="00AE798F" w:rsidRDefault="002028E3" w:rsidP="00515EEB">
      <w:pPr>
        <w:ind w:left="708"/>
        <w:jc w:val="both"/>
        <w:rPr>
          <w:rFonts w:ascii="Arial" w:hAnsi="Arial" w:cs="Arial"/>
        </w:rPr>
      </w:pPr>
    </w:p>
    <w:p w14:paraId="440D559D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otrzymuje ocenę nie wyższą niż nieodpowiednia (bez względu na stan posiadanych punktów), bez możliwości jej podwyższenia w przypadku udowodnienia mu jednego z wymienionych czynów:</w:t>
      </w:r>
    </w:p>
    <w:p w14:paraId="4E9A52E2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116A82B1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wyłudzanie pieniędzy;</w:t>
      </w:r>
    </w:p>
    <w:p w14:paraId="3E248AEE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AF2A301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picie alkoholu;</w:t>
      </w:r>
    </w:p>
    <w:p w14:paraId="69642F55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378C524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używanie lub handel środkami odurzającymi;</w:t>
      </w:r>
    </w:p>
    <w:p w14:paraId="0B2FDA3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5D20A53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wybryki chuligańskie;</w:t>
      </w:r>
    </w:p>
    <w:p w14:paraId="25E2F669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0F13CEF9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udział w zorganizowanej przemocy;</w:t>
      </w:r>
    </w:p>
    <w:p w14:paraId="05F7DC1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0C3D3C0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znieważenie nauczyciela lub innego pracownika szkoły;</w:t>
      </w:r>
    </w:p>
    <w:p w14:paraId="439F1B5B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9E94B26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kradzież;</w:t>
      </w:r>
    </w:p>
    <w:p w14:paraId="15F4C986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AE3CF8D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celowa dewastacja sprzętu szkolnego, urządzeń, budynku, rzeczy innych osób;</w:t>
      </w:r>
    </w:p>
    <w:p w14:paraId="409E4511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2CC65EF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molestowanie seksualne;</w:t>
      </w:r>
    </w:p>
    <w:p w14:paraId="466F439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581A3F2" w14:textId="77777777" w:rsidR="002028E3" w:rsidRPr="00AE798F" w:rsidRDefault="002028E3" w:rsidP="00515EEB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opuszczenie i nieusprawiedliwienie powyżej 10% godzin lekcyjnych w danym okresie klasyfikacyjnym.</w:t>
      </w:r>
    </w:p>
    <w:p w14:paraId="497B4073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186444D6" w14:textId="77777777" w:rsidR="002028E3" w:rsidRPr="00AE798F" w:rsidRDefault="002028E3" w:rsidP="00515EEB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</w:rPr>
        <w:t>Uczeń posiadający uwagi negatywne i nieobecności nieusprawiedliwione na zajęciach edukacyjnych nie może otrzymać oceny bardzo dobrej i wzorowej zachowania.</w:t>
      </w:r>
    </w:p>
    <w:p w14:paraId="59B17D0A" w14:textId="77777777" w:rsidR="00641D15" w:rsidRPr="00AE798F" w:rsidRDefault="00641D15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</w:p>
    <w:p w14:paraId="0916C46C" w14:textId="77777777" w:rsidR="002028E3" w:rsidRPr="00AE798F" w:rsidRDefault="00641D15" w:rsidP="00515EE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76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Punkty dodatnie za pozytywne przejawy zachowania (tabela 1)</w:t>
      </w:r>
    </w:p>
    <w:p w14:paraId="497A2A44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320"/>
      </w:tblGrid>
      <w:tr w:rsidR="00AE798F" w:rsidRPr="00AE798F" w14:paraId="3FE5665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5408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Oznaczenie kategorii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B53D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Działanie ucznia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A23A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Ilość punktów</w:t>
            </w:r>
          </w:p>
        </w:tc>
      </w:tr>
      <w:tr w:rsidR="00AE798F" w:rsidRPr="00AE798F" w14:paraId="4704463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ADDC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 xml:space="preserve">Wywiązywanie się z </w:t>
            </w:r>
            <w:r w:rsidRPr="00AE798F">
              <w:rPr>
                <w:rFonts w:ascii="Arial" w:hAnsi="Arial" w:cs="Arial"/>
              </w:rPr>
              <w:lastRenderedPageBreak/>
              <w:t>obowiązków ucznia.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A8BC" w14:textId="77777777" w:rsidR="002028E3" w:rsidRPr="00AE798F" w:rsidRDefault="002028E3" w:rsidP="00515EEB">
            <w:pPr>
              <w:numPr>
                <w:ilvl w:val="0"/>
                <w:numId w:val="13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lastRenderedPageBreak/>
              <w:t>100% frekwencja na zajęciach praktycznych (raz w każdym okresie klasyfikacyjnym);</w:t>
            </w:r>
          </w:p>
          <w:p w14:paraId="23333001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7DC56BEE" w14:textId="77777777" w:rsidR="002028E3" w:rsidRPr="00AE798F" w:rsidRDefault="002028E3" w:rsidP="00515EEB">
            <w:pPr>
              <w:numPr>
                <w:ilvl w:val="0"/>
                <w:numId w:val="13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lastRenderedPageBreak/>
              <w:t>frekwencja na zajęciach obowiązkowych:</w:t>
            </w:r>
          </w:p>
          <w:p w14:paraId="19CA73F0" w14:textId="77777777" w:rsidR="002028E3" w:rsidRPr="00AE798F" w:rsidRDefault="002028E3" w:rsidP="00515EEB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100% i brak spóźnień,</w:t>
            </w:r>
          </w:p>
          <w:p w14:paraId="06CE7603" w14:textId="77777777" w:rsidR="002028E3" w:rsidRPr="00AE798F" w:rsidRDefault="002028E3" w:rsidP="00515EEB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do 8 godzin opuszczonych i usprawiedliwionych,</w:t>
            </w:r>
          </w:p>
          <w:p w14:paraId="399210EE" w14:textId="77777777" w:rsidR="002028E3" w:rsidRPr="00AE798F" w:rsidRDefault="002028E3" w:rsidP="00515EEB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do 30 godzin opuszczonych i usprawiedliwionych;</w:t>
            </w:r>
          </w:p>
          <w:p w14:paraId="33A04B03" w14:textId="77777777" w:rsidR="002028E3" w:rsidRPr="00AE798F" w:rsidRDefault="002028E3" w:rsidP="00515EEB">
            <w:pPr>
              <w:jc w:val="both"/>
              <w:rPr>
                <w:rFonts w:ascii="Arial" w:hAnsi="Arial" w:cs="Arial"/>
              </w:rPr>
            </w:pPr>
          </w:p>
          <w:p w14:paraId="276A6FAF" w14:textId="77777777" w:rsidR="002028E3" w:rsidRPr="00AE798F" w:rsidRDefault="002028E3" w:rsidP="00515EEB">
            <w:pPr>
              <w:numPr>
                <w:ilvl w:val="0"/>
                <w:numId w:val="13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systematyczny udział w zajęciach organizowanych przez inne instytucje niż szkoła (zaświadczenie instruktora) -1 raz w roku;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4BE4" w14:textId="77777777" w:rsidR="002028E3" w:rsidRPr="00AE798F" w:rsidRDefault="002028E3" w:rsidP="00515EEB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  <w:p w14:paraId="18AB2FF7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20</w:t>
            </w:r>
          </w:p>
          <w:p w14:paraId="7A5BCAC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E8023E4" w14:textId="77777777" w:rsidR="002028E3" w:rsidRPr="00AE798F" w:rsidRDefault="002028E3" w:rsidP="00515EEB">
            <w:pPr>
              <w:jc w:val="center"/>
              <w:rPr>
                <w:rFonts w:ascii="Arial" w:eastAsia="Arial" w:hAnsi="Arial" w:cs="Arial"/>
              </w:rPr>
            </w:pPr>
          </w:p>
          <w:p w14:paraId="04EDC0C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60</w:t>
            </w:r>
          </w:p>
          <w:p w14:paraId="3008D80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55</w:t>
            </w:r>
          </w:p>
          <w:p w14:paraId="5E5345B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45</w:t>
            </w:r>
          </w:p>
          <w:p w14:paraId="3BA5CBB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285876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7A80BF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4DF5673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10</w:t>
            </w:r>
          </w:p>
        </w:tc>
      </w:tr>
      <w:tr w:rsidR="00AE798F" w:rsidRPr="00AE798F" w14:paraId="0D47416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1D39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lastRenderedPageBreak/>
              <w:t>Postępowanie zgodnie z dobrem społeczności szkolnej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CF80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praca na rzecz klasy, np.</w:t>
            </w:r>
          </w:p>
          <w:p w14:paraId="1F743965" w14:textId="77777777" w:rsidR="002028E3" w:rsidRPr="00AE798F" w:rsidRDefault="002028E3" w:rsidP="00515EEB">
            <w:pPr>
              <w:numPr>
                <w:ilvl w:val="0"/>
                <w:numId w:val="78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sprzątanie i czyszczenie pracowni poza godzinami lekcyjnymi,</w:t>
            </w:r>
          </w:p>
          <w:p w14:paraId="48CA8DA4" w14:textId="77777777" w:rsidR="002028E3" w:rsidRPr="00AE798F" w:rsidRDefault="002028E3" w:rsidP="00515EEB">
            <w:pPr>
              <w:numPr>
                <w:ilvl w:val="0"/>
                <w:numId w:val="78"/>
              </w:numPr>
              <w:ind w:left="616" w:hanging="284"/>
              <w:jc w:val="both"/>
              <w:rPr>
                <w:rFonts w:ascii="Arial" w:eastAsia="Arial" w:hAnsi="Arial" w:cs="Arial"/>
              </w:rPr>
            </w:pPr>
            <w:r w:rsidRPr="00AE798F">
              <w:rPr>
                <w:rFonts w:ascii="Arial" w:hAnsi="Arial" w:cs="Arial"/>
              </w:rPr>
              <w:t>inne prace po zajęciach- każdorazowo;</w:t>
            </w:r>
          </w:p>
          <w:p w14:paraId="1DA89E07" w14:textId="77777777" w:rsidR="002028E3" w:rsidRPr="00AE798F" w:rsidRDefault="002028E3" w:rsidP="00515EEB">
            <w:pPr>
              <w:jc w:val="both"/>
              <w:rPr>
                <w:rFonts w:ascii="Arial" w:eastAsia="Arial" w:hAnsi="Arial" w:cs="Arial"/>
              </w:rPr>
            </w:pPr>
          </w:p>
          <w:p w14:paraId="68C33706" w14:textId="22474E88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praca na rzecz szkoły,</w:t>
            </w:r>
            <w:r w:rsidR="006F1DA9" w:rsidRPr="00AE798F">
              <w:rPr>
                <w:rFonts w:ascii="Arial" w:hAnsi="Arial" w:cs="Arial"/>
              </w:rPr>
              <w:t xml:space="preserve"> </w:t>
            </w:r>
            <w:r w:rsidRPr="00AE798F">
              <w:rPr>
                <w:rFonts w:ascii="Arial" w:hAnsi="Arial" w:cs="Arial"/>
              </w:rPr>
              <w:t>np.</w:t>
            </w:r>
          </w:p>
          <w:p w14:paraId="2422E222" w14:textId="77777777" w:rsidR="002028E3" w:rsidRPr="00AE798F" w:rsidRDefault="002028E3" w:rsidP="00515EEB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pełnienie dodatkowego dyżuru w szatni( do 3 razy w semestrze) -za każdy dyżur,</w:t>
            </w:r>
          </w:p>
          <w:p w14:paraId="6949FCFA" w14:textId="77777777" w:rsidR="002028E3" w:rsidRPr="00AE798F" w:rsidRDefault="002028E3" w:rsidP="00515EEB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przygotowaniu wystaw gastronomicznych -każdorazowo,</w:t>
            </w:r>
          </w:p>
          <w:p w14:paraId="567AFFBA" w14:textId="77777777" w:rsidR="002028E3" w:rsidRPr="00AE798F" w:rsidRDefault="002028E3" w:rsidP="00515EEB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różnych formach promocji szkoły -każdorazowo,</w:t>
            </w:r>
          </w:p>
          <w:p w14:paraId="47B1548B" w14:textId="77777777" w:rsidR="002028E3" w:rsidRPr="00AE798F" w:rsidRDefault="002028E3" w:rsidP="00515EEB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za szczególne zaangażowanie w promocję szkoły z puli Dyrektora szkoły-1 raz w semestrze,</w:t>
            </w:r>
          </w:p>
          <w:p w14:paraId="79052764" w14:textId="77777777" w:rsidR="002028E3" w:rsidRPr="00AE798F" w:rsidRDefault="002028E3" w:rsidP="00515EEB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inne prace po zajęciach-za każde działanie- jednorazowo;</w:t>
            </w:r>
          </w:p>
          <w:p w14:paraId="55C531CB" w14:textId="77777777" w:rsidR="002028E3" w:rsidRPr="00AE798F" w:rsidRDefault="002028E3" w:rsidP="00515EEB">
            <w:pPr>
              <w:ind w:left="340"/>
              <w:jc w:val="both"/>
              <w:rPr>
                <w:rFonts w:ascii="Arial" w:hAnsi="Arial" w:cs="Arial"/>
              </w:rPr>
            </w:pPr>
          </w:p>
          <w:p w14:paraId="09142C5D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 xml:space="preserve">praca na rzecz innych, działalność charytatywna poświadczona, np.: </w:t>
            </w:r>
          </w:p>
          <w:p w14:paraId="65F6A9AD" w14:textId="77777777" w:rsidR="002028E3" w:rsidRPr="00AE798F" w:rsidRDefault="002028E3" w:rsidP="00515EEB">
            <w:pPr>
              <w:numPr>
                <w:ilvl w:val="0"/>
                <w:numId w:val="9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pomoc kolegom w nauce – jednorazowa,</w:t>
            </w:r>
          </w:p>
          <w:p w14:paraId="42D82D09" w14:textId="77777777" w:rsidR="002028E3" w:rsidRPr="00AE798F" w:rsidRDefault="002028E3" w:rsidP="00515EEB">
            <w:pPr>
              <w:numPr>
                <w:ilvl w:val="0"/>
                <w:numId w:val="9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pomoc kolegom w nauce – systematyczna;</w:t>
            </w:r>
          </w:p>
          <w:p w14:paraId="7A448E47" w14:textId="77777777" w:rsidR="002028E3" w:rsidRPr="00AE798F" w:rsidRDefault="002028E3" w:rsidP="00515EEB">
            <w:pPr>
              <w:ind w:left="360"/>
              <w:jc w:val="both"/>
              <w:rPr>
                <w:rFonts w:ascii="Arial" w:hAnsi="Arial" w:cs="Arial"/>
              </w:rPr>
            </w:pPr>
          </w:p>
          <w:p w14:paraId="33133C18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praca w samorządzie uczniowskim (punkty przyznawane za każdą akcję);</w:t>
            </w:r>
          </w:p>
          <w:p w14:paraId="03F539C4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71B5CDE5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pełnienie funkcji w klasie i wywiązywanie się z obowiązków (punktowane raz w każdym okresie klasyfikacyjnym);</w:t>
            </w:r>
          </w:p>
          <w:p w14:paraId="66A8C526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73A01F7D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akcjach szkolnych – punkty przyznaje organizator – za każdą akcję, np.</w:t>
            </w:r>
          </w:p>
          <w:p w14:paraId="60E4F2B2" w14:textId="77777777" w:rsidR="002028E3" w:rsidRPr="00AE798F" w:rsidRDefault="002028E3" w:rsidP="00515EEB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przynoszenie surowców wtórnych,</w:t>
            </w:r>
          </w:p>
          <w:p w14:paraId="4A3F9345" w14:textId="77777777" w:rsidR="002028E3" w:rsidRPr="00AE798F" w:rsidRDefault="002028E3" w:rsidP="00515EEB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baterie min 20 szt. jednorazowo,</w:t>
            </w:r>
          </w:p>
          <w:p w14:paraId="04019A88" w14:textId="77777777" w:rsidR="002028E3" w:rsidRPr="00AE798F" w:rsidRDefault="002028E3" w:rsidP="00515EEB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zakrętki - powyżej 200 szt.- przyznawane raz w każdym okresie klasyfikacyjnym,</w:t>
            </w:r>
          </w:p>
          <w:p w14:paraId="4C920C6D" w14:textId="77777777" w:rsidR="002028E3" w:rsidRPr="00AE798F" w:rsidRDefault="002028E3" w:rsidP="00515EEB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różnorodnych zbiórkach, np. paczki żywnościowe, schronisko dla zwierząt;</w:t>
            </w:r>
          </w:p>
          <w:p w14:paraId="19F39435" w14:textId="77777777" w:rsidR="002028E3" w:rsidRPr="00AE798F" w:rsidRDefault="002028E3" w:rsidP="00515EEB">
            <w:pPr>
              <w:jc w:val="both"/>
              <w:rPr>
                <w:rFonts w:ascii="Arial" w:hAnsi="Arial" w:cs="Arial"/>
              </w:rPr>
            </w:pPr>
          </w:p>
          <w:p w14:paraId="30896A3B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pomoc w organizacji imprezy klasowej, szkolnej (np.: dzień sportu, andrzejki, mikołajki, wigilia klasowa, itp.) – punkty przyznawane za każdą formę pomocy;</w:t>
            </w:r>
          </w:p>
          <w:p w14:paraId="22BD1D05" w14:textId="77777777" w:rsidR="002028E3" w:rsidRPr="00AE798F" w:rsidRDefault="002028E3" w:rsidP="00515EEB">
            <w:pPr>
              <w:ind w:left="340"/>
              <w:jc w:val="both"/>
              <w:rPr>
                <w:rFonts w:ascii="Arial" w:hAnsi="Arial" w:cs="Arial"/>
              </w:rPr>
            </w:pPr>
          </w:p>
          <w:p w14:paraId="4C0F1C83" w14:textId="77777777" w:rsidR="002028E3" w:rsidRPr="00AE798F" w:rsidRDefault="002028E3" w:rsidP="00515EEB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lastRenderedPageBreak/>
              <w:t>prace na rzecz internatu:</w:t>
            </w:r>
          </w:p>
          <w:p w14:paraId="7AC5A34E" w14:textId="77777777" w:rsidR="002028E3" w:rsidRPr="00AE798F" w:rsidRDefault="002028E3" w:rsidP="00515EEB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sprzątanie wokół internatu,</w:t>
            </w:r>
          </w:p>
          <w:p w14:paraId="0B16DFC0" w14:textId="77777777" w:rsidR="002028E3" w:rsidRPr="00AE798F" w:rsidRDefault="002028E3" w:rsidP="00515EEB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sprzątanie pomieszczeń ogólnego użytku,</w:t>
            </w:r>
          </w:p>
          <w:p w14:paraId="07927855" w14:textId="77777777" w:rsidR="002028E3" w:rsidRPr="00AE798F" w:rsidRDefault="002028E3" w:rsidP="00515EEB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praca w samorządzie internatu,</w:t>
            </w:r>
          </w:p>
          <w:p w14:paraId="191F1578" w14:textId="77777777" w:rsidR="002028E3" w:rsidRPr="00AE798F" w:rsidRDefault="002028E3" w:rsidP="00515EEB">
            <w:pPr>
              <w:numPr>
                <w:ilvl w:val="0"/>
                <w:numId w:val="83"/>
              </w:numPr>
              <w:ind w:left="616" w:hanging="284"/>
              <w:jc w:val="both"/>
            </w:pPr>
            <w:r w:rsidRPr="00AE798F">
              <w:rPr>
                <w:rFonts w:ascii="Arial" w:hAnsi="Arial" w:cs="Arial"/>
              </w:rPr>
              <w:t>inne prace na rzecz internatu;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6619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D64AE3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A7B50D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67D9F79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2FFB4207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5520E3E7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9D3FB3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45884AF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52E6E70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F3A770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00F5F057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611D92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5-20</w:t>
            </w:r>
          </w:p>
          <w:p w14:paraId="25C472B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C7137F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5-30</w:t>
            </w:r>
          </w:p>
          <w:p w14:paraId="1E7D9B29" w14:textId="14B8261A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79A826B" w14:textId="77777777" w:rsidR="006F1DA9" w:rsidRPr="00AE798F" w:rsidRDefault="006F1DA9" w:rsidP="00515EEB">
            <w:pPr>
              <w:jc w:val="center"/>
              <w:rPr>
                <w:rFonts w:ascii="Arial" w:hAnsi="Arial" w:cs="Arial"/>
              </w:rPr>
            </w:pPr>
          </w:p>
          <w:p w14:paraId="53B63AD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10FC979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54F2509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84CAD2E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09C683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0B561FA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15</w:t>
            </w:r>
          </w:p>
          <w:p w14:paraId="020838B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07364B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5EB4EC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5-10</w:t>
            </w:r>
          </w:p>
          <w:p w14:paraId="1F3936E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0FB92D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E3DC71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30B3D4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013AC61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6CEB03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FC2F184" w14:textId="77777777" w:rsidR="006F1DA9" w:rsidRPr="00AE798F" w:rsidRDefault="006F1DA9" w:rsidP="00515EEB">
            <w:pPr>
              <w:rPr>
                <w:rFonts w:ascii="Arial" w:hAnsi="Arial" w:cs="Arial"/>
              </w:rPr>
            </w:pPr>
          </w:p>
          <w:p w14:paraId="073AAD6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711AAA2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26FE55F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6343A6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1CB11CD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51AC506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5A945EC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9049AF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0BA933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0AE340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160F510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4A45ADF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03F1B5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6008BBE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4A1CC0C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4C1CF09B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5</w:t>
            </w:r>
          </w:p>
        </w:tc>
      </w:tr>
      <w:tr w:rsidR="00AE798F" w:rsidRPr="00AE798F" w14:paraId="5453671D" w14:textId="77777777">
        <w:trPr>
          <w:trHeight w:val="10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DC44" w14:textId="77777777" w:rsidR="002028E3" w:rsidRPr="00AE798F" w:rsidRDefault="002028E3" w:rsidP="00515EEB">
            <w:pPr>
              <w:jc w:val="both"/>
            </w:pPr>
            <w:r w:rsidRPr="00AE798F">
              <w:rPr>
                <w:rFonts w:ascii="Arial" w:hAnsi="Arial" w:cs="Arial"/>
              </w:rPr>
              <w:lastRenderedPageBreak/>
              <w:t>Dbałość o honor i tradycje szkoły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CEC2" w14:textId="77777777" w:rsidR="002028E3" w:rsidRPr="00AE798F" w:rsidRDefault="002028E3" w:rsidP="00515EEB">
            <w:pPr>
              <w:numPr>
                <w:ilvl w:val="0"/>
                <w:numId w:val="2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przygotowaniu uroczystości szkolnej przez klasę;</w:t>
            </w:r>
          </w:p>
          <w:p w14:paraId="3F19A8D7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566F2690" w14:textId="77777777" w:rsidR="002028E3" w:rsidRPr="00AE798F" w:rsidRDefault="002028E3" w:rsidP="00515EEB">
            <w:pPr>
              <w:numPr>
                <w:ilvl w:val="0"/>
                <w:numId w:val="24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poczet sztandarowy -każdorazowo;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56D5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D3AC7C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330FD39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1347404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30</w:t>
            </w:r>
          </w:p>
        </w:tc>
      </w:tr>
      <w:tr w:rsidR="00AE798F" w:rsidRPr="00AE798F" w14:paraId="736A56EF" w14:textId="77777777">
        <w:trPr>
          <w:trHeight w:val="3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9D14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Dbałość o piękno mowy ojczystej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C988" w14:textId="77777777" w:rsidR="002028E3" w:rsidRPr="00AE798F" w:rsidRDefault="002028E3" w:rsidP="00515EEB">
            <w:pPr>
              <w:numPr>
                <w:ilvl w:val="0"/>
                <w:numId w:val="109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wysoka kultura słowa i dyskusji, kultura osobista-jednorazowo w każdym okresie klasyfikacyjnym;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21E6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1-5</w:t>
            </w:r>
          </w:p>
        </w:tc>
      </w:tr>
      <w:tr w:rsidR="00AE798F" w:rsidRPr="00AE798F" w14:paraId="07AE4BE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FB9F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Godne i kulturalne zachowanie się w szkole i poza nią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D2B7" w14:textId="77777777" w:rsidR="002028E3" w:rsidRPr="00AE798F" w:rsidRDefault="002028E3" w:rsidP="00515EEB">
            <w:pPr>
              <w:numPr>
                <w:ilvl w:val="0"/>
                <w:numId w:val="188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konkursie, olimpiadzie, zawodach sportowych na szczeblu :</w:t>
            </w:r>
          </w:p>
          <w:p w14:paraId="75BA62AF" w14:textId="77777777" w:rsidR="002028E3" w:rsidRPr="00AE798F" w:rsidRDefault="002028E3" w:rsidP="00515EEB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szkolnym,</w:t>
            </w:r>
          </w:p>
          <w:p w14:paraId="0A68DA3A" w14:textId="77777777" w:rsidR="002028E3" w:rsidRPr="00AE798F" w:rsidRDefault="002028E3" w:rsidP="00515EEB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międzyszkolnym,</w:t>
            </w:r>
          </w:p>
          <w:p w14:paraId="738896D8" w14:textId="77777777" w:rsidR="002028E3" w:rsidRPr="00AE798F" w:rsidRDefault="002028E3" w:rsidP="00515EEB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powiatowym, rejonowym, okręgowym, wojewódzkim,</w:t>
            </w:r>
          </w:p>
          <w:p w14:paraId="5A0FCA03" w14:textId="77777777" w:rsidR="002028E3" w:rsidRPr="00AE798F" w:rsidRDefault="002028E3" w:rsidP="00515EEB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ogólnopolskim;</w:t>
            </w:r>
          </w:p>
          <w:p w14:paraId="2AC5C483" w14:textId="77777777" w:rsidR="002028E3" w:rsidRPr="00AE798F" w:rsidRDefault="002028E3" w:rsidP="00515EEB">
            <w:pPr>
              <w:ind w:left="360"/>
              <w:jc w:val="both"/>
              <w:rPr>
                <w:rFonts w:ascii="Arial" w:hAnsi="Arial" w:cs="Arial"/>
              </w:rPr>
            </w:pPr>
          </w:p>
          <w:p w14:paraId="00108CE4" w14:textId="77777777" w:rsidR="002028E3" w:rsidRPr="00AE798F" w:rsidRDefault="002028E3" w:rsidP="00515EEB">
            <w:pPr>
              <w:numPr>
                <w:ilvl w:val="0"/>
                <w:numId w:val="107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udział w innych konkursach np. plastycznym, muzycznym, recytatorskim (za każdy udział).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BC41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8B7D0A6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ECC38EE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6BB0D4CE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79E0D49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148016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30</w:t>
            </w:r>
          </w:p>
          <w:p w14:paraId="026B1CA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40</w:t>
            </w:r>
          </w:p>
          <w:p w14:paraId="6236B75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8235BF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F8B2244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10</w:t>
            </w:r>
          </w:p>
        </w:tc>
      </w:tr>
    </w:tbl>
    <w:p w14:paraId="44A244B7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203306FC" w14:textId="77777777" w:rsidR="002028E3" w:rsidRPr="00AE798F" w:rsidRDefault="002028E3" w:rsidP="00515EEB">
      <w:pPr>
        <w:numPr>
          <w:ilvl w:val="0"/>
          <w:numId w:val="125"/>
        </w:numPr>
        <w:ind w:left="993" w:hanging="293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Punkty ujemne za negatywne przejawy zachowania (tabela 2)</w:t>
      </w:r>
    </w:p>
    <w:p w14:paraId="609FB79A" w14:textId="77777777" w:rsidR="002028E3" w:rsidRPr="00AE798F" w:rsidRDefault="002028E3" w:rsidP="00515EEB">
      <w:pPr>
        <w:ind w:left="993"/>
        <w:jc w:val="both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174"/>
      </w:tblGrid>
      <w:tr w:rsidR="00AE798F" w:rsidRPr="00AE798F" w14:paraId="5DA0161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88C7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Oznaczenie kategorii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2179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Działanie ucznia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D700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Ilość punktów</w:t>
            </w:r>
          </w:p>
        </w:tc>
      </w:tr>
      <w:tr w:rsidR="00AE798F" w:rsidRPr="00AE798F" w14:paraId="6889C22F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F46E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Wywiązywanie się z obowiązków szkolnych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0C03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spóźnienie na lekcję w trakcie zajęć dydaktycznych (jeden raz);</w:t>
            </w:r>
          </w:p>
          <w:p w14:paraId="296B7FB8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1C0F8B44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nieusprawiedliwiona nieobecność (za każdą godzinę);</w:t>
            </w:r>
          </w:p>
          <w:p w14:paraId="1B5E65E1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0F7728BB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otrzymanie:</w:t>
            </w:r>
          </w:p>
          <w:p w14:paraId="6962460D" w14:textId="77777777" w:rsidR="002028E3" w:rsidRPr="00AE798F" w:rsidRDefault="002028E3" w:rsidP="00515EEB">
            <w:pPr>
              <w:numPr>
                <w:ilvl w:val="0"/>
                <w:numId w:val="19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upomnienia wychowawcy,</w:t>
            </w:r>
          </w:p>
          <w:p w14:paraId="7A2662CC" w14:textId="77777777" w:rsidR="002028E3" w:rsidRPr="00AE798F" w:rsidRDefault="002028E3" w:rsidP="00515EEB">
            <w:pPr>
              <w:numPr>
                <w:ilvl w:val="0"/>
                <w:numId w:val="19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nagany wychowawcy;</w:t>
            </w:r>
          </w:p>
          <w:p w14:paraId="2DA9128A" w14:textId="77777777" w:rsidR="002028E3" w:rsidRPr="00AE798F" w:rsidRDefault="002028E3" w:rsidP="00515EEB">
            <w:pPr>
              <w:ind w:left="708"/>
              <w:jc w:val="both"/>
              <w:rPr>
                <w:rFonts w:ascii="Arial" w:hAnsi="Arial" w:cs="Arial"/>
              </w:rPr>
            </w:pPr>
          </w:p>
          <w:p w14:paraId="4A38F74C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otrzymanie:</w:t>
            </w:r>
          </w:p>
          <w:p w14:paraId="0673FD2C" w14:textId="77777777" w:rsidR="002028E3" w:rsidRPr="00AE798F" w:rsidRDefault="002028E3" w:rsidP="00515EEB">
            <w:pPr>
              <w:numPr>
                <w:ilvl w:val="0"/>
                <w:numId w:val="123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upomnienia Dyrektora szkoły,</w:t>
            </w:r>
          </w:p>
          <w:p w14:paraId="2AC43D4E" w14:textId="77777777" w:rsidR="002028E3" w:rsidRPr="00AE798F" w:rsidRDefault="002028E3" w:rsidP="00515EEB">
            <w:pPr>
              <w:numPr>
                <w:ilvl w:val="0"/>
                <w:numId w:val="123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nagany Dyrektora szkoły;</w:t>
            </w:r>
          </w:p>
          <w:p w14:paraId="45709547" w14:textId="77777777" w:rsidR="002028E3" w:rsidRPr="00AE798F" w:rsidRDefault="002028E3" w:rsidP="00515EEB">
            <w:pPr>
              <w:jc w:val="both"/>
              <w:rPr>
                <w:rFonts w:ascii="Arial" w:hAnsi="Arial" w:cs="Arial"/>
              </w:rPr>
            </w:pPr>
          </w:p>
          <w:p w14:paraId="0B1BAAA0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niewywiązywanie się z podjętych lub zleconych przez nauczyciela zadań (każdorazowo);</w:t>
            </w:r>
          </w:p>
          <w:p w14:paraId="3F6D69D5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6381E293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niewywiązywanie się z obowiązków dyżurnego (każdorazowo);</w:t>
            </w:r>
          </w:p>
          <w:p w14:paraId="08DE0536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487A99FF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nieoddawanie książek do biblioteki w określonym terminie;</w:t>
            </w:r>
          </w:p>
          <w:p w14:paraId="22729A04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218B3EC8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lastRenderedPageBreak/>
              <w:t>nieprzestrzeganie godzin ciszy nocnej w internacie;</w:t>
            </w:r>
          </w:p>
          <w:p w14:paraId="75F44263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36A3D7F6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wyjście z internatu po godz. 16</w:t>
            </w:r>
            <w:r w:rsidRPr="00AE798F">
              <w:rPr>
                <w:rFonts w:ascii="Arial" w:hAnsi="Arial" w:cs="Arial"/>
                <w:vertAlign w:val="superscript"/>
              </w:rPr>
              <w:t>30</w:t>
            </w:r>
            <w:r w:rsidRPr="00AE798F">
              <w:rPr>
                <w:rFonts w:ascii="Arial" w:hAnsi="Arial" w:cs="Arial"/>
              </w:rPr>
              <w:t xml:space="preserve"> bez uzgodnienia z wychowawcą;</w:t>
            </w:r>
          </w:p>
          <w:p w14:paraId="46A0C5EB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20D5A223" w14:textId="77777777" w:rsidR="002028E3" w:rsidRPr="00AE798F" w:rsidRDefault="002028E3" w:rsidP="00515EEB">
            <w:pPr>
              <w:numPr>
                <w:ilvl w:val="0"/>
                <w:numId w:val="56"/>
              </w:numPr>
              <w:ind w:left="332" w:hanging="425"/>
              <w:jc w:val="both"/>
            </w:pPr>
            <w:r w:rsidRPr="00AE798F">
              <w:rPr>
                <w:rFonts w:ascii="Arial" w:hAnsi="Arial" w:cs="Arial"/>
              </w:rPr>
              <w:t>powrót do internatu po godz. 21</w:t>
            </w:r>
            <w:r w:rsidRPr="00AE798F">
              <w:rPr>
                <w:rFonts w:ascii="Arial" w:hAnsi="Arial" w:cs="Arial"/>
                <w:vertAlign w:val="superscript"/>
              </w:rPr>
              <w:t xml:space="preserve">00 </w:t>
            </w:r>
            <w:r w:rsidRPr="00AE798F">
              <w:rPr>
                <w:rFonts w:ascii="Arial" w:hAnsi="Arial" w:cs="Arial"/>
              </w:rPr>
              <w:t>bez uzgodnienia z wychowawcą;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E36B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C565D6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1849467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E209F7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8</w:t>
            </w:r>
          </w:p>
          <w:p w14:paraId="549365F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5BB694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1C1C91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324D49F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5A1B0F8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5B305C0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9466CA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15</w:t>
            </w:r>
          </w:p>
          <w:p w14:paraId="4DC317C9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20</w:t>
            </w:r>
          </w:p>
          <w:p w14:paraId="5074610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BBBD9D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0A09D5E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7CC1E29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51E5A4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879274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0AE4F3C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C693ED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C9B6E6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31E7522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1246F81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lastRenderedPageBreak/>
              <w:t>10</w:t>
            </w:r>
          </w:p>
          <w:p w14:paraId="47A72E2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3A1FAF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826829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15</w:t>
            </w:r>
          </w:p>
          <w:p w14:paraId="686BD99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C87DC7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53225E55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15</w:t>
            </w:r>
          </w:p>
        </w:tc>
      </w:tr>
      <w:tr w:rsidR="00AE798F" w:rsidRPr="00AE798F" w14:paraId="0FB195E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8714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lastRenderedPageBreak/>
              <w:t>Postępowanie zgodnie z dobrem społeczności szkolnej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C35C" w14:textId="77777777" w:rsidR="002028E3" w:rsidRPr="00AE798F" w:rsidRDefault="002028E3" w:rsidP="00515EEB">
            <w:pPr>
              <w:numPr>
                <w:ilvl w:val="0"/>
                <w:numId w:val="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niszczenie sprzętu, dekoracji, rzeczy innych osób (każdorazowo);</w:t>
            </w:r>
          </w:p>
          <w:p w14:paraId="18B88A00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7A92D2ED" w14:textId="77777777" w:rsidR="002028E3" w:rsidRPr="00AE798F" w:rsidRDefault="002028E3" w:rsidP="00515EEB">
            <w:pPr>
              <w:numPr>
                <w:ilvl w:val="0"/>
                <w:numId w:val="1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zaśmiecania otoczenia-każdorazowo;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BF63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D652B6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15</w:t>
            </w:r>
          </w:p>
          <w:p w14:paraId="2D3E102A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40FEF2B3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5</w:t>
            </w:r>
          </w:p>
        </w:tc>
      </w:tr>
      <w:tr w:rsidR="00AE798F" w:rsidRPr="00AE798F" w14:paraId="1DB45F1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3601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Dbałość o honor i tradycje szkoły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869A" w14:textId="77777777" w:rsidR="002028E3" w:rsidRPr="00AE798F" w:rsidRDefault="002028E3" w:rsidP="00515EEB">
            <w:pPr>
              <w:numPr>
                <w:ilvl w:val="0"/>
                <w:numId w:val="139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niewłaściwe zachowanie się podczas uroczystości szkolnych i innych imprez organizowanych przez szkołę w tym opuszczanie imprezy w trakcie jej trwania, używanie urządzeń telekomunikacyjnych oraz spożywanie żywności itp.(każdorazowo);</w:t>
            </w:r>
          </w:p>
          <w:p w14:paraId="789C8B4C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2898DC25" w14:textId="77777777" w:rsidR="002028E3" w:rsidRPr="00AE798F" w:rsidRDefault="002028E3" w:rsidP="00515EEB">
            <w:pPr>
              <w:numPr>
                <w:ilvl w:val="0"/>
                <w:numId w:val="139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niszczenie symboli narodowych;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42E6" w14:textId="77777777" w:rsidR="002028E3" w:rsidRPr="00AE798F" w:rsidRDefault="002028E3" w:rsidP="00515EEB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  <w:p w14:paraId="080D21AA" w14:textId="77777777" w:rsidR="002028E3" w:rsidRPr="00AE798F" w:rsidRDefault="002028E3" w:rsidP="00515EEB">
            <w:pPr>
              <w:jc w:val="center"/>
              <w:rPr>
                <w:rFonts w:ascii="Arial" w:eastAsia="Arial" w:hAnsi="Arial" w:cs="Arial"/>
              </w:rPr>
            </w:pPr>
          </w:p>
          <w:p w14:paraId="7AD11B65" w14:textId="77777777" w:rsidR="002028E3" w:rsidRPr="00AE798F" w:rsidRDefault="002028E3" w:rsidP="00515EEB">
            <w:pPr>
              <w:jc w:val="center"/>
              <w:rPr>
                <w:rFonts w:ascii="Arial" w:eastAsia="Arial" w:hAnsi="Arial" w:cs="Arial"/>
              </w:rPr>
            </w:pPr>
          </w:p>
          <w:p w14:paraId="4314EB13" w14:textId="77777777" w:rsidR="002028E3" w:rsidRPr="00AE798F" w:rsidRDefault="002028E3" w:rsidP="00515EEB">
            <w:pPr>
              <w:jc w:val="center"/>
              <w:rPr>
                <w:rFonts w:ascii="Arial" w:eastAsia="Arial" w:hAnsi="Arial" w:cs="Arial"/>
              </w:rPr>
            </w:pPr>
          </w:p>
          <w:p w14:paraId="148B1BA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37AFE6A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22F5A9E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30</w:t>
            </w:r>
          </w:p>
        </w:tc>
      </w:tr>
      <w:tr w:rsidR="00AE798F" w:rsidRPr="00AE798F" w14:paraId="74E76DD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4986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Dbałość o piękno mowy ojczystej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698E" w14:textId="77777777" w:rsidR="002028E3" w:rsidRPr="00AE798F" w:rsidRDefault="002028E3" w:rsidP="00515EEB">
            <w:pPr>
              <w:numPr>
                <w:ilvl w:val="0"/>
                <w:numId w:val="204"/>
              </w:numPr>
              <w:tabs>
                <w:tab w:val="left" w:pos="0"/>
              </w:tabs>
              <w:ind w:left="196" w:hanging="284"/>
              <w:jc w:val="both"/>
            </w:pPr>
            <w:r w:rsidRPr="00AE798F">
              <w:rPr>
                <w:rFonts w:ascii="Arial" w:hAnsi="Arial" w:cs="Arial"/>
              </w:rPr>
              <w:t>używanie wulgaryzmów (każdorazowo);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3830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10</w:t>
            </w:r>
          </w:p>
        </w:tc>
      </w:tr>
      <w:tr w:rsidR="00AE798F" w:rsidRPr="00AE798F" w14:paraId="55677B0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BA3A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Dbałość o bezpieczeństwo i zdrowie własne oraz innych osób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3D48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zaczepkach oraz agresja słowna;</w:t>
            </w:r>
          </w:p>
          <w:p w14:paraId="5CD1B085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736DD573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udział w bójkach;</w:t>
            </w:r>
          </w:p>
          <w:p w14:paraId="57A295A3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1353679B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wyłudzanie pieniędzy;</w:t>
            </w:r>
          </w:p>
          <w:p w14:paraId="01BA738A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68EF1A85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opuszczanie samowolnie terenu szkoły podczas lekcji i przerw (za każde udowodnione i zapisane w zeszycie uwag wyjście);</w:t>
            </w:r>
          </w:p>
          <w:p w14:paraId="37D952A9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2744EEEB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palenie papierosów, w tym elektronicznych (za przebywanie w grupie palących) -każdorazowo;</w:t>
            </w:r>
          </w:p>
          <w:p w14:paraId="1A8E78D4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66BE0D1E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picie alkoholu (punkty przyznawane za każde udowodnione przewinienie);</w:t>
            </w:r>
          </w:p>
          <w:p w14:paraId="240A2944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34DDE8BA" w14:textId="77777777" w:rsidR="002028E3" w:rsidRPr="00AE798F" w:rsidRDefault="002028E3" w:rsidP="00515EEB">
            <w:pPr>
              <w:numPr>
                <w:ilvl w:val="0"/>
                <w:numId w:val="11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brak legitymacji na terenie szkoły i odmowa jej okazania na prośbę nauczyciela / pracownika obsługi (każdorazowo);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E4F0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6E9C9BF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917FEDE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20</w:t>
            </w:r>
          </w:p>
          <w:p w14:paraId="78993DA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9DFE41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20</w:t>
            </w:r>
          </w:p>
          <w:p w14:paraId="0D3D78A9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A4A910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9A9DA9B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3434673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5</w:t>
            </w:r>
          </w:p>
          <w:p w14:paraId="59679871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650187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9C873C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30</w:t>
            </w:r>
          </w:p>
          <w:p w14:paraId="1A0DDF87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144EFDF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CB30FD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30</w:t>
            </w:r>
          </w:p>
          <w:p w14:paraId="2C7345B5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5D45F6CF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01A5D08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6E6FE314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5</w:t>
            </w:r>
          </w:p>
        </w:tc>
      </w:tr>
      <w:tr w:rsidR="00AE798F" w:rsidRPr="00AE798F" w14:paraId="2FA8EFB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0360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t>Godne i kulturalne zachowanie się w szkole i poza nią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646C" w14:textId="777777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lekceważenie poleceń nauczyciela:</w:t>
            </w:r>
          </w:p>
          <w:p w14:paraId="63D76876" w14:textId="77777777" w:rsidR="002028E3" w:rsidRPr="00AE798F" w:rsidRDefault="002028E3" w:rsidP="00515EEB">
            <w:pPr>
              <w:numPr>
                <w:ilvl w:val="0"/>
                <w:numId w:val="169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za zwróconą uwagę każdorazowo,</w:t>
            </w:r>
          </w:p>
          <w:p w14:paraId="59CF5FEA" w14:textId="77777777" w:rsidR="002028E3" w:rsidRPr="00AE798F" w:rsidRDefault="002028E3" w:rsidP="00515EEB">
            <w:pPr>
              <w:numPr>
                <w:ilvl w:val="0"/>
                <w:numId w:val="169"/>
              </w:numPr>
              <w:ind w:left="616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za uporczywe niestosowanie się do uwag;</w:t>
            </w:r>
          </w:p>
          <w:p w14:paraId="039F872D" w14:textId="77777777" w:rsidR="002028E3" w:rsidRPr="00AE798F" w:rsidRDefault="002028E3" w:rsidP="00515EEB">
            <w:pPr>
              <w:jc w:val="both"/>
              <w:rPr>
                <w:rFonts w:ascii="Arial" w:hAnsi="Arial" w:cs="Arial"/>
              </w:rPr>
            </w:pPr>
          </w:p>
          <w:p w14:paraId="1A1183CB" w14:textId="77777777" w:rsidR="002028E3" w:rsidRPr="00AE798F" w:rsidRDefault="002028E3" w:rsidP="00515EEB">
            <w:pPr>
              <w:jc w:val="both"/>
              <w:rPr>
                <w:rFonts w:ascii="Arial" w:hAnsi="Arial" w:cs="Arial"/>
              </w:rPr>
            </w:pPr>
          </w:p>
          <w:p w14:paraId="2CF9D04C" w14:textId="777777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fałszowanie podpisów, zwolnień, ocen (każdorazowo);</w:t>
            </w:r>
          </w:p>
          <w:p w14:paraId="06B8CD61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0EC7C6A6" w14:textId="531674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brak stroju galowego w czasie ważnych uroczystości i egzaminów (każdorazowo);</w:t>
            </w:r>
          </w:p>
          <w:p w14:paraId="211C7738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  <w:strike/>
              </w:rPr>
            </w:pPr>
          </w:p>
          <w:p w14:paraId="5C165990" w14:textId="777777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używanie telefonu komórkowego podczas lekcji (każdorazowo);</w:t>
            </w:r>
          </w:p>
          <w:p w14:paraId="6076C852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47EFD7EB" w14:textId="777777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wnoszenie jedzenia i picia na lekcję;</w:t>
            </w:r>
          </w:p>
          <w:p w14:paraId="573B1BF3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11AC215B" w14:textId="77777777" w:rsidR="002028E3" w:rsidRPr="00AE798F" w:rsidRDefault="002028E3" w:rsidP="00515EEB">
            <w:pPr>
              <w:numPr>
                <w:ilvl w:val="0"/>
                <w:numId w:val="104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brak obuwia zmienionego (za 1dzień pobytu w szkole);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5F00" w14:textId="77777777" w:rsidR="002028E3" w:rsidRPr="00AE798F" w:rsidRDefault="002028E3" w:rsidP="00515EE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B14CA7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  </w:t>
            </w:r>
            <w:r w:rsidRPr="00AE798F">
              <w:rPr>
                <w:rFonts w:ascii="Arial" w:hAnsi="Arial" w:cs="Arial"/>
              </w:rPr>
              <w:t>5</w:t>
            </w:r>
          </w:p>
          <w:p w14:paraId="39D691B6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30</w:t>
            </w:r>
          </w:p>
          <w:p w14:paraId="77A0D472" w14:textId="77777777" w:rsidR="002028E3" w:rsidRPr="00AE798F" w:rsidRDefault="002028E3" w:rsidP="00515EE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98F">
              <w:rPr>
                <w:rFonts w:ascii="Arial" w:hAnsi="Arial" w:cs="Arial"/>
                <w:sz w:val="14"/>
                <w:szCs w:val="14"/>
              </w:rPr>
              <w:t>(w każdym okresie klasyfikacyjnym)</w:t>
            </w:r>
          </w:p>
          <w:p w14:paraId="700317BE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  </w:t>
            </w:r>
            <w:r w:rsidRPr="00AE798F">
              <w:rPr>
                <w:rFonts w:ascii="Arial" w:hAnsi="Arial" w:cs="Arial"/>
              </w:rPr>
              <w:t>20</w:t>
            </w:r>
          </w:p>
          <w:p w14:paraId="41B2B77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034B87C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01960A46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  </w:t>
            </w:r>
            <w:r w:rsidRPr="00AE798F">
              <w:rPr>
                <w:rFonts w:ascii="Arial" w:hAnsi="Arial" w:cs="Arial"/>
              </w:rPr>
              <w:t>5</w:t>
            </w:r>
          </w:p>
          <w:p w14:paraId="7414CCC3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707D7870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18825A4D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5BCEE7F4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</w:p>
          <w:p w14:paraId="2BA56D62" w14:textId="77777777" w:rsidR="002028E3" w:rsidRPr="00AE798F" w:rsidRDefault="002028E3" w:rsidP="00515EEB">
            <w:pPr>
              <w:jc w:val="center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10</w:t>
            </w:r>
          </w:p>
          <w:p w14:paraId="0462181B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42436C92" w14:textId="77777777" w:rsidR="002028E3" w:rsidRPr="00AE798F" w:rsidRDefault="002028E3" w:rsidP="00515EEB">
            <w:pPr>
              <w:jc w:val="center"/>
            </w:pPr>
            <w:r w:rsidRPr="00AE798F">
              <w:rPr>
                <w:rFonts w:ascii="Arial" w:hAnsi="Arial" w:cs="Arial"/>
              </w:rPr>
              <w:t>5</w:t>
            </w:r>
          </w:p>
        </w:tc>
      </w:tr>
      <w:tr w:rsidR="00AE798F" w:rsidRPr="00AE798F" w14:paraId="395C259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F3D2" w14:textId="77777777" w:rsidR="002028E3" w:rsidRPr="00AE798F" w:rsidRDefault="002028E3" w:rsidP="00515EEB">
            <w:r w:rsidRPr="00AE798F">
              <w:rPr>
                <w:rFonts w:ascii="Arial" w:hAnsi="Arial" w:cs="Arial"/>
              </w:rPr>
              <w:lastRenderedPageBreak/>
              <w:t>Okazywanie szacunku innym osobom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CB08" w14:textId="77777777" w:rsidR="002028E3" w:rsidRPr="00AE798F" w:rsidRDefault="002028E3" w:rsidP="00515EEB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oszukiwanie i okłamywanie;</w:t>
            </w:r>
          </w:p>
          <w:p w14:paraId="102EC29B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6CEC7FD5" w14:textId="77777777" w:rsidR="002028E3" w:rsidRPr="00AE798F" w:rsidRDefault="002028E3" w:rsidP="00515EEB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naruszanie dóbr osobistych innych osób (wyśmiewanie się z innych, ubliżanie kolegom, pomówienia, publikacje w Internecie);</w:t>
            </w:r>
          </w:p>
          <w:p w14:paraId="47F1122D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065335AC" w14:textId="77777777" w:rsidR="002028E3" w:rsidRPr="00AE798F" w:rsidRDefault="002028E3" w:rsidP="00515EEB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 w:rsidRPr="00AE798F">
              <w:rPr>
                <w:rFonts w:ascii="Arial" w:hAnsi="Arial" w:cs="Arial"/>
              </w:rPr>
              <w:t>nieodpowiednie zachowanie w stosunku do nauczycieli i innych pracowników szkoły;</w:t>
            </w:r>
          </w:p>
          <w:p w14:paraId="413EBB7C" w14:textId="77777777" w:rsidR="002028E3" w:rsidRPr="00AE798F" w:rsidRDefault="002028E3" w:rsidP="00515EEB">
            <w:pPr>
              <w:ind w:left="191"/>
              <w:jc w:val="both"/>
              <w:rPr>
                <w:rFonts w:ascii="Arial" w:hAnsi="Arial" w:cs="Arial"/>
              </w:rPr>
            </w:pPr>
          </w:p>
          <w:p w14:paraId="1EAB6023" w14:textId="77777777" w:rsidR="002028E3" w:rsidRPr="00AE798F" w:rsidRDefault="002028E3" w:rsidP="00515EEB">
            <w:pPr>
              <w:numPr>
                <w:ilvl w:val="0"/>
                <w:numId w:val="160"/>
              </w:numPr>
              <w:ind w:left="191" w:hanging="284"/>
              <w:jc w:val="both"/>
            </w:pPr>
            <w:r w:rsidRPr="00AE798F">
              <w:rPr>
                <w:rFonts w:ascii="Arial" w:hAnsi="Arial" w:cs="Arial"/>
              </w:rPr>
              <w:t>inne wykroczenia przeciw regulaminowi, np.: nieprzestrzeganie zarządzeń Dyrektora Szkoły.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DB42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</w:t>
            </w:r>
            <w:r w:rsidRPr="00AE798F">
              <w:rPr>
                <w:rFonts w:ascii="Arial" w:hAnsi="Arial" w:cs="Arial"/>
              </w:rPr>
              <w:t>10</w:t>
            </w:r>
          </w:p>
          <w:p w14:paraId="564F43D3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39E9CF1E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59BB8717" w14:textId="77777777" w:rsidR="002028E3" w:rsidRDefault="002028E3" w:rsidP="00515EEB">
            <w:pPr>
              <w:rPr>
                <w:rFonts w:ascii="Arial" w:hAnsi="Arial" w:cs="Arial"/>
              </w:rPr>
            </w:pPr>
          </w:p>
          <w:p w14:paraId="180C1E16" w14:textId="77777777" w:rsidR="006E2C4C" w:rsidRPr="00AE798F" w:rsidRDefault="006E2C4C" w:rsidP="00515EEB">
            <w:pPr>
              <w:rPr>
                <w:rFonts w:ascii="Arial" w:hAnsi="Arial" w:cs="Arial"/>
              </w:rPr>
            </w:pPr>
          </w:p>
          <w:p w14:paraId="0A3A6B5B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</w:t>
            </w:r>
            <w:r w:rsidRPr="00AE798F">
              <w:rPr>
                <w:rFonts w:ascii="Arial" w:hAnsi="Arial" w:cs="Arial"/>
              </w:rPr>
              <w:t>20</w:t>
            </w:r>
          </w:p>
          <w:p w14:paraId="7E35280B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584E31B8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4AD64645" w14:textId="77777777" w:rsidR="002028E3" w:rsidRPr="00AE798F" w:rsidRDefault="002028E3" w:rsidP="00515EEB">
            <w:pPr>
              <w:rPr>
                <w:rFonts w:ascii="Arial" w:hAnsi="Arial" w:cs="Arial"/>
              </w:rPr>
            </w:pPr>
            <w:r w:rsidRPr="00AE798F">
              <w:rPr>
                <w:rFonts w:ascii="Arial" w:eastAsia="Arial" w:hAnsi="Arial" w:cs="Arial"/>
              </w:rPr>
              <w:t xml:space="preserve">    </w:t>
            </w:r>
            <w:r w:rsidRPr="00AE798F">
              <w:rPr>
                <w:rFonts w:ascii="Arial" w:hAnsi="Arial" w:cs="Arial"/>
              </w:rPr>
              <w:t>20</w:t>
            </w:r>
          </w:p>
          <w:p w14:paraId="1952AA86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136487E9" w14:textId="77777777" w:rsidR="002028E3" w:rsidRPr="00AE798F" w:rsidRDefault="002028E3" w:rsidP="00515EEB">
            <w:pPr>
              <w:rPr>
                <w:rFonts w:ascii="Arial" w:hAnsi="Arial" w:cs="Arial"/>
              </w:rPr>
            </w:pPr>
          </w:p>
          <w:p w14:paraId="12BEB616" w14:textId="13E4EC19" w:rsidR="002028E3" w:rsidRPr="00AE798F" w:rsidRDefault="002028E3" w:rsidP="00515EEB">
            <w:r w:rsidRPr="00AE798F">
              <w:rPr>
                <w:rFonts w:ascii="Arial" w:eastAsia="Arial" w:hAnsi="Arial" w:cs="Arial"/>
              </w:rPr>
              <w:t xml:space="preserve">    </w:t>
            </w:r>
            <w:r w:rsidRPr="00AE798F">
              <w:rPr>
                <w:rFonts w:ascii="Arial" w:hAnsi="Arial" w:cs="Arial"/>
              </w:rPr>
              <w:t>10</w:t>
            </w:r>
          </w:p>
        </w:tc>
      </w:tr>
    </w:tbl>
    <w:p w14:paraId="1F19C84D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3B25F449" w14:textId="77777777" w:rsidR="002028E3" w:rsidRPr="00AE798F" w:rsidRDefault="002028E3" w:rsidP="00515EE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Ocena zachowania ustalona przez wychowawcę jest ostateczna, jeżeli ustalona została zgodnie z przepisami prawa i kryteriami zawartymi w statucie szkoły. Ocena zachowania wystawiana jest na podstawie wyliczeń średniej ważonej, na którą mają wpływ następujące kryteria:</w:t>
      </w:r>
    </w:p>
    <w:p w14:paraId="3A1964D8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B3E8184" w14:textId="77777777" w:rsidR="002028E3" w:rsidRPr="00AE798F" w:rsidRDefault="002028E3" w:rsidP="00515EEB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punkty z zachowania - waga 3;</w:t>
      </w:r>
    </w:p>
    <w:p w14:paraId="27FB96FF" w14:textId="77777777" w:rsidR="002028E3" w:rsidRPr="00AE798F" w:rsidRDefault="002028E3" w:rsidP="00515EEB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ocena wychowawcy - waga 3;</w:t>
      </w:r>
    </w:p>
    <w:p w14:paraId="79DC79CB" w14:textId="77777777" w:rsidR="002028E3" w:rsidRPr="00AE798F" w:rsidRDefault="002028E3" w:rsidP="00515EEB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średnia ocena nauczycieli – waga 2;</w:t>
      </w:r>
    </w:p>
    <w:p w14:paraId="1A3953B0" w14:textId="77777777" w:rsidR="002028E3" w:rsidRPr="00AE798F" w:rsidRDefault="002028E3" w:rsidP="00515EEB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średnia ocena zespołu klasowego - waga 1;</w:t>
      </w:r>
    </w:p>
    <w:p w14:paraId="244C52FE" w14:textId="77777777" w:rsidR="002028E3" w:rsidRPr="00AE798F" w:rsidRDefault="002028E3" w:rsidP="00515EEB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samoocena ucznia - waga 1.</w:t>
      </w:r>
    </w:p>
    <w:p w14:paraId="1F189BC3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0E1C583E" w14:textId="77777777" w:rsidR="002028E3" w:rsidRPr="00AE798F" w:rsidRDefault="002028E3" w:rsidP="00515EE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Uczeń, który otrzymał naganę dyrektora szkoły nie może reprezentować szkoły na zewnątrz w danym okresie klasyfikacyjnym.</w:t>
      </w:r>
    </w:p>
    <w:p w14:paraId="7071F22D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E649644" w14:textId="77777777" w:rsidR="002028E3" w:rsidRPr="00AE798F" w:rsidRDefault="002028E3" w:rsidP="00515EE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Przy ustalaniu oceny klasyfikacyjnej zachowania ucznia, u którego stwierdzono zaburzenia lub inne dysfunkcje rozwojowe, należy uwzględnić wpływ tych zaburzeń lub dysfunkcji na jego zach</w:t>
      </w:r>
      <w:r w:rsidR="00401825" w:rsidRPr="00AE798F">
        <w:rPr>
          <w:rFonts w:ascii="Arial" w:hAnsi="Arial" w:cs="Arial"/>
        </w:rPr>
        <w:t>owanie, na podstawie orzeczenia</w:t>
      </w:r>
      <w:r w:rsidR="0040182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o potrzebie kształcenia specjalnego lub orzeczenia o potrzebie indywidualnego nauczania lub opinii poradni psychologiczno-pedagogicznej, w tym poradni specjalistycznej.</w:t>
      </w:r>
    </w:p>
    <w:p w14:paraId="53E59A8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A65EF22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</w:t>
      </w:r>
      <w:r w:rsidR="00F518F3" w:rsidRPr="00AE798F">
        <w:rPr>
          <w:rFonts w:ascii="Arial" w:hAnsi="Arial" w:cs="Arial"/>
          <w:b/>
        </w:rPr>
        <w:t>7</w:t>
      </w:r>
      <w:r w:rsidRPr="00AE798F">
        <w:rPr>
          <w:rFonts w:ascii="Arial" w:hAnsi="Arial" w:cs="Arial"/>
          <w:b/>
        </w:rPr>
        <w:t xml:space="preserve">. 1. </w:t>
      </w:r>
      <w:r w:rsidRPr="00AE798F">
        <w:rPr>
          <w:rFonts w:ascii="Arial" w:hAnsi="Arial" w:cs="Arial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14:paraId="2393A6C6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7271AEFA" w14:textId="77777777" w:rsidR="002028E3" w:rsidRPr="00AE798F" w:rsidRDefault="002028E3" w:rsidP="00515EEB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 nieklasyfikowany z powodu usprawiedliwionej nieobecności może zdawać egzamin klasyfikacyjny.</w:t>
      </w:r>
    </w:p>
    <w:p w14:paraId="0E529DBE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27A2B50" w14:textId="77777777" w:rsidR="002028E3" w:rsidRPr="00AE798F" w:rsidRDefault="002028E3" w:rsidP="00515EEB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Na wniosek ucznia nieklasyfikowanego z powodu nieusprawiedliwionej nieobecności lub na wniosek jego rodziców rada pedagogiczna może wyrazić zgodę na egzamin klasyfikacyjny w przypadku, gdy nieusprawiedliwienie nieobecności ucznia nastąpiło z przyczyn losowych, czasowej niezdolności rodzica do spełniania funkcji rodzicielskich.</w:t>
      </w:r>
    </w:p>
    <w:p w14:paraId="73DC52C2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65FCD3E" w14:textId="74B99C83" w:rsidR="002028E3" w:rsidRPr="00AE798F" w:rsidRDefault="002028E3" w:rsidP="00515EEB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Egzamin klasyfikacyjny przeprowadza się w formie pisemnej i ustnej.</w:t>
      </w:r>
    </w:p>
    <w:p w14:paraId="5D693239" w14:textId="77777777" w:rsidR="00E2797F" w:rsidRPr="00AE798F" w:rsidRDefault="00E2797F" w:rsidP="00515EEB">
      <w:pPr>
        <w:pStyle w:val="Akapitzlist"/>
        <w:rPr>
          <w:rFonts w:ascii="Arial" w:hAnsi="Arial" w:cs="Arial"/>
        </w:rPr>
      </w:pPr>
    </w:p>
    <w:p w14:paraId="0FB63DB0" w14:textId="5E04F5BC" w:rsidR="00E2797F" w:rsidRPr="00AE798F" w:rsidRDefault="00E2797F" w:rsidP="00515EEB">
      <w:pPr>
        <w:tabs>
          <w:tab w:val="left" w:pos="0"/>
          <w:tab w:val="left" w:pos="709"/>
        </w:tabs>
        <w:jc w:val="both"/>
        <w:rPr>
          <w:rFonts w:ascii="Arial" w:hAnsi="Arial" w:cs="Arial"/>
          <w:bCs/>
        </w:rPr>
      </w:pPr>
      <w:r w:rsidRPr="00AE798F">
        <w:rPr>
          <w:rFonts w:ascii="Arial" w:hAnsi="Arial" w:cs="Arial"/>
          <w:b/>
          <w:bCs/>
        </w:rPr>
        <w:tab/>
        <w:t>4a.</w:t>
      </w:r>
      <w:r w:rsidRPr="00AE798F">
        <w:rPr>
          <w:rFonts w:ascii="Arial" w:hAnsi="Arial" w:cs="Arial"/>
        </w:rPr>
        <w:t xml:space="preserve"> Czas </w:t>
      </w:r>
      <w:r w:rsidRPr="00AE798F">
        <w:rPr>
          <w:rFonts w:ascii="Arial" w:hAnsi="Arial" w:cs="Arial"/>
          <w:bCs/>
        </w:rPr>
        <w:t>trwania egzaminu w części pisemnej nie powinien przekroczyć 60 minut, a część ustna nie powinna trwać dłużej niż 20 minut.</w:t>
      </w:r>
    </w:p>
    <w:p w14:paraId="0451AB9A" w14:textId="77777777" w:rsidR="002028E3" w:rsidRPr="00AE798F" w:rsidRDefault="002028E3" w:rsidP="00515EEB">
      <w:pPr>
        <w:tabs>
          <w:tab w:val="left" w:pos="993"/>
        </w:tabs>
        <w:jc w:val="both"/>
        <w:rPr>
          <w:rFonts w:ascii="Arial" w:hAnsi="Arial" w:cs="Arial"/>
        </w:rPr>
      </w:pPr>
    </w:p>
    <w:p w14:paraId="4C30F1E2" w14:textId="77777777" w:rsidR="002028E3" w:rsidRPr="00AE798F" w:rsidRDefault="002028E3" w:rsidP="00515EEB">
      <w:pPr>
        <w:tabs>
          <w:tab w:val="left" w:pos="993"/>
        </w:tabs>
        <w:jc w:val="both"/>
        <w:rPr>
          <w:rFonts w:ascii="Arial" w:hAnsi="Arial" w:cs="Arial"/>
        </w:rPr>
      </w:pPr>
      <w:r w:rsidRPr="00AE798F">
        <w:rPr>
          <w:rFonts w:ascii="Arial" w:eastAsia="Arial" w:hAnsi="Arial" w:cs="Arial"/>
          <w:b/>
        </w:rPr>
        <w:t xml:space="preserve">           </w:t>
      </w:r>
      <w:r w:rsidRPr="00AE798F">
        <w:rPr>
          <w:rFonts w:ascii="Arial" w:hAnsi="Arial" w:cs="Arial"/>
          <w:b/>
        </w:rPr>
        <w:t xml:space="preserve">5. </w:t>
      </w:r>
      <w:r w:rsidRPr="00AE798F">
        <w:rPr>
          <w:rFonts w:ascii="Arial" w:hAnsi="Arial" w:cs="Arial"/>
        </w:rPr>
        <w:t>Uczniowi nieklasyfikowanemu w klasyfikacji rocznej komisja powołana przez dyrektora szkoły przeprowadza egzamin klasyfikacyjny.</w:t>
      </w:r>
    </w:p>
    <w:p w14:paraId="0CBC5B1F" w14:textId="77777777" w:rsidR="002028E3" w:rsidRPr="00AE798F" w:rsidRDefault="002028E3" w:rsidP="00515EEB">
      <w:pPr>
        <w:tabs>
          <w:tab w:val="left" w:pos="993"/>
        </w:tabs>
        <w:jc w:val="both"/>
        <w:rPr>
          <w:rFonts w:ascii="Arial" w:hAnsi="Arial" w:cs="Arial"/>
        </w:rPr>
      </w:pPr>
    </w:p>
    <w:p w14:paraId="31007CF2" w14:textId="77777777" w:rsidR="002028E3" w:rsidRPr="00AE798F" w:rsidRDefault="002028E3" w:rsidP="00515EEB">
      <w:pPr>
        <w:tabs>
          <w:tab w:val="left" w:pos="709"/>
          <w:tab w:val="left" w:pos="993"/>
        </w:tabs>
        <w:spacing w:after="240"/>
        <w:jc w:val="both"/>
        <w:rPr>
          <w:rFonts w:ascii="Arial" w:hAnsi="Arial" w:cs="Arial"/>
        </w:rPr>
      </w:pPr>
      <w:r w:rsidRPr="00AE798F">
        <w:rPr>
          <w:rFonts w:ascii="Arial" w:eastAsia="Arial" w:hAnsi="Arial" w:cs="Arial"/>
          <w:b/>
        </w:rPr>
        <w:t xml:space="preserve">           </w:t>
      </w:r>
      <w:r w:rsidRPr="00AE798F">
        <w:rPr>
          <w:rFonts w:ascii="Arial" w:hAnsi="Arial" w:cs="Arial"/>
          <w:b/>
        </w:rPr>
        <w:t>6.</w:t>
      </w:r>
      <w:r w:rsidRPr="00AE798F">
        <w:rPr>
          <w:rFonts w:ascii="Arial" w:hAnsi="Arial" w:cs="Arial"/>
        </w:rPr>
        <w:t xml:space="preserve"> Uczeń nieklasyfikowany w klasyfikacji śródrocznej może kontynuować naukę w drugim </w:t>
      </w:r>
      <w:proofErr w:type="spellStart"/>
      <w:r w:rsidRPr="00AE798F">
        <w:rPr>
          <w:rFonts w:ascii="Arial" w:hAnsi="Arial" w:cs="Arial"/>
        </w:rPr>
        <w:t>śródroczu</w:t>
      </w:r>
      <w:proofErr w:type="spellEnd"/>
      <w:r w:rsidRPr="00AE798F">
        <w:rPr>
          <w:rFonts w:ascii="Arial" w:hAnsi="Arial" w:cs="Arial"/>
        </w:rPr>
        <w:t>. Powinien jednak dostosować się do zasad, sposobów i form uzupełnienia braków wiedzy według ustalonych przez nauczycieli systemów oceniania.</w:t>
      </w:r>
    </w:p>
    <w:p w14:paraId="7AC60ABB" w14:textId="7349438B" w:rsidR="002028E3" w:rsidRPr="00AE798F" w:rsidRDefault="002028E3" w:rsidP="00515EEB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ab/>
      </w:r>
      <w:r w:rsidRPr="00AE798F">
        <w:rPr>
          <w:rFonts w:ascii="Arial" w:hAnsi="Arial" w:cs="Arial"/>
          <w:b/>
        </w:rPr>
        <w:t>7</w:t>
      </w:r>
      <w:r w:rsidRPr="00AE798F">
        <w:rPr>
          <w:rFonts w:ascii="Arial" w:hAnsi="Arial" w:cs="Arial"/>
        </w:rPr>
        <w:t xml:space="preserve">. Egzamin </w:t>
      </w:r>
      <w:bookmarkStart w:id="37" w:name="_Hlk144320700"/>
      <w:r w:rsidRPr="00AE798F">
        <w:rPr>
          <w:rFonts w:ascii="Arial" w:hAnsi="Arial" w:cs="Arial"/>
        </w:rPr>
        <w:t xml:space="preserve">klasyfikacyjny z </w:t>
      </w:r>
      <w:r w:rsidR="006E2C4C">
        <w:rPr>
          <w:rFonts w:ascii="Arial" w:hAnsi="Arial" w:cs="Arial"/>
        </w:rPr>
        <w:t xml:space="preserve">muzyki, </w:t>
      </w:r>
      <w:r w:rsidRPr="00AE798F">
        <w:rPr>
          <w:rFonts w:ascii="Arial" w:hAnsi="Arial" w:cs="Arial"/>
        </w:rPr>
        <w:t>i</w:t>
      </w:r>
      <w:r w:rsidR="00401825" w:rsidRPr="00AE798F">
        <w:rPr>
          <w:rFonts w:ascii="Arial" w:hAnsi="Arial" w:cs="Arial"/>
        </w:rPr>
        <w:t>nformatyki</w:t>
      </w:r>
      <w:r w:rsidR="006E2C4C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i wychowania fizycznego ma przede wszystkim formę zadań praktycznych.</w:t>
      </w:r>
      <w:bookmarkEnd w:id="37"/>
    </w:p>
    <w:p w14:paraId="1A96985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E5E93AD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szkole prowadzącej kształcenie </w:t>
      </w:r>
      <w:r w:rsidR="00401825" w:rsidRPr="00AE798F">
        <w:rPr>
          <w:rFonts w:ascii="Arial" w:hAnsi="Arial" w:cs="Arial"/>
        </w:rPr>
        <w:t>zawodowe egzamin klasyfikacyjny</w:t>
      </w:r>
      <w:r w:rsidR="0040182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zajęć praktycznych, zajęć laboratoryjnych i innych obowiązkowych zajęć edukacyjnych, których programy nauczania przewidują prowadzenie ćwiczeń lub doświadczeń, ma formę zadań praktycznych.</w:t>
      </w:r>
    </w:p>
    <w:p w14:paraId="2D54206D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F6CC181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Egzamin klasyfikacyjny przeprowadza się nie później niż w dniu poprzedzającym dzień zakończenia rocznych zajęć dydaktyczno- wychowawczych. Termin egzaminu klasyfikacyjnego uzgadnia się z uczniem</w:t>
      </w:r>
      <w:r w:rsidRPr="00AE798F">
        <w:rPr>
          <w:rFonts w:ascii="Arial" w:hAnsi="Arial" w:cs="Arial"/>
        </w:rPr>
        <w:br/>
        <w:t>i jego rodzicami.</w:t>
      </w:r>
    </w:p>
    <w:p w14:paraId="5A48256A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CD02C27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Egzamin klasyfikacyjny przeprowadza komisja powołana przez dyrektora szkoły, w której skład wchodzą:</w:t>
      </w:r>
    </w:p>
    <w:p w14:paraId="793A8312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54C33E80" w14:textId="77777777" w:rsidR="002028E3" w:rsidRPr="00AE798F" w:rsidRDefault="002028E3" w:rsidP="00515EEB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dane zajęcia edukacyjne - jako przewodniczący komisji;</w:t>
      </w:r>
    </w:p>
    <w:p w14:paraId="6141A32B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E1D8D53" w14:textId="77777777" w:rsidR="002028E3" w:rsidRPr="00AE798F" w:rsidRDefault="002028E3" w:rsidP="00515EEB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takie same lub pokrewne zajęcia edukacyjne.</w:t>
      </w:r>
    </w:p>
    <w:p w14:paraId="3EC387CA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6E3D13AA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Podczas egzaminu klasyfikacyjnego mogą być obecni – w charakterze obserwatorów – rodzice ucznia.</w:t>
      </w:r>
    </w:p>
    <w:p w14:paraId="3828654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0C3479E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egzaminu klasyfikacyjnego sporządza się protokół zawierający</w:t>
      </w:r>
      <w:r w:rsidRPr="00AE798F">
        <w:rPr>
          <w:rFonts w:ascii="Arial" w:hAnsi="Arial" w:cs="Arial"/>
        </w:rPr>
        <w:br/>
        <w:t>w szczególności:</w:t>
      </w:r>
    </w:p>
    <w:p w14:paraId="5E9F298D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1B09E60F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nazwę zajęć edukacyjnych, z których był przeprowadzony egzamin;</w:t>
      </w:r>
    </w:p>
    <w:p w14:paraId="65CB989A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EAA2CE7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imiona i nazwiska osób wchodzących w skład komisji;</w:t>
      </w:r>
    </w:p>
    <w:p w14:paraId="71897567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169E84E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termin egzaminu;</w:t>
      </w:r>
    </w:p>
    <w:p w14:paraId="1701C3CB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9C0F2DA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imię i nazwisko ucznia;</w:t>
      </w:r>
    </w:p>
    <w:p w14:paraId="3A316033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344578D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zadania egzaminacyjne;</w:t>
      </w:r>
    </w:p>
    <w:p w14:paraId="3FDF7997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B4866A0" w14:textId="77777777" w:rsidR="002028E3" w:rsidRPr="00AE798F" w:rsidRDefault="002028E3" w:rsidP="00515EEB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ustaloną ocenę klasyfikacyjną.</w:t>
      </w:r>
    </w:p>
    <w:p w14:paraId="239600FD" w14:textId="77777777" w:rsidR="002028E3" w:rsidRPr="00AE798F" w:rsidRDefault="002028E3" w:rsidP="00515EEB">
      <w:pPr>
        <w:pStyle w:val="Akapitzlist"/>
        <w:jc w:val="both"/>
        <w:rPr>
          <w:rFonts w:ascii="Arial" w:hAnsi="Arial" w:cs="Arial"/>
        </w:rPr>
      </w:pPr>
    </w:p>
    <w:p w14:paraId="4CB09CF0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2E81716A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6E8BB43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Uczeń, który z przyczyn usprawiedliwionych nie przystąpił do egzaminu klasyfikacyjnego w wyznaczonym terminie, może przystąpić do niego</w:t>
      </w:r>
      <w:r w:rsidRPr="00AE798F">
        <w:rPr>
          <w:rFonts w:ascii="Arial" w:hAnsi="Arial" w:cs="Arial"/>
        </w:rPr>
        <w:br/>
        <w:t>w dodatkowym terminie wyznaczonym przez dyrektora szkoły.</w:t>
      </w:r>
    </w:p>
    <w:p w14:paraId="1964C552" w14:textId="77777777" w:rsidR="002028E3" w:rsidRPr="00AE798F" w:rsidRDefault="002028E3" w:rsidP="00515EEB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49F2954F" w14:textId="77777777" w:rsidR="002028E3" w:rsidRPr="00AE798F" w:rsidRDefault="002028E3" w:rsidP="00515EEB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</w:rPr>
        <w:t>W przypadku nieklasyfikowa</w:t>
      </w:r>
      <w:r w:rsidR="00401825" w:rsidRPr="00AE798F">
        <w:rPr>
          <w:rFonts w:ascii="Arial" w:hAnsi="Arial" w:cs="Arial"/>
        </w:rPr>
        <w:t>nia ucznia z zajęć edukacyjnych</w:t>
      </w:r>
      <w:r w:rsidR="00401825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dokumentacji przebiegu nauczania zamiast oceny klasyfikacyjnej wpisuje się: "nieklasyfikowany" albo „nieklasyfikowana”.</w:t>
      </w:r>
    </w:p>
    <w:p w14:paraId="7A56CC37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  <w:r w:rsidRPr="00AE798F">
        <w:rPr>
          <w:rFonts w:ascii="Arial" w:eastAsia="Arial" w:hAnsi="Arial" w:cs="Arial"/>
        </w:rPr>
        <w:t xml:space="preserve"> </w:t>
      </w:r>
    </w:p>
    <w:p w14:paraId="6EE555FC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78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 xml:space="preserve">Ustalona przez nauczyciela albo uzyskana w wyniku egzaminu klasyfikacyjnego roczna ocena klasyfikacyjna z zajęć edukacyjnych jest </w:t>
      </w:r>
      <w:r w:rsidR="00401825" w:rsidRPr="00AE798F">
        <w:rPr>
          <w:rFonts w:ascii="Arial" w:hAnsi="Arial" w:cs="Arial"/>
        </w:rPr>
        <w:t>ostateczna, z zastrzeżeniem § 79 i § 82</w:t>
      </w:r>
      <w:r w:rsidR="002028E3" w:rsidRPr="00AE798F">
        <w:rPr>
          <w:rFonts w:ascii="Arial" w:hAnsi="Arial" w:cs="Arial"/>
        </w:rPr>
        <w:t>.</w:t>
      </w:r>
    </w:p>
    <w:p w14:paraId="6F209610" w14:textId="77777777" w:rsidR="002028E3" w:rsidRPr="00AE798F" w:rsidRDefault="002028E3" w:rsidP="00515EEB">
      <w:pPr>
        <w:ind w:firstLine="708"/>
        <w:jc w:val="both"/>
        <w:rPr>
          <w:rFonts w:ascii="Arial" w:hAnsi="Arial" w:cs="Arial"/>
          <w:b/>
        </w:rPr>
      </w:pPr>
    </w:p>
    <w:p w14:paraId="5029C4D8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79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Ustalona przez nauczyciela lub uzyskana w wyniku egzaminu klasyfikacyjnego negatywna roczna ocena klasyfikacyjna z zajęć edukacyjnych może być zmieniona w wyniku egzaminu po</w:t>
      </w:r>
      <w:r w:rsidR="00401825" w:rsidRPr="00AE798F">
        <w:rPr>
          <w:rFonts w:ascii="Arial" w:hAnsi="Arial" w:cs="Arial"/>
        </w:rPr>
        <w:t>prawkowego, z zastrzeżeniem § 81 i § 82</w:t>
      </w:r>
      <w:r w:rsidR="002028E3" w:rsidRPr="00AE798F">
        <w:rPr>
          <w:rFonts w:ascii="Arial" w:hAnsi="Arial" w:cs="Arial"/>
        </w:rPr>
        <w:t>.</w:t>
      </w:r>
    </w:p>
    <w:p w14:paraId="6D7174FF" w14:textId="77777777" w:rsidR="002028E3" w:rsidRPr="00AE798F" w:rsidRDefault="002028E3" w:rsidP="00515EEB">
      <w:pPr>
        <w:pStyle w:val="Tekstpodstawowy"/>
        <w:ind w:right="-2" w:firstLine="708"/>
        <w:jc w:val="both"/>
        <w:rPr>
          <w:rFonts w:ascii="Arial" w:hAnsi="Arial" w:cs="Arial"/>
          <w:b/>
          <w:sz w:val="24"/>
          <w:szCs w:val="24"/>
        </w:rPr>
      </w:pPr>
    </w:p>
    <w:p w14:paraId="34A2555F" w14:textId="77777777" w:rsidR="002028E3" w:rsidRPr="00AE798F" w:rsidRDefault="00F518F3" w:rsidP="00515EEB">
      <w:pPr>
        <w:ind w:right="-2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80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Dla ucznia szkoły prowadzącej kształcenie zawodowe, nieklasyfikowanego z zajęć prowadzonych w ramach praktycznej nauki zawodu z powodu usprawiedliwionej nieobecności, szkoła organizuje zajęcia umożliwiające uzupełnienie programu nauczania i ustalenie śródrocznej lub rocznej oceny klasyfikacyjnej z zajęć prowadzonych w ramach praktycznej nauki zawodu.</w:t>
      </w:r>
    </w:p>
    <w:p w14:paraId="52B1E55E" w14:textId="77777777" w:rsidR="002028E3" w:rsidRPr="00AE798F" w:rsidRDefault="002028E3" w:rsidP="00515EEB">
      <w:pPr>
        <w:ind w:firstLine="708"/>
        <w:jc w:val="both"/>
        <w:rPr>
          <w:rFonts w:ascii="Arial" w:hAnsi="Arial" w:cs="Arial"/>
          <w:b/>
        </w:rPr>
      </w:pPr>
    </w:p>
    <w:p w14:paraId="0DB92869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81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Uczeń, który w wyniku klasyfikacji rocznej uzyskał negatywną ocenę klasyfikacyjną z jednych albo dwóch obowiązkowych zajęć edukacyjnych, może przystąpić do egzaminu poprawkowego z tych zajęć.</w:t>
      </w:r>
    </w:p>
    <w:p w14:paraId="134FEEC8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7C882FB1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Termin egzaminu poprawkowego wyznacza dyrektor szkoły do dnia zakończenia rocznych zajęć dydaktyczno-wychowawczych.</w:t>
      </w:r>
    </w:p>
    <w:p w14:paraId="0F9A8C9E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71151DB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Egzamin poprawkowy przeprowadza się w ostatnim tygodniu ferii letnich.</w:t>
      </w:r>
    </w:p>
    <w:p w14:paraId="2E7E0AD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4728A23" w14:textId="452DDF58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Egzamin </w:t>
      </w:r>
      <w:bookmarkStart w:id="38" w:name="_Hlk144321017"/>
      <w:r w:rsidRPr="00AE798F">
        <w:rPr>
          <w:rFonts w:ascii="Arial" w:hAnsi="Arial" w:cs="Arial"/>
        </w:rPr>
        <w:t xml:space="preserve">poprawkowy przeprowadza </w:t>
      </w:r>
      <w:r w:rsidR="004F2FBA" w:rsidRPr="00AE798F">
        <w:rPr>
          <w:rFonts w:ascii="Arial" w:hAnsi="Arial" w:cs="Arial"/>
        </w:rPr>
        <w:t>się z formie pisemnej i ustnej,</w:t>
      </w:r>
      <w:r w:rsidR="004F2FB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 xml:space="preserve">z wyjątkiem egzaminu z informatyki, </w:t>
      </w:r>
      <w:r w:rsidR="008E3DDA" w:rsidRPr="008E3DDA">
        <w:rPr>
          <w:rFonts w:ascii="Arial" w:hAnsi="Arial" w:cs="Arial"/>
        </w:rPr>
        <w:t>muzyki</w:t>
      </w:r>
      <w:r w:rsidRPr="00AE798F">
        <w:rPr>
          <w:rFonts w:ascii="Arial" w:hAnsi="Arial" w:cs="Arial"/>
        </w:rPr>
        <w:t xml:space="preserve"> oraz wychowania fizycznego, z których egzamin ma przede wszystkim formę zadań praktycznych.</w:t>
      </w:r>
      <w:bookmarkEnd w:id="38"/>
    </w:p>
    <w:p w14:paraId="766C9DC5" w14:textId="77777777" w:rsidR="00E2797F" w:rsidRPr="00AE798F" w:rsidRDefault="00E2797F" w:rsidP="00515EEB">
      <w:pPr>
        <w:pStyle w:val="Akapitzlist"/>
        <w:rPr>
          <w:rFonts w:ascii="Arial" w:hAnsi="Arial" w:cs="Arial"/>
        </w:rPr>
      </w:pPr>
    </w:p>
    <w:p w14:paraId="527BE77E" w14:textId="2AE35584" w:rsidR="00E2797F" w:rsidRPr="00AE798F" w:rsidRDefault="00E2797F" w:rsidP="00515EEB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/>
          <w:bCs/>
        </w:rPr>
        <w:lastRenderedPageBreak/>
        <w:t>4a.</w:t>
      </w:r>
      <w:r w:rsidRPr="00AE798F">
        <w:rPr>
          <w:rFonts w:ascii="Arial" w:hAnsi="Arial" w:cs="Arial"/>
        </w:rPr>
        <w:t xml:space="preserve"> Czas trwania egzaminu w części pisemnej nie powinien przekroczyć 60 minut, a część ustna nie powinna trwać dłużej niż 20 minut</w:t>
      </w:r>
      <w:r w:rsidR="006216ED" w:rsidRPr="00AE798F">
        <w:rPr>
          <w:rFonts w:ascii="Arial" w:hAnsi="Arial" w:cs="Arial"/>
        </w:rPr>
        <w:t>.</w:t>
      </w:r>
    </w:p>
    <w:p w14:paraId="292A24C0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0D0B0E4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szkole prowadzącej kształcenie zawodowe egzamin poprawkowy </w:t>
      </w:r>
      <w:r w:rsidRPr="00AE798F">
        <w:rPr>
          <w:rFonts w:ascii="Arial" w:hAnsi="Arial" w:cs="Arial"/>
        </w:rPr>
        <w:br/>
        <w:t>z zajęć praktycznych, zajęć laboratoryjnych i innych obowiązkowych zajęć edukacyjnych, których programy nauczania przewidują prowadzenie ćwiczeń lub doświadczeń, ma formę zadań praktycznych.</w:t>
      </w:r>
    </w:p>
    <w:p w14:paraId="711EFE2E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D0A255E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Egzamin poprawkowy przeprowadza komisja powołana przez dyrektora szkoły. W skład komisji wchodzą:</w:t>
      </w:r>
    </w:p>
    <w:p w14:paraId="19486E54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0ABD4491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 szkoły albo nauczyciel wyznaczony przez dyrektora szkoły, – jako przewodniczący komisji;</w:t>
      </w:r>
    </w:p>
    <w:p w14:paraId="19FC1D0F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7F38CA2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dane zajęcia edukacyjne;</w:t>
      </w:r>
    </w:p>
    <w:p w14:paraId="556707EE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CA810A5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takie same lub pokrewne zajęcia edukacyjne.</w:t>
      </w:r>
    </w:p>
    <w:p w14:paraId="06938C52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657ADB5C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Nauczyciel, o którym mowa w u</w:t>
      </w:r>
      <w:r w:rsidR="004F2FBA" w:rsidRPr="00AE798F">
        <w:rPr>
          <w:rFonts w:ascii="Arial" w:hAnsi="Arial" w:cs="Arial"/>
        </w:rPr>
        <w:t>st. 6 pkt 2, może być zwolniony</w:t>
      </w:r>
      <w:r w:rsidR="004F2FB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udziału w pracach komisji na własną prośbę lub w innych, szczególnie uzasadnionych przypadkach. W takim prz</w:t>
      </w:r>
      <w:r w:rsidR="004F2FBA" w:rsidRPr="00AE798F">
        <w:rPr>
          <w:rFonts w:ascii="Arial" w:hAnsi="Arial" w:cs="Arial"/>
        </w:rPr>
        <w:t>ypadku dyrektor szkoły powołuje</w:t>
      </w:r>
      <w:r w:rsidR="004F2FB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skład komisji, innego nauczyciela prowadzącego takie same zajęcia edukacyjne, z tym, że powołanie nauczyciela zatrudn</w:t>
      </w:r>
      <w:r w:rsidR="004F2FBA" w:rsidRPr="00AE798F">
        <w:rPr>
          <w:rFonts w:ascii="Arial" w:hAnsi="Arial" w:cs="Arial"/>
        </w:rPr>
        <w:t xml:space="preserve">ionego w innej szkole następuje </w:t>
      </w:r>
      <w:r w:rsidRPr="00AE798F">
        <w:rPr>
          <w:rFonts w:ascii="Arial" w:hAnsi="Arial" w:cs="Arial"/>
        </w:rPr>
        <w:t>w porozumieniu z dyrektorem tej szkoły.</w:t>
      </w:r>
    </w:p>
    <w:p w14:paraId="353E53C1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31FEC34" w14:textId="77777777" w:rsidR="002028E3" w:rsidRPr="00AE798F" w:rsidRDefault="002028E3" w:rsidP="00515EEB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egzaminu poprawkowego sporządza się protokół zawierający</w:t>
      </w:r>
      <w:r w:rsidRPr="00AE798F">
        <w:rPr>
          <w:rFonts w:ascii="Arial" w:hAnsi="Arial" w:cs="Arial"/>
        </w:rPr>
        <w:br/>
        <w:t>w szczególności:</w:t>
      </w:r>
    </w:p>
    <w:p w14:paraId="6AB55F9A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4B21998C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nazwę zajęć edukacyjnych, z których był przeprowadzony egzamin;</w:t>
      </w:r>
    </w:p>
    <w:p w14:paraId="630C5A56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BF28435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imiona i nazwiska osób wchodzących w skład komisji;</w:t>
      </w:r>
    </w:p>
    <w:p w14:paraId="51C6E5D5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66BEA87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termin egzaminu poprawkowego;</w:t>
      </w:r>
    </w:p>
    <w:p w14:paraId="05112832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E3FAFE5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imię i nazwisko ucznia;</w:t>
      </w:r>
    </w:p>
    <w:p w14:paraId="6C4BEB0F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7859CDB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zadania egzaminacyjne;</w:t>
      </w:r>
    </w:p>
    <w:p w14:paraId="1BDF4185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EE15B7D" w14:textId="77777777" w:rsidR="002028E3" w:rsidRPr="00AE798F" w:rsidRDefault="002028E3" w:rsidP="00515EEB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ustaloną ocenę klasyfikacyjną.</w:t>
      </w:r>
    </w:p>
    <w:p w14:paraId="067FB1E4" w14:textId="77777777" w:rsidR="002028E3" w:rsidRPr="00AE798F" w:rsidRDefault="002028E3" w:rsidP="00515EEB">
      <w:pPr>
        <w:ind w:left="1361"/>
        <w:jc w:val="both"/>
        <w:rPr>
          <w:rFonts w:ascii="Arial" w:hAnsi="Arial" w:cs="Arial"/>
        </w:rPr>
      </w:pPr>
    </w:p>
    <w:p w14:paraId="6BD82562" w14:textId="77777777" w:rsidR="002028E3" w:rsidRPr="00AE798F" w:rsidRDefault="002028E3" w:rsidP="00515EEB">
      <w:pPr>
        <w:numPr>
          <w:ilvl w:val="0"/>
          <w:numId w:val="20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5E1F0B39" w14:textId="77777777" w:rsidR="00F518F3" w:rsidRPr="00AE798F" w:rsidRDefault="00F518F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FE75D4" w14:textId="77777777" w:rsidR="002028E3" w:rsidRPr="00AE798F" w:rsidRDefault="002028E3" w:rsidP="00515EEB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Roczna ocena klasyfikacyjna ustalona w wyniku egzaminu poprawkowego jest </w:t>
      </w:r>
      <w:r w:rsidR="004F2FBA" w:rsidRPr="00AE798F">
        <w:rPr>
          <w:rFonts w:ascii="Arial" w:hAnsi="Arial" w:cs="Arial"/>
        </w:rPr>
        <w:t>ostateczna, z zastrzeżeniem § 82</w:t>
      </w:r>
      <w:r w:rsidRPr="00AE798F">
        <w:rPr>
          <w:rFonts w:ascii="Arial" w:hAnsi="Arial" w:cs="Arial"/>
        </w:rPr>
        <w:t xml:space="preserve"> ust. 9.</w:t>
      </w:r>
    </w:p>
    <w:p w14:paraId="27FB23FA" w14:textId="77777777" w:rsidR="00F518F3" w:rsidRPr="00AE798F" w:rsidRDefault="00F518F3" w:rsidP="00515EEB">
      <w:pPr>
        <w:tabs>
          <w:tab w:val="left" w:pos="993"/>
          <w:tab w:val="left" w:pos="1134"/>
        </w:tabs>
        <w:ind w:left="709"/>
        <w:jc w:val="both"/>
        <w:rPr>
          <w:rFonts w:ascii="Arial" w:hAnsi="Arial" w:cs="Arial"/>
        </w:rPr>
      </w:pPr>
    </w:p>
    <w:p w14:paraId="689FFF1E" w14:textId="77777777" w:rsidR="002028E3" w:rsidRPr="00AE798F" w:rsidRDefault="002028E3" w:rsidP="00515EEB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Uczeń, który nie zdał egzaminu poprawkowego, nie otrzymuje promocji do klasy programowo wyższej i powtarza klasę.</w:t>
      </w:r>
    </w:p>
    <w:p w14:paraId="5D0AFECF" w14:textId="77777777" w:rsidR="00F518F3" w:rsidRPr="00AE798F" w:rsidRDefault="00F518F3" w:rsidP="00515EEB">
      <w:pPr>
        <w:tabs>
          <w:tab w:val="left" w:pos="993"/>
          <w:tab w:val="left" w:pos="1134"/>
        </w:tabs>
        <w:ind w:left="709"/>
        <w:jc w:val="both"/>
        <w:rPr>
          <w:rFonts w:ascii="Arial" w:hAnsi="Arial" w:cs="Arial"/>
        </w:rPr>
      </w:pPr>
    </w:p>
    <w:p w14:paraId="09DE2E09" w14:textId="77777777" w:rsidR="00F518F3" w:rsidRDefault="002028E3" w:rsidP="00515EEB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Uczeń, który z przyczyn usprawiedliwionych nie przystąpił do egzaminu poprawkowego w wyznaczonym terminie, może przystąpić do niego </w:t>
      </w:r>
      <w:r w:rsidRPr="00AE798F">
        <w:rPr>
          <w:rFonts w:ascii="Arial" w:hAnsi="Arial" w:cs="Arial"/>
        </w:rPr>
        <w:br/>
        <w:t>w dodatkowym terminie, wyznaczonym przez dyrektora szkoły, nie później niż do końca września.</w:t>
      </w:r>
    </w:p>
    <w:p w14:paraId="2E8D9632" w14:textId="77777777" w:rsidR="008E3DDA" w:rsidRPr="00AE798F" w:rsidRDefault="008E3DDA" w:rsidP="008E3DDA">
      <w:pPr>
        <w:tabs>
          <w:tab w:val="left" w:pos="993"/>
          <w:tab w:val="left" w:pos="1134"/>
        </w:tabs>
        <w:jc w:val="both"/>
        <w:rPr>
          <w:rFonts w:ascii="Arial" w:hAnsi="Arial" w:cs="Arial"/>
        </w:rPr>
      </w:pPr>
    </w:p>
    <w:p w14:paraId="2B98B2CA" w14:textId="77777777" w:rsidR="002028E3" w:rsidRPr="00AE798F" w:rsidRDefault="002028E3" w:rsidP="00515EEB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Rada pedagogiczna, uwzględniając możliwości edukacyjne </w:t>
      </w:r>
      <w:hyperlink r:id="rId19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AE798F">
        <w:rPr>
          <w:rFonts w:ascii="Arial" w:hAnsi="Arial" w:cs="Arial"/>
        </w:rPr>
        <w:t xml:space="preserve">, może jeden raz w ciągu danego etapu edukacyjnego promować do klasy programowo wyższej </w:t>
      </w:r>
      <w:hyperlink r:id="rId20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AE798F">
        <w:rPr>
          <w:rFonts w:ascii="Arial" w:hAnsi="Arial" w:cs="Arial"/>
        </w:rPr>
        <w:t>, który nie zdał egzaminu poprawkowego</w:t>
      </w:r>
      <w:r w:rsidRPr="00AE798F">
        <w:rPr>
          <w:rFonts w:ascii="Arial" w:hAnsi="Arial" w:cs="Arial"/>
        </w:rPr>
        <w:br/>
        <w:t xml:space="preserve">z jednych obowiązkowych </w:t>
      </w:r>
      <w:hyperlink r:id="rId21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AE798F">
        <w:rPr>
          <w:rFonts w:ascii="Arial" w:hAnsi="Arial" w:cs="Arial"/>
        </w:rPr>
        <w:t xml:space="preserve"> pod warunkiem, że te zajęcia są realizowane w klasie programowo wyższej. </w:t>
      </w:r>
    </w:p>
    <w:p w14:paraId="1C0FA69C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1F775D21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82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lub jego rodzice mogą zgłosić zastrzeżenia do dyrektora szkoły, jeżeli uznają, że roczna ocena klasyfikacyjna z zajęć edukacyjnych lub roczna ocena klasyfikacyjna zachowa</w:t>
      </w:r>
      <w:r w:rsidR="004F2FBA" w:rsidRPr="00AE798F">
        <w:rPr>
          <w:rFonts w:ascii="Arial" w:hAnsi="Arial" w:cs="Arial"/>
        </w:rPr>
        <w:t>nia zostały ustalone niezgodnie</w:t>
      </w:r>
      <w:r w:rsidR="004F2FBA"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z przepisami dotyczącymi trybu ustalania tych ocen.</w:t>
      </w:r>
    </w:p>
    <w:p w14:paraId="413C8624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49F2F409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Zastrzeżenia, o których mowa w ust. 1, zgłasza się pisemnie od dnia ustalenia rocznej oceny klasyfikacyjnej z </w:t>
      </w:r>
      <w:hyperlink r:id="rId22" w:anchor="_blank" w:history="1">
        <w:r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AE798F">
        <w:rPr>
          <w:rFonts w:ascii="Arial" w:hAnsi="Arial" w:cs="Arial"/>
        </w:rPr>
        <w:t xml:space="preserve"> lub rocznej oceny klasyfikacyjnej zachowania, nie później jednak niż w terminie 2 dni roboczych od dnia zakończenia rocznych zajęć dydaktyczno-wychowawczych.</w:t>
      </w:r>
    </w:p>
    <w:p w14:paraId="0888D8C3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4F05C01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Wniosek zawierać powinien szczegółową motywację, które przepisy prawa szkolnego dotyczące trybu ustalania tej oceny zostały złamane.</w:t>
      </w:r>
    </w:p>
    <w:p w14:paraId="14063775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D8A339B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49EAB2AD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4BD569DE" w14:textId="77777777" w:rsidR="002028E3" w:rsidRPr="00AE798F" w:rsidRDefault="002028E3" w:rsidP="00515EEB">
      <w:pPr>
        <w:numPr>
          <w:ilvl w:val="1"/>
          <w:numId w:val="9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przypadku rocznej oceny klasyfikacyjnej z zajęć edukacyjnych przeprowadza sprawdzian wiadomości i umiejętności ucznia w formie pisemnej i ustnej oraz ustala roczną ocenę klasyfikacyjną z danych zajęć edukacyjnych; sprawdzian z informatyki, zajęć komputerowych, wychowania fizycznego, zajęć praktycznych, zajęć laboratoryjnych i innych obowiązkowych zajęć edukacyjnych, których programy nauczania przewidują prowadzenie ćwiczeń lub doświadczeń ma przede wszystkim formę zadań praktycznych; sprawdzian przeprowadza się nie później niż w terminie 5 dni od dnia zgłoszenia zastrzeżeń, o których mowa w ust. 1: termin sprawdzianu uzgadnia się z uczniem i jego rodzicami. W skład komisji wchodzą:</w:t>
      </w:r>
    </w:p>
    <w:p w14:paraId="554B4D61" w14:textId="77777777" w:rsidR="002028E3" w:rsidRPr="00AE798F" w:rsidRDefault="002028E3" w:rsidP="00515EEB">
      <w:pPr>
        <w:ind w:left="1531"/>
        <w:jc w:val="both"/>
        <w:rPr>
          <w:rFonts w:ascii="Arial" w:hAnsi="Arial" w:cs="Arial"/>
        </w:rPr>
      </w:pPr>
    </w:p>
    <w:p w14:paraId="44E45303" w14:textId="77777777" w:rsidR="002028E3" w:rsidRPr="00AE798F" w:rsidRDefault="002028E3" w:rsidP="00515EEB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 albo nauczyciel wyznaczony przez dyrektora szkoły, - jako przewodniczący komisji,</w:t>
      </w:r>
    </w:p>
    <w:p w14:paraId="06516C97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7CBF8FCE" w14:textId="77777777" w:rsidR="002028E3" w:rsidRPr="00AE798F" w:rsidRDefault="002028E3" w:rsidP="00515EEB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dane zajęcia edukacyjne,</w:t>
      </w:r>
    </w:p>
    <w:p w14:paraId="5BFCBF74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0A49BB75" w14:textId="77777777" w:rsidR="002028E3" w:rsidRPr="00AE798F" w:rsidRDefault="002028E3" w:rsidP="00515EEB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takie same lub pokrewne zajęcia edukacyjne;</w:t>
      </w:r>
    </w:p>
    <w:p w14:paraId="49A923B6" w14:textId="77777777" w:rsidR="002028E3" w:rsidRPr="00AE798F" w:rsidRDefault="002028E3" w:rsidP="00515EEB">
      <w:pPr>
        <w:ind w:left="907"/>
        <w:jc w:val="both"/>
        <w:rPr>
          <w:rFonts w:ascii="Arial" w:hAnsi="Arial" w:cs="Arial"/>
        </w:rPr>
      </w:pPr>
    </w:p>
    <w:p w14:paraId="78CBDD66" w14:textId="77777777" w:rsidR="002028E3" w:rsidRPr="00AE798F" w:rsidRDefault="002028E3" w:rsidP="00515EEB">
      <w:pPr>
        <w:numPr>
          <w:ilvl w:val="1"/>
          <w:numId w:val="9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w przypadku rocznej oceny klasyfikacyjnej zachowania ustala roczną ocenę klasyfikacyjną zachowania w drodze głosowania zwykłą większością głosów, </w:t>
      </w:r>
      <w:r w:rsidRPr="00AE798F">
        <w:rPr>
          <w:rFonts w:ascii="Arial" w:hAnsi="Arial" w:cs="Arial"/>
        </w:rPr>
        <w:lastRenderedPageBreak/>
        <w:t>w przypadku równej liczby głosów decyduje głos przewodniczącego komisji. W skład komisji wchodzą:</w:t>
      </w:r>
    </w:p>
    <w:p w14:paraId="3FF97B8E" w14:textId="77777777" w:rsidR="002028E3" w:rsidRPr="00AE798F" w:rsidRDefault="002028E3" w:rsidP="00515EEB">
      <w:pPr>
        <w:ind w:left="1531"/>
        <w:jc w:val="both"/>
        <w:rPr>
          <w:rFonts w:ascii="Arial" w:hAnsi="Arial" w:cs="Arial"/>
        </w:rPr>
      </w:pPr>
    </w:p>
    <w:p w14:paraId="6105C6D5" w14:textId="77777777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dyrektor albo nauczyciel wyznaczony przez dyrektora szkoły, - jako przewodniczący komisji,</w:t>
      </w:r>
    </w:p>
    <w:p w14:paraId="35A9C7D3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4D63B973" w14:textId="77777777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wychowawca oddziału,</w:t>
      </w:r>
    </w:p>
    <w:p w14:paraId="05CE5BC7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58A3A374" w14:textId="77777777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nauczyciel prowadzący zajęcia edukacyjne w danym oddziale,</w:t>
      </w:r>
    </w:p>
    <w:p w14:paraId="18C281E5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78FDDF1E" w14:textId="0D06BF08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bookmarkStart w:id="39" w:name="_Hlk129764630"/>
      <w:r w:rsidRPr="00AE798F">
        <w:rPr>
          <w:rFonts w:ascii="Arial" w:hAnsi="Arial" w:cs="Arial"/>
        </w:rPr>
        <w:t>pedagog, psycholog,</w:t>
      </w:r>
      <w:r w:rsidR="00AE0E20" w:rsidRPr="00AE798F">
        <w:rPr>
          <w:rFonts w:ascii="Arial" w:hAnsi="Arial" w:cs="Arial"/>
        </w:rPr>
        <w:t xml:space="preserve"> pedagog specjalny,</w:t>
      </w:r>
    </w:p>
    <w:bookmarkEnd w:id="39"/>
    <w:p w14:paraId="3E657331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5500EADA" w14:textId="77777777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przedstawiciel samorządu uczniowskiego,</w:t>
      </w:r>
    </w:p>
    <w:p w14:paraId="1F3E950C" w14:textId="77777777" w:rsidR="002028E3" w:rsidRPr="00AE798F" w:rsidRDefault="002028E3" w:rsidP="00515EEB">
      <w:pPr>
        <w:ind w:left="1134"/>
        <w:jc w:val="both"/>
        <w:rPr>
          <w:rFonts w:ascii="Arial" w:hAnsi="Arial" w:cs="Arial"/>
        </w:rPr>
      </w:pPr>
    </w:p>
    <w:p w14:paraId="3EE8BDC2" w14:textId="77777777" w:rsidR="002028E3" w:rsidRPr="00AE798F" w:rsidRDefault="002028E3" w:rsidP="00515EEB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przedstawiciel rady rodziców.</w:t>
      </w:r>
    </w:p>
    <w:p w14:paraId="01C49180" w14:textId="77777777" w:rsidR="002028E3" w:rsidRPr="00AE798F" w:rsidRDefault="002028E3" w:rsidP="00515EEB">
      <w:pPr>
        <w:ind w:left="2133"/>
        <w:jc w:val="both"/>
        <w:rPr>
          <w:rFonts w:ascii="Arial" w:hAnsi="Arial" w:cs="Arial"/>
        </w:rPr>
      </w:pPr>
    </w:p>
    <w:p w14:paraId="6D0E7CB1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Ustalona przez komisję roczna ocena klasyfikacyjna z zajęć edukacyjnych oraz roczna ocena klasyfikacyjna zachowania nie może być niższa od ustalonej wcześniej oceny. Ocena ustalona przez komisję jest ostateczna,</w:t>
      </w:r>
      <w:r w:rsidRPr="00AE798F">
        <w:rPr>
          <w:rFonts w:ascii="Arial" w:hAnsi="Arial" w:cs="Arial"/>
        </w:rPr>
        <w:br/>
        <w:t>z wyjątkiem negatywnej rocznej oceny klasyfikacyjnej z zajęć edukacyjnych, która może być zmieniona w wyniku egzaminu poprawkowego, jeśli uczeń spełnia warunki umożliwiające mu przystąpienie do tego egzaminu.</w:t>
      </w:r>
    </w:p>
    <w:p w14:paraId="5FD27E0C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93A8AEC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Ze sprawdzianu, o którym mowa w ust. 4. pkt 1, sporządza się protokół, który zawiera w szczególności:</w:t>
      </w:r>
    </w:p>
    <w:p w14:paraId="45F03D2D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2C67BF17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nazwę zajęć edukacyjnych, z których był przeprowadzony sprawdzian;</w:t>
      </w:r>
    </w:p>
    <w:p w14:paraId="231AA3B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5008169F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imiona i nazwiska osób wchodzących w skład komisji;</w:t>
      </w:r>
    </w:p>
    <w:p w14:paraId="6158BBDC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242BC88E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termin sprawdzianu wiadomości i umiejętności;</w:t>
      </w:r>
    </w:p>
    <w:p w14:paraId="3EB9BD1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696E19B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imię i nazwisko ucznia;</w:t>
      </w:r>
    </w:p>
    <w:p w14:paraId="1559EC8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35D2A146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zadania sprawdzające;</w:t>
      </w:r>
    </w:p>
    <w:p w14:paraId="6C81CBCD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A745B5A" w14:textId="77777777" w:rsidR="002028E3" w:rsidRPr="00AE798F" w:rsidRDefault="002028E3" w:rsidP="00515EEB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ustaloną ocenę klasyfikacyjną.</w:t>
      </w:r>
    </w:p>
    <w:p w14:paraId="6CE16A7A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1EBEC1E9" w14:textId="77777777" w:rsidR="002028E3" w:rsidRPr="00AE798F" w:rsidRDefault="002028E3" w:rsidP="00515EEB">
      <w:pPr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1721B73A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037EECAA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 posiedzenia komisji, o której mowa w ust. 4 pkt 2, sporządza się protokół, zawierający w szczególności:</w:t>
      </w:r>
    </w:p>
    <w:p w14:paraId="3749D8E6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2712D0AA" w14:textId="77777777" w:rsidR="002028E3" w:rsidRPr="00AE798F" w:rsidRDefault="002028E3" w:rsidP="00515EEB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imiona i nazwiska osób wchodzących w skład komisji;</w:t>
      </w:r>
    </w:p>
    <w:p w14:paraId="17DBCCD2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64D5D91" w14:textId="77777777" w:rsidR="002028E3" w:rsidRPr="00AE798F" w:rsidRDefault="002028E3" w:rsidP="00515EEB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termin posiedzenia komisji;</w:t>
      </w:r>
    </w:p>
    <w:p w14:paraId="410B763E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FC3F7F2" w14:textId="77777777" w:rsidR="002028E3" w:rsidRPr="00AE798F" w:rsidRDefault="002028E3" w:rsidP="00515EEB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imię i nazwisko ucznia;</w:t>
      </w:r>
    </w:p>
    <w:p w14:paraId="4C0BED6F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00A0922C" w14:textId="77777777" w:rsidR="002028E3" w:rsidRPr="00AE798F" w:rsidRDefault="002028E3" w:rsidP="00515EEB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wynik głosowania;</w:t>
      </w:r>
    </w:p>
    <w:p w14:paraId="2B14431B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435F213A" w14:textId="77777777" w:rsidR="002028E3" w:rsidRPr="00AE798F" w:rsidRDefault="002028E3" w:rsidP="00515EEB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ustaloną ocenę klasyfikacyjną zachowania wraz z uzasadnieniem.</w:t>
      </w:r>
    </w:p>
    <w:p w14:paraId="338A78D0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62499156" w14:textId="77777777" w:rsidR="002028E3" w:rsidRPr="00AE798F" w:rsidRDefault="002028E3" w:rsidP="00515EEB">
      <w:pPr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Protokół stanowi załącznik do arkusza ocen ucznia.</w:t>
      </w:r>
    </w:p>
    <w:p w14:paraId="3B597EE9" w14:textId="77777777" w:rsidR="002028E3" w:rsidRPr="00AE798F" w:rsidRDefault="002028E3" w:rsidP="00515EEB">
      <w:pPr>
        <w:ind w:left="340"/>
        <w:jc w:val="both"/>
        <w:rPr>
          <w:rFonts w:ascii="Arial" w:hAnsi="Arial" w:cs="Arial"/>
        </w:rPr>
      </w:pPr>
    </w:p>
    <w:p w14:paraId="73669558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Uczeń, który z przyczyn usprawiedliwionych nie przystąpił do sprawdzianu w wyznaczonym terminie, może przystąpić do niego w dodatkowym terminie wyznaczonym przez dyrektora szkoły w uzgodnieniu z uczniem i jego rodzicami.</w:t>
      </w:r>
    </w:p>
    <w:p w14:paraId="417C55F7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9FACE74" w14:textId="77777777" w:rsidR="002028E3" w:rsidRPr="00AE798F" w:rsidRDefault="002028E3" w:rsidP="00515EEB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Przepisy ust. 1 – 8 stosuje się odpowiednio w przypadku rocznej oceny klasyfikacyjnej z zajęć edukacyjnych uzyskanej w wyniku egzaminu poprawkowego, z tym, że termin do zgłoszenia zastrzeżenia wynosi 5 dni roboczych od dnia przeprowadzenia egzaminu poprawkowego. W tym przypadku ustalona przez komisję ocena jest ostateczna.</w:t>
      </w:r>
    </w:p>
    <w:p w14:paraId="05CF1D4C" w14:textId="77777777" w:rsidR="002028E3" w:rsidRPr="00AE798F" w:rsidRDefault="002028E3" w:rsidP="00515EEB">
      <w:pPr>
        <w:jc w:val="both"/>
        <w:rPr>
          <w:rFonts w:ascii="Arial" w:hAnsi="Arial" w:cs="Arial"/>
        </w:rPr>
      </w:pPr>
    </w:p>
    <w:p w14:paraId="75A3A853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83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 xml:space="preserve">Laureat konkursu przedmiotowego o zasięgu wojewódzkim lub </w:t>
      </w:r>
      <w:proofErr w:type="spellStart"/>
      <w:r w:rsidR="002028E3" w:rsidRPr="00AE798F">
        <w:rPr>
          <w:rFonts w:ascii="Arial" w:hAnsi="Arial" w:cs="Arial"/>
        </w:rPr>
        <w:t>ponadwojewódzkim</w:t>
      </w:r>
      <w:proofErr w:type="spellEnd"/>
      <w:r w:rsidR="002028E3" w:rsidRPr="00AE798F">
        <w:rPr>
          <w:rFonts w:ascii="Arial" w:hAnsi="Arial" w:cs="Arial"/>
        </w:rPr>
        <w:t xml:space="preserve"> oraz laureat lub finalista ogólnopolskiej olimpiady przedmiotowej otrzymuje z danych </w:t>
      </w:r>
      <w:hyperlink r:id="rId23" w:anchor="_blank" w:history="1">
        <w:r w:rsidR="002028E3"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 w:rsidRPr="00AE798F">
        <w:rPr>
          <w:rFonts w:ascii="Arial" w:hAnsi="Arial" w:cs="Arial"/>
        </w:rPr>
        <w:t xml:space="preserve"> najwyższą pozytywną roczną ocenę klasyfikacyjną. </w:t>
      </w:r>
      <w:hyperlink r:id="rId24" w:anchor="_blank" w:history="1">
        <w:r w:rsidR="002028E3" w:rsidRPr="00AE798F">
          <w:rPr>
            <w:rStyle w:val="Hipercze"/>
            <w:rFonts w:ascii="Arial" w:hAnsi="Arial" w:cs="Arial"/>
            <w:color w:val="auto"/>
            <w:u w:val="none"/>
          </w:rPr>
          <w:t>Uczeń</w:t>
        </w:r>
      </w:hyperlink>
      <w:r w:rsidR="002028E3" w:rsidRPr="00AE798F">
        <w:rPr>
          <w:rFonts w:ascii="Arial" w:hAnsi="Arial" w:cs="Arial"/>
        </w:rPr>
        <w:t xml:space="preserve">, który tytuł laureata konkursu przedmiotowego o zasięgu wojewódzkim lub </w:t>
      </w:r>
      <w:proofErr w:type="spellStart"/>
      <w:r w:rsidR="002028E3" w:rsidRPr="00AE798F">
        <w:rPr>
          <w:rFonts w:ascii="Arial" w:hAnsi="Arial" w:cs="Arial"/>
        </w:rPr>
        <w:t>ponadwojewódzkim</w:t>
      </w:r>
      <w:proofErr w:type="spellEnd"/>
      <w:r w:rsidR="002028E3" w:rsidRPr="00AE798F">
        <w:rPr>
          <w:rFonts w:ascii="Arial" w:hAnsi="Arial" w:cs="Arial"/>
        </w:rPr>
        <w:t xml:space="preserve"> lub tytuł laureata lub finalisty ogólnopolskiej olimpiady przedmiotowej uzyskał po ustaleniu rocznej oceny klasyfikacyjnej z </w:t>
      </w:r>
      <w:hyperlink r:id="rId25" w:anchor="_blank" w:history="1">
        <w:r w:rsidR="002028E3"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 w:rsidRPr="00AE798F">
        <w:rPr>
          <w:rFonts w:ascii="Arial" w:hAnsi="Arial" w:cs="Arial"/>
        </w:rPr>
        <w:t xml:space="preserve">, otrzymuje z tych </w:t>
      </w:r>
      <w:hyperlink r:id="rId26" w:anchor="_blank" w:history="1">
        <w:r w:rsidR="002028E3" w:rsidRPr="00AE798F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 w:rsidRPr="00AE798F">
        <w:rPr>
          <w:rFonts w:ascii="Arial" w:hAnsi="Arial" w:cs="Arial"/>
        </w:rPr>
        <w:t xml:space="preserve"> najwyższą pozytywną końcową ocenę klasyfikacyjną.</w:t>
      </w:r>
    </w:p>
    <w:p w14:paraId="227D6F71" w14:textId="77777777" w:rsidR="002028E3" w:rsidRPr="00AE798F" w:rsidRDefault="002028E3" w:rsidP="00515EEB">
      <w:pPr>
        <w:ind w:firstLine="708"/>
        <w:jc w:val="both"/>
        <w:rPr>
          <w:rFonts w:ascii="Arial" w:hAnsi="Arial" w:cs="Arial"/>
          <w:b/>
        </w:rPr>
      </w:pPr>
    </w:p>
    <w:p w14:paraId="4128FC1F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84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otrzymuje promocję do klasy programowo wyższej, jeżeli ze wszystkich obowiązkowych zajęć edukacyjnych otrzymał roczne pozytywne oceny klasyf</w:t>
      </w:r>
      <w:r w:rsidR="004F2FBA" w:rsidRPr="00AE798F">
        <w:rPr>
          <w:rFonts w:ascii="Arial" w:hAnsi="Arial" w:cs="Arial"/>
        </w:rPr>
        <w:t>ikacyjne, z zastrzeżeniem § 81</w:t>
      </w:r>
      <w:r w:rsidR="002028E3" w:rsidRPr="00AE798F">
        <w:rPr>
          <w:rFonts w:ascii="Arial" w:hAnsi="Arial" w:cs="Arial"/>
        </w:rPr>
        <w:t xml:space="preserve"> ust. 13</w:t>
      </w:r>
      <w:r w:rsidR="002028E3" w:rsidRPr="00AE798F">
        <w:rPr>
          <w:rFonts w:ascii="Arial" w:hAnsi="Arial" w:cs="Arial"/>
          <w:bCs/>
        </w:rPr>
        <w:t>.</w:t>
      </w:r>
    </w:p>
    <w:p w14:paraId="5C5D0255" w14:textId="77777777" w:rsidR="002028E3" w:rsidRPr="00AE798F" w:rsidRDefault="002028E3" w:rsidP="00515EEB">
      <w:pPr>
        <w:ind w:left="426"/>
        <w:jc w:val="both"/>
        <w:rPr>
          <w:rFonts w:ascii="Arial" w:hAnsi="Arial" w:cs="Arial"/>
          <w:b/>
        </w:rPr>
      </w:pPr>
    </w:p>
    <w:p w14:paraId="772F653F" w14:textId="77777777" w:rsidR="002028E3" w:rsidRPr="00AE798F" w:rsidRDefault="002028E3" w:rsidP="00515EE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Uczeń, który nie otrzymał promocji do klasy programowo wyższej, powtarza klasę.</w:t>
      </w:r>
    </w:p>
    <w:p w14:paraId="704C1114" w14:textId="77777777" w:rsidR="002028E3" w:rsidRPr="00AE798F" w:rsidRDefault="002028E3" w:rsidP="00515EEB">
      <w:pPr>
        <w:ind w:firstLine="708"/>
        <w:jc w:val="both"/>
        <w:rPr>
          <w:rFonts w:ascii="Arial" w:hAnsi="Arial" w:cs="Arial"/>
        </w:rPr>
      </w:pPr>
    </w:p>
    <w:p w14:paraId="31381B63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85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otrzymuje promo</w:t>
      </w:r>
      <w:r w:rsidRPr="00AE798F">
        <w:rPr>
          <w:rFonts w:ascii="Arial" w:hAnsi="Arial" w:cs="Arial"/>
        </w:rPr>
        <w:t>cję do klasy programowo wyższej</w:t>
      </w:r>
      <w:r w:rsidRPr="00AE798F">
        <w:rPr>
          <w:rFonts w:ascii="Arial" w:hAnsi="Arial" w:cs="Arial"/>
        </w:rPr>
        <w:br/>
      </w:r>
      <w:r w:rsidR="002028E3" w:rsidRPr="00AE798F">
        <w:rPr>
          <w:rFonts w:ascii="Arial" w:hAnsi="Arial" w:cs="Arial"/>
        </w:rPr>
        <w:t>z wyróżnieniem, jeżeli w wyniku klasyfikacji rocznej uzyskał z obowiązkowych zajęć edukacyjnych średnią rocznych ocen klasyfikacyjnych co najmniej 4,75 oraz co najmniej bardzo dobrą roczną ocenę zachowania.</w:t>
      </w:r>
    </w:p>
    <w:p w14:paraId="507F66D3" w14:textId="77777777" w:rsidR="002028E3" w:rsidRPr="00AE798F" w:rsidRDefault="002028E3" w:rsidP="00515EEB">
      <w:pPr>
        <w:pStyle w:val="Tekstpodstawowywcity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2989FE4" w14:textId="77777777" w:rsidR="002028E3" w:rsidRPr="00AE798F" w:rsidRDefault="002028E3" w:rsidP="00515EEB">
      <w:pPr>
        <w:pStyle w:val="Tekstpodstawowywcity"/>
        <w:numPr>
          <w:ilvl w:val="3"/>
          <w:numId w:val="8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798F">
        <w:rPr>
          <w:rFonts w:ascii="Arial" w:hAnsi="Arial" w:cs="Arial"/>
          <w:sz w:val="24"/>
          <w:szCs w:val="24"/>
        </w:rPr>
        <w:t>Uczniowi, który uczęszczał na reli</w:t>
      </w:r>
      <w:r w:rsidR="00F518F3" w:rsidRPr="00AE798F">
        <w:rPr>
          <w:rFonts w:ascii="Arial" w:hAnsi="Arial" w:cs="Arial"/>
          <w:sz w:val="24"/>
          <w:szCs w:val="24"/>
        </w:rPr>
        <w:t>gię lub etykę do średniej ocen,</w:t>
      </w:r>
      <w:r w:rsidR="00F518F3" w:rsidRPr="00AE798F">
        <w:rPr>
          <w:rFonts w:ascii="Arial" w:hAnsi="Arial" w:cs="Arial"/>
          <w:sz w:val="24"/>
          <w:szCs w:val="24"/>
        </w:rPr>
        <w:br/>
      </w:r>
      <w:r w:rsidRPr="00AE798F">
        <w:rPr>
          <w:rFonts w:ascii="Arial" w:hAnsi="Arial" w:cs="Arial"/>
          <w:sz w:val="24"/>
          <w:szCs w:val="24"/>
        </w:rPr>
        <w:t>o której mowa w ust. 1, wlicza się także roczne oceny</w:t>
      </w:r>
      <w:r w:rsidR="004F2FBA" w:rsidRPr="00AE798F">
        <w:rPr>
          <w:rFonts w:ascii="Arial" w:hAnsi="Arial" w:cs="Arial"/>
          <w:sz w:val="24"/>
          <w:szCs w:val="24"/>
        </w:rPr>
        <w:t xml:space="preserve"> klasyfikacyjne uzyskane</w:t>
      </w:r>
      <w:r w:rsidR="004F2FBA" w:rsidRPr="00AE798F">
        <w:rPr>
          <w:rFonts w:ascii="Arial" w:hAnsi="Arial" w:cs="Arial"/>
          <w:sz w:val="24"/>
          <w:szCs w:val="24"/>
        </w:rPr>
        <w:br/>
      </w:r>
      <w:r w:rsidRPr="00AE798F">
        <w:rPr>
          <w:rFonts w:ascii="Arial" w:hAnsi="Arial" w:cs="Arial"/>
          <w:sz w:val="24"/>
          <w:szCs w:val="24"/>
        </w:rPr>
        <w:t>z tych zajęć.</w:t>
      </w:r>
    </w:p>
    <w:p w14:paraId="743AD59A" w14:textId="77777777" w:rsidR="002028E3" w:rsidRPr="00AE798F" w:rsidRDefault="002028E3" w:rsidP="00515EEB">
      <w:pPr>
        <w:pStyle w:val="Tekstpodstawowywcity"/>
        <w:jc w:val="both"/>
        <w:rPr>
          <w:rFonts w:ascii="Arial" w:hAnsi="Arial" w:cs="Arial"/>
          <w:sz w:val="24"/>
          <w:szCs w:val="24"/>
        </w:rPr>
      </w:pPr>
    </w:p>
    <w:p w14:paraId="102164BE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86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>Uczeń kończy szkołę ponadgimnazjalną lub szkołę ponadpodstawową, jeżeli w wyniku klasyfikacji końcowej otrzymał ze wszystkich obowiązkowych zajęć edukacyjnych pozytywne końcowe oceny klasyfikacyjne.</w:t>
      </w:r>
    </w:p>
    <w:p w14:paraId="6C2280CC" w14:textId="77777777" w:rsidR="002028E3" w:rsidRPr="00AE798F" w:rsidRDefault="002028E3" w:rsidP="00515EEB">
      <w:pPr>
        <w:ind w:left="340"/>
        <w:jc w:val="both"/>
        <w:rPr>
          <w:rFonts w:ascii="Arial" w:hAnsi="Arial" w:cs="Arial"/>
          <w:b/>
        </w:rPr>
      </w:pPr>
    </w:p>
    <w:p w14:paraId="02B3FFA9" w14:textId="77777777" w:rsidR="002028E3" w:rsidRPr="00AE798F" w:rsidRDefault="002028E3" w:rsidP="00515E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t xml:space="preserve">Uczeń, który </w:t>
      </w:r>
      <w:r w:rsidRPr="00AE798F">
        <w:rPr>
          <w:rFonts w:ascii="Arial" w:hAnsi="Arial" w:cs="Arial"/>
        </w:rPr>
        <w:t>nie spełnił warunku, o którym mowa w ust. 1, powtarza ostatnią klasę szkoły ponadgimnazjalnej lub szkoły ponadpodstawowej.</w:t>
      </w:r>
    </w:p>
    <w:p w14:paraId="4E63991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DF4BEA7" w14:textId="77777777" w:rsidR="002028E3" w:rsidRPr="00AE798F" w:rsidRDefault="002028E3" w:rsidP="00515E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  <w:bCs/>
        </w:rPr>
        <w:lastRenderedPageBreak/>
        <w:t>Uczeń kończy szkołę ponadgimnazjalną lub szkołę ponadpodstawową</w:t>
      </w:r>
      <w:r w:rsidRPr="00AE798F">
        <w:rPr>
          <w:rFonts w:ascii="Arial" w:hAnsi="Arial" w:cs="Arial"/>
          <w:bCs/>
        </w:rPr>
        <w:br/>
        <w:t>z wyróżnieniem, jeżeli w wyniku klasyfikacji końcowej uzyskał z obowiązkowych zajęć edukacyjnych średnią końcowych ocen klasyfikacyjnych co najmniej 4,75 oraz co najmniej bardzo dobrą ocenę klasyfikacyjną zachowania.</w:t>
      </w:r>
    </w:p>
    <w:p w14:paraId="1142FF76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24F0FD5" w14:textId="77777777" w:rsidR="002028E3" w:rsidRPr="00AE798F" w:rsidRDefault="002028E3" w:rsidP="00515EE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Cs/>
        </w:rPr>
        <w:t xml:space="preserve">Uczniowi, </w:t>
      </w:r>
      <w:r w:rsidRPr="00AE798F">
        <w:rPr>
          <w:rFonts w:ascii="Arial" w:hAnsi="Arial" w:cs="Arial"/>
        </w:rPr>
        <w:t>który uczęszczał na relig</w:t>
      </w:r>
      <w:r w:rsidR="00F518F3" w:rsidRPr="00AE798F">
        <w:rPr>
          <w:rFonts w:ascii="Arial" w:hAnsi="Arial" w:cs="Arial"/>
        </w:rPr>
        <w:t>ię lub etykę, do średniej ocen,</w:t>
      </w:r>
      <w:r w:rsidR="00F518F3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o której mowa w ust. 3, wlicza się także końcowe oceny klasyfikacyjne uzyskane z tych zajęć.</w:t>
      </w:r>
    </w:p>
    <w:bookmarkEnd w:id="33"/>
    <w:p w14:paraId="3E1F4089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4FFB9FA9" w14:textId="56DB524C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2D83E489" w14:textId="700117FC" w:rsidR="00AE0E20" w:rsidRPr="00AE798F" w:rsidRDefault="00AE0E20" w:rsidP="00515EEB">
      <w:pPr>
        <w:ind w:firstLine="709"/>
        <w:jc w:val="both"/>
        <w:rPr>
          <w:rFonts w:ascii="Arial" w:hAnsi="Arial" w:cs="Arial"/>
          <w:b/>
        </w:rPr>
      </w:pPr>
      <w:bookmarkStart w:id="40" w:name="_Hlk129764698"/>
      <w:r w:rsidRPr="00AE798F">
        <w:rPr>
          <w:rFonts w:ascii="Arial" w:hAnsi="Arial" w:cs="Arial"/>
          <w:b/>
        </w:rPr>
        <w:t xml:space="preserve">§ 86a </w:t>
      </w:r>
      <w:r w:rsidRPr="008E3DDA">
        <w:rPr>
          <w:rFonts w:ascii="Arial" w:hAnsi="Arial" w:cs="Arial"/>
          <w:b/>
          <w:bCs/>
          <w:lang w:eastAsia="ar-SA"/>
        </w:rPr>
        <w:t>1.</w:t>
      </w:r>
      <w:r w:rsidRPr="00AE798F">
        <w:rPr>
          <w:rFonts w:ascii="Arial" w:hAnsi="Arial" w:cs="Arial"/>
          <w:lang w:eastAsia="ar-SA"/>
        </w:rPr>
        <w:t xml:space="preserve"> W trakcie kształcenia na odległość ocenianiu podlegają osiągnięcia edukacyjne ucznia oraz jego zachowanie.</w:t>
      </w:r>
    </w:p>
    <w:p w14:paraId="63411345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37E32EF1" w14:textId="14DC83A9" w:rsidR="00AE0E20" w:rsidRDefault="00AE0E20" w:rsidP="006264DC">
      <w:pPr>
        <w:pStyle w:val="Akapitzlist"/>
        <w:widowControl w:val="0"/>
        <w:numPr>
          <w:ilvl w:val="0"/>
          <w:numId w:val="238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4D95CE27" w14:textId="77777777" w:rsidR="006264DC" w:rsidRDefault="006264DC" w:rsidP="006264DC">
      <w:pPr>
        <w:pStyle w:val="Akapitzlist"/>
        <w:widowControl w:val="0"/>
        <w:tabs>
          <w:tab w:val="left" w:pos="142"/>
          <w:tab w:val="left" w:pos="426"/>
          <w:tab w:val="left" w:pos="993"/>
        </w:tabs>
        <w:ind w:left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218C9EDB" w14:textId="6F0FD394" w:rsidR="00AE0E20" w:rsidRDefault="00AE0E20" w:rsidP="006264DC">
      <w:pPr>
        <w:pStyle w:val="Akapitzlist"/>
        <w:widowControl w:val="0"/>
        <w:numPr>
          <w:ilvl w:val="0"/>
          <w:numId w:val="238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Nauczyciel jest obowiązany indywidualizować pracę z uczniem podczas kształcenia na odległość do potrzeb rozwojowych i edukacyjnych oraz możliwości psychofizycznych ucznia.</w:t>
      </w:r>
    </w:p>
    <w:p w14:paraId="3A64A683" w14:textId="77777777" w:rsidR="006264DC" w:rsidRPr="006264DC" w:rsidRDefault="006264DC" w:rsidP="006264DC">
      <w:pPr>
        <w:pStyle w:val="Akapitzlist"/>
        <w:rPr>
          <w:rFonts w:ascii="Arial" w:hAnsi="Arial" w:cs="Arial"/>
          <w:lang w:eastAsia="ar-SA"/>
        </w:rPr>
      </w:pPr>
    </w:p>
    <w:p w14:paraId="7787D5AB" w14:textId="7F29296A" w:rsidR="006264DC" w:rsidRDefault="00AE0E20" w:rsidP="006264DC">
      <w:pPr>
        <w:pStyle w:val="Akapitzlist"/>
        <w:widowControl w:val="0"/>
        <w:numPr>
          <w:ilvl w:val="0"/>
          <w:numId w:val="238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Monitorowanie postępów uczniów odbywa się poprzez:</w:t>
      </w:r>
    </w:p>
    <w:p w14:paraId="0D1F2198" w14:textId="77777777" w:rsidR="006264DC" w:rsidRPr="006264DC" w:rsidRDefault="006264DC" w:rsidP="006264DC">
      <w:pPr>
        <w:widowControl w:val="0"/>
        <w:tabs>
          <w:tab w:val="left" w:pos="142"/>
          <w:tab w:val="left" w:pos="426"/>
          <w:tab w:val="left" w:pos="993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498B459A" w14:textId="4A5079DE" w:rsidR="00AE0E20" w:rsidRDefault="006264DC" w:rsidP="00515EEB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</w:t>
      </w:r>
      <w:r w:rsidR="00AE0E20" w:rsidRPr="00AE798F">
        <w:rPr>
          <w:rFonts w:ascii="Arial" w:hAnsi="Arial" w:cs="Arial"/>
          <w:lang w:eastAsia="ar-SA"/>
        </w:rPr>
        <w:t>bserwację pracy ucznia, w tym aktywność ucznia;</w:t>
      </w:r>
    </w:p>
    <w:p w14:paraId="0A5945A1" w14:textId="77777777" w:rsidR="006264DC" w:rsidRPr="00AE798F" w:rsidRDefault="006264DC" w:rsidP="006264DC">
      <w:pPr>
        <w:pStyle w:val="Akapitzlist"/>
        <w:widowControl w:val="0"/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7EF9F737" w14:textId="5DC1499B" w:rsidR="00AE0E20" w:rsidRDefault="006264DC" w:rsidP="00515EEB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</w:t>
      </w:r>
      <w:r w:rsidR="00AE0E20" w:rsidRPr="00AE798F">
        <w:rPr>
          <w:rFonts w:ascii="Arial" w:hAnsi="Arial" w:cs="Arial"/>
          <w:lang w:eastAsia="ar-SA"/>
        </w:rPr>
        <w:t>aangażowanie ucznia w kontaktach z nauczycielem i kolegami w grupie;</w:t>
      </w:r>
    </w:p>
    <w:p w14:paraId="7425CFCB" w14:textId="77777777" w:rsidR="006264DC" w:rsidRPr="006264DC" w:rsidRDefault="006264DC" w:rsidP="006264DC">
      <w:pPr>
        <w:widowControl w:val="0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568DE3C1" w14:textId="1A73A578" w:rsidR="00AE0E20" w:rsidRDefault="006264DC" w:rsidP="00515EEB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</w:t>
      </w:r>
      <w:r w:rsidR="00AE0E20" w:rsidRPr="00AE798F">
        <w:rPr>
          <w:rFonts w:ascii="Arial" w:hAnsi="Arial" w:cs="Arial"/>
          <w:lang w:eastAsia="ar-SA"/>
        </w:rPr>
        <w:t>ozwiązywanie zadań i wykonywanie prac wskazanych przez nauczyciela;</w:t>
      </w:r>
    </w:p>
    <w:p w14:paraId="45E90DD4" w14:textId="77777777" w:rsidR="006264DC" w:rsidRPr="006264DC" w:rsidRDefault="006264DC" w:rsidP="006264DC">
      <w:pPr>
        <w:widowControl w:val="0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1C6736D0" w14:textId="074B106F" w:rsidR="00AE0E20" w:rsidRDefault="006264DC" w:rsidP="00515EEB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</w:t>
      </w:r>
      <w:r w:rsidR="00AE0E20" w:rsidRPr="00AE798F">
        <w:rPr>
          <w:rFonts w:ascii="Arial" w:hAnsi="Arial" w:cs="Arial"/>
          <w:lang w:eastAsia="ar-SA"/>
        </w:rPr>
        <w:t>erminowe wykonywanie zadań;</w:t>
      </w:r>
    </w:p>
    <w:p w14:paraId="0AFACEB5" w14:textId="77777777" w:rsidR="006264DC" w:rsidRPr="006264DC" w:rsidRDefault="006264DC" w:rsidP="006264DC">
      <w:pPr>
        <w:widowControl w:val="0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3EAE78EB" w14:textId="6644C338" w:rsidR="00AE0E20" w:rsidRDefault="006264DC" w:rsidP="00515EEB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AE0E20" w:rsidRPr="00AE798F">
        <w:rPr>
          <w:rFonts w:ascii="Arial" w:hAnsi="Arial" w:cs="Arial"/>
          <w:lang w:eastAsia="ar-SA"/>
        </w:rPr>
        <w:t>ykazywanie własnej inicjatywy przez ucznia przy pojawiających się trudnościach;</w:t>
      </w:r>
    </w:p>
    <w:p w14:paraId="1A2C92D2" w14:textId="77777777" w:rsidR="006264DC" w:rsidRPr="006264DC" w:rsidRDefault="006264DC" w:rsidP="006264DC">
      <w:pPr>
        <w:widowControl w:val="0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4ADC274E" w14:textId="269D161E" w:rsidR="006264DC" w:rsidRPr="006264DC" w:rsidRDefault="006264DC" w:rsidP="006264DC">
      <w:pPr>
        <w:pStyle w:val="Akapitzlist"/>
        <w:widowControl w:val="0"/>
        <w:numPr>
          <w:ilvl w:val="1"/>
          <w:numId w:val="235"/>
        </w:numPr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AE0E20" w:rsidRPr="00AE798F">
        <w:rPr>
          <w:rFonts w:ascii="Arial" w:hAnsi="Arial" w:cs="Arial"/>
          <w:lang w:eastAsia="ar-SA"/>
        </w:rPr>
        <w:t>ykorzystywanie przez ucznia wiedzy i umiejętności wcześniej nabytych do wykonywania kolejnych zadań.</w:t>
      </w:r>
    </w:p>
    <w:p w14:paraId="653FC67D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2A7A5BBE" w14:textId="77519494" w:rsidR="00AE0E20" w:rsidRDefault="00AE0E20" w:rsidP="006264DC">
      <w:pPr>
        <w:pStyle w:val="Akapitzlist"/>
        <w:widowControl w:val="0"/>
        <w:numPr>
          <w:ilvl w:val="0"/>
          <w:numId w:val="238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Sposoby weryfikacji wiedzy i umiejętności uczniów zależą od specyfiki przedmiotu.</w:t>
      </w:r>
    </w:p>
    <w:p w14:paraId="4C9F950D" w14:textId="77777777" w:rsidR="006264DC" w:rsidRDefault="006264DC" w:rsidP="006264DC">
      <w:pPr>
        <w:pStyle w:val="Akapitzlist"/>
        <w:widowControl w:val="0"/>
        <w:tabs>
          <w:tab w:val="left" w:pos="142"/>
          <w:tab w:val="left" w:pos="426"/>
          <w:tab w:val="left" w:pos="993"/>
        </w:tabs>
        <w:ind w:left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331E41A5" w14:textId="08CC6C97" w:rsidR="00AE0E20" w:rsidRDefault="00AE0E20" w:rsidP="006264DC">
      <w:pPr>
        <w:pStyle w:val="Akapitzlist"/>
        <w:widowControl w:val="0"/>
        <w:numPr>
          <w:ilvl w:val="0"/>
          <w:numId w:val="238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W zależności od formy komunikacji w uczniem, nauczyciele monitorują i sprawdzają wiedzę uczniów oraz ich postępy w nauce według następujących wytycznych:</w:t>
      </w:r>
    </w:p>
    <w:p w14:paraId="57DE3E90" w14:textId="77777777" w:rsidR="006264DC" w:rsidRPr="006264DC" w:rsidRDefault="006264DC" w:rsidP="006264DC">
      <w:pPr>
        <w:widowControl w:val="0"/>
        <w:tabs>
          <w:tab w:val="left" w:pos="142"/>
          <w:tab w:val="left" w:pos="426"/>
          <w:tab w:val="left" w:pos="993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2AC92492" w14:textId="57A39489" w:rsidR="00AE0E20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>ocenianiu podlega aktywność uczniów wykazywana podczas lekcji on-line;</w:t>
      </w:r>
    </w:p>
    <w:p w14:paraId="766D7C7B" w14:textId="77777777" w:rsidR="006264DC" w:rsidRPr="00AE798F" w:rsidRDefault="006264DC" w:rsidP="006264DC">
      <w:pPr>
        <w:pStyle w:val="Akapitzlist"/>
        <w:widowControl w:val="0"/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18CAF6A" w14:textId="3E34780A" w:rsidR="00AE0E20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 xml:space="preserve">dodatkowe (związane z tematem przeprowadzonej lekcji), zlecone przez </w:t>
      </w:r>
      <w:r w:rsidRPr="00AE798F">
        <w:rPr>
          <w:rFonts w:ascii="Arial" w:hAnsi="Arial" w:cs="Arial"/>
          <w:lang w:eastAsia="ar-SA"/>
        </w:rPr>
        <w:lastRenderedPageBreak/>
        <w:t>nauczyciela czynności i prace wykonane przez uczniów;</w:t>
      </w:r>
    </w:p>
    <w:p w14:paraId="2205A74A" w14:textId="77777777" w:rsidR="006264DC" w:rsidRPr="00AE798F" w:rsidRDefault="006264DC" w:rsidP="006264DC">
      <w:pPr>
        <w:pStyle w:val="Akapitzlist"/>
        <w:widowControl w:val="0"/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D3215BB" w14:textId="79A4A4C8" w:rsidR="00AE0E20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>ocenianiu podlegają prace domowe zadane przez nauczyciela i odesłane w wyznaczonym terminie poprzez pocztę elektroniczną lub inną formę (np. poprzez komunikatory);</w:t>
      </w:r>
    </w:p>
    <w:p w14:paraId="707975F0" w14:textId="77777777" w:rsidR="006264DC" w:rsidRPr="006264DC" w:rsidRDefault="006264DC" w:rsidP="006264DC">
      <w:pPr>
        <w:widowControl w:val="0"/>
        <w:tabs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55785E75" w14:textId="118633F5" w:rsidR="00AE0E20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>ocenianiu podlegają prace pisemne, które zostały określone ze stosownym wyprzedzeniem. Praca pisemna nie może trwać dłużej niż to wynika z dziennego planu lekcji dla klasy</w:t>
      </w:r>
      <w:r w:rsidR="006264DC">
        <w:rPr>
          <w:rFonts w:ascii="Arial" w:hAnsi="Arial" w:cs="Arial"/>
          <w:lang w:eastAsia="ar-SA"/>
        </w:rPr>
        <w:t>;</w:t>
      </w:r>
    </w:p>
    <w:p w14:paraId="37B0CC61" w14:textId="77777777" w:rsidR="006264DC" w:rsidRPr="006264DC" w:rsidRDefault="006264DC" w:rsidP="006264DC">
      <w:pPr>
        <w:widowControl w:val="0"/>
        <w:tabs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5CC8457" w14:textId="251ACB32" w:rsidR="00AE0E20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>odpowiedzi ustne udzielane w czasie rzeczywistym za pomocą komunikatorów elektronicznych;</w:t>
      </w:r>
    </w:p>
    <w:p w14:paraId="4189ECEA" w14:textId="77777777" w:rsidR="006264DC" w:rsidRPr="006264DC" w:rsidRDefault="006264DC" w:rsidP="006264DC">
      <w:pPr>
        <w:widowControl w:val="0"/>
        <w:tabs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11FDA086" w14:textId="5FE0BBFD" w:rsidR="00AE0E20" w:rsidRPr="00AE798F" w:rsidRDefault="00AE0E20" w:rsidP="00515EEB">
      <w:pPr>
        <w:pStyle w:val="Akapitzlist"/>
        <w:widowControl w:val="0"/>
        <w:numPr>
          <w:ilvl w:val="1"/>
          <w:numId w:val="234"/>
        </w:numPr>
        <w:tabs>
          <w:tab w:val="left" w:pos="426"/>
        </w:tabs>
        <w:ind w:left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AE798F">
        <w:rPr>
          <w:rFonts w:ascii="Arial" w:hAnsi="Arial" w:cs="Arial"/>
          <w:lang w:eastAsia="ar-SA"/>
        </w:rPr>
        <w:t>przygotowanie projektu przez ucznia.</w:t>
      </w:r>
    </w:p>
    <w:p w14:paraId="77047056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textAlignment w:val="baseline"/>
        <w:rPr>
          <w:rFonts w:ascii="Arial" w:hAnsi="Arial" w:cs="Arial"/>
          <w:b/>
          <w:bCs/>
          <w:lang w:eastAsia="ar-SA"/>
        </w:rPr>
      </w:pPr>
    </w:p>
    <w:p w14:paraId="4EF7674B" w14:textId="00569612" w:rsidR="00AE0E20" w:rsidRPr="00AE798F" w:rsidRDefault="00AE0E20" w:rsidP="00515EEB">
      <w:pPr>
        <w:widowControl w:val="0"/>
        <w:tabs>
          <w:tab w:val="left" w:pos="142"/>
          <w:tab w:val="left" w:pos="426"/>
        </w:tabs>
        <w:ind w:firstLine="709"/>
        <w:contextualSpacing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AE798F">
        <w:rPr>
          <w:rFonts w:ascii="Arial" w:hAnsi="Arial" w:cs="Arial"/>
          <w:b/>
          <w:bCs/>
          <w:lang w:eastAsia="ar-SA"/>
        </w:rPr>
        <w:t xml:space="preserve">§ 86b. </w:t>
      </w:r>
      <w:r w:rsidRPr="006264DC">
        <w:rPr>
          <w:rFonts w:ascii="Arial" w:hAnsi="Arial" w:cs="Arial"/>
          <w:b/>
          <w:bCs/>
          <w:lang w:eastAsia="ar-SA"/>
        </w:rPr>
        <w:t>1.</w:t>
      </w:r>
      <w:r w:rsidRPr="00AE798F">
        <w:rPr>
          <w:rFonts w:ascii="Arial" w:hAnsi="Arial" w:cs="Arial"/>
          <w:lang w:eastAsia="ar-SA"/>
        </w:rPr>
        <w:t xml:space="preserve">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7DAB9ACF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4428F47" w14:textId="29D89F67" w:rsidR="00AE0E20" w:rsidRDefault="00AE0E20" w:rsidP="006264DC">
      <w:pPr>
        <w:pStyle w:val="Akapitzlist"/>
        <w:widowControl w:val="0"/>
        <w:numPr>
          <w:ilvl w:val="0"/>
          <w:numId w:val="240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370C1F58" w14:textId="77777777" w:rsidR="006264DC" w:rsidRDefault="006264DC" w:rsidP="006264DC">
      <w:pPr>
        <w:pStyle w:val="Akapitzlist"/>
        <w:widowControl w:val="0"/>
        <w:tabs>
          <w:tab w:val="left" w:pos="142"/>
          <w:tab w:val="left" w:pos="426"/>
          <w:tab w:val="left" w:pos="993"/>
        </w:tabs>
        <w:ind w:left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87F40E8" w14:textId="671B4C35" w:rsidR="00AE0E20" w:rsidRDefault="00AE0E20" w:rsidP="006264DC">
      <w:pPr>
        <w:pStyle w:val="Akapitzlist"/>
        <w:widowControl w:val="0"/>
        <w:numPr>
          <w:ilvl w:val="0"/>
          <w:numId w:val="240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Nauczyciel wychowania fizycznego może oceniać ucznia także na podstawie odesłanych przez ucznia nagrań/ zdjęć z wykonania zleconych zadań</w:t>
      </w:r>
      <w:r w:rsidR="006264DC">
        <w:rPr>
          <w:rFonts w:ascii="Arial" w:hAnsi="Arial" w:cs="Arial"/>
          <w:lang w:eastAsia="ar-SA"/>
        </w:rPr>
        <w:t>.</w:t>
      </w:r>
    </w:p>
    <w:p w14:paraId="15F1F206" w14:textId="77777777" w:rsidR="006264DC" w:rsidRPr="006264DC" w:rsidRDefault="006264DC" w:rsidP="006264DC">
      <w:pPr>
        <w:pStyle w:val="Akapitzlist"/>
        <w:rPr>
          <w:rFonts w:ascii="Arial" w:hAnsi="Arial" w:cs="Arial"/>
          <w:lang w:eastAsia="ar-SA"/>
        </w:rPr>
      </w:pPr>
    </w:p>
    <w:p w14:paraId="14E9BAE8" w14:textId="39005FD7" w:rsidR="00AE0E20" w:rsidRPr="006264DC" w:rsidRDefault="00AE0E20" w:rsidP="006264DC">
      <w:pPr>
        <w:pStyle w:val="Akapitzlist"/>
        <w:widowControl w:val="0"/>
        <w:numPr>
          <w:ilvl w:val="0"/>
          <w:numId w:val="240"/>
        </w:numPr>
        <w:tabs>
          <w:tab w:val="left" w:pos="142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Nauczyciel wychowania fizycznego może zachęcać uczniów do wypełniania dzienniczków aktywności fizycznej.</w:t>
      </w:r>
    </w:p>
    <w:p w14:paraId="65B419B7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textAlignment w:val="baseline"/>
        <w:rPr>
          <w:rFonts w:ascii="Arial" w:hAnsi="Arial" w:cs="Arial"/>
          <w:lang w:eastAsia="ar-SA"/>
        </w:rPr>
      </w:pPr>
    </w:p>
    <w:p w14:paraId="5BB5B794" w14:textId="1ACE39B4" w:rsidR="00AE0E20" w:rsidRPr="00AE798F" w:rsidRDefault="00AE0E20" w:rsidP="00515EEB">
      <w:pPr>
        <w:widowControl w:val="0"/>
        <w:tabs>
          <w:tab w:val="left" w:pos="142"/>
          <w:tab w:val="left" w:pos="426"/>
        </w:tabs>
        <w:ind w:firstLine="709"/>
        <w:contextualSpacing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AE798F">
        <w:rPr>
          <w:rFonts w:ascii="Arial" w:hAnsi="Arial" w:cs="Arial"/>
          <w:b/>
          <w:bCs/>
          <w:lang w:eastAsia="ar-SA"/>
        </w:rPr>
        <w:t>§ 86c</w:t>
      </w:r>
      <w:r w:rsidRPr="006264DC">
        <w:rPr>
          <w:rFonts w:ascii="Arial" w:hAnsi="Arial" w:cs="Arial"/>
          <w:lang w:eastAsia="ar-SA"/>
        </w:rPr>
        <w:t>. 1.</w:t>
      </w:r>
      <w:r w:rsidRPr="00AE798F">
        <w:rPr>
          <w:rFonts w:ascii="Arial" w:hAnsi="Arial" w:cs="Arial"/>
          <w:lang w:eastAsia="ar-SA"/>
        </w:rPr>
        <w:t xml:space="preserve"> 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42993B95" w14:textId="77777777" w:rsidR="00AE0E20" w:rsidRPr="00AE798F" w:rsidRDefault="00AE0E20" w:rsidP="00515EEB">
      <w:pPr>
        <w:widowControl w:val="0"/>
        <w:tabs>
          <w:tab w:val="left" w:pos="284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655085C0" w14:textId="1A756A55" w:rsidR="00AE0E20" w:rsidRDefault="00AE0E20" w:rsidP="006264DC">
      <w:pPr>
        <w:pStyle w:val="Akapitzlist"/>
        <w:widowControl w:val="0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Przy ocenianiu zachowania można wziąć również pod uwagę kulturę korespondencji, którą odznacza się uczeń - tj. sposób w jaki formułuje wiadomości za pośrednictwem poczty elektronicznej do nauczycieli (np. z zachowaniem odpowiednich form grzecznościowych).</w:t>
      </w:r>
    </w:p>
    <w:p w14:paraId="1288F910" w14:textId="77777777" w:rsidR="006264DC" w:rsidRDefault="006264DC" w:rsidP="006264DC">
      <w:pPr>
        <w:pStyle w:val="Akapitzlist"/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5D28008C" w14:textId="24ED00D4" w:rsidR="00AE0E20" w:rsidRPr="006264DC" w:rsidRDefault="00AE0E20" w:rsidP="006264DC">
      <w:pPr>
        <w:pStyle w:val="Akapitzlist"/>
        <w:widowControl w:val="0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W trakcie kształcenia na odległość z wykorzystaniem np. wideokonferencji można wziąć pod uwagę zachowanie ucznia w trakcie prowadzenia przez nauczyciela lekcji, m.in. czy przeszkadza nauczycielowi oraz innym uczniom w trakcie wypowiedzi.</w:t>
      </w:r>
    </w:p>
    <w:p w14:paraId="62A9E6FB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textAlignment w:val="baseline"/>
        <w:rPr>
          <w:rFonts w:ascii="Arial" w:hAnsi="Arial" w:cs="Arial"/>
          <w:lang w:eastAsia="ar-SA"/>
        </w:rPr>
      </w:pPr>
    </w:p>
    <w:p w14:paraId="49EFAC92" w14:textId="0BBC1B12" w:rsidR="00AE0E20" w:rsidRPr="00AE798F" w:rsidRDefault="00AE0E20" w:rsidP="00515EEB">
      <w:pPr>
        <w:widowControl w:val="0"/>
        <w:tabs>
          <w:tab w:val="left" w:pos="142"/>
          <w:tab w:val="left" w:pos="426"/>
          <w:tab w:val="left" w:pos="993"/>
        </w:tabs>
        <w:ind w:firstLine="709"/>
        <w:contextualSpacing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AE798F">
        <w:rPr>
          <w:rFonts w:ascii="Arial" w:hAnsi="Arial" w:cs="Arial"/>
          <w:b/>
          <w:bCs/>
          <w:lang w:eastAsia="ar-SA"/>
        </w:rPr>
        <w:t xml:space="preserve">§ 86d. </w:t>
      </w:r>
      <w:r w:rsidRPr="006264DC">
        <w:rPr>
          <w:rFonts w:ascii="Arial" w:hAnsi="Arial" w:cs="Arial"/>
          <w:b/>
          <w:bCs/>
          <w:lang w:eastAsia="ar-SA"/>
        </w:rPr>
        <w:t>1.</w:t>
      </w:r>
      <w:r w:rsidRPr="00AE798F">
        <w:rPr>
          <w:rFonts w:ascii="Arial" w:hAnsi="Arial" w:cs="Arial"/>
          <w:lang w:eastAsia="ar-SA"/>
        </w:rPr>
        <w:t xml:space="preserve"> O postępach w nauce uczniowie oraz ich rodzice są informowani </w:t>
      </w:r>
      <w:r w:rsidRPr="00AE798F">
        <w:rPr>
          <w:rFonts w:ascii="Arial" w:hAnsi="Arial" w:cs="Arial"/>
          <w:lang w:eastAsia="ar-SA"/>
        </w:rPr>
        <w:lastRenderedPageBreak/>
        <w:t>za pośrednictwem dziennika elektronicznego.</w:t>
      </w:r>
    </w:p>
    <w:p w14:paraId="7438CE52" w14:textId="77777777" w:rsidR="00AE0E20" w:rsidRPr="00AE798F" w:rsidRDefault="00AE0E20" w:rsidP="00515EEB">
      <w:pPr>
        <w:widowControl w:val="0"/>
        <w:tabs>
          <w:tab w:val="left" w:pos="284"/>
          <w:tab w:val="left" w:pos="426"/>
          <w:tab w:val="left" w:pos="993"/>
        </w:tabs>
        <w:ind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ABC3FE0" w14:textId="17418847" w:rsidR="00AE0E20" w:rsidRDefault="00AE0E20" w:rsidP="006264DC">
      <w:pPr>
        <w:pStyle w:val="Akapitzlist"/>
        <w:widowControl w:val="0"/>
        <w:numPr>
          <w:ilvl w:val="3"/>
          <w:numId w:val="6"/>
        </w:numPr>
        <w:tabs>
          <w:tab w:val="clear" w:pos="360"/>
          <w:tab w:val="num" w:pos="0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Po sprawdzeniu pracy ucznia nauczyciel wysyła informację zwrotną z podsumowaniem lub oceną wykonanego zadania.</w:t>
      </w:r>
    </w:p>
    <w:p w14:paraId="3FF85C91" w14:textId="77777777" w:rsidR="006264DC" w:rsidRDefault="006264DC" w:rsidP="006264DC">
      <w:pPr>
        <w:pStyle w:val="Akapitzlist"/>
        <w:widowControl w:val="0"/>
        <w:tabs>
          <w:tab w:val="left" w:pos="426"/>
          <w:tab w:val="left" w:pos="993"/>
        </w:tabs>
        <w:ind w:left="709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72EB17E3" w14:textId="0E03EA6E" w:rsidR="00AE0E20" w:rsidRDefault="00AE0E20" w:rsidP="006264DC">
      <w:pPr>
        <w:pStyle w:val="Akapitzlist"/>
        <w:widowControl w:val="0"/>
        <w:numPr>
          <w:ilvl w:val="3"/>
          <w:numId w:val="6"/>
        </w:numPr>
        <w:tabs>
          <w:tab w:val="clear" w:pos="360"/>
          <w:tab w:val="num" w:pos="0"/>
          <w:tab w:val="left" w:pos="426"/>
          <w:tab w:val="left" w:pos="993"/>
        </w:tabs>
        <w:ind w:left="0" w:firstLine="709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Nauczyciel uzasadnia każdą ustaloną ocenę. Uzasadniając ocenę nauczyciel ma obowiązek:</w:t>
      </w:r>
    </w:p>
    <w:p w14:paraId="4FFC9780" w14:textId="77777777" w:rsidR="006264DC" w:rsidRPr="006264DC" w:rsidRDefault="006264DC" w:rsidP="006264DC">
      <w:pPr>
        <w:widowControl w:val="0"/>
        <w:tabs>
          <w:tab w:val="left" w:pos="426"/>
          <w:tab w:val="left" w:pos="993"/>
        </w:tabs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4000636A" w14:textId="009ED9B1" w:rsidR="00AE0E20" w:rsidRDefault="00AE0E20" w:rsidP="006264DC">
      <w:pPr>
        <w:pStyle w:val="Akapitzlist"/>
        <w:widowControl w:val="0"/>
        <w:numPr>
          <w:ilvl w:val="1"/>
          <w:numId w:val="92"/>
        </w:numPr>
        <w:tabs>
          <w:tab w:val="left" w:pos="426"/>
        </w:tabs>
        <w:ind w:hanging="1361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6264DC">
        <w:rPr>
          <w:rFonts w:ascii="Arial" w:hAnsi="Arial" w:cs="Arial"/>
          <w:lang w:eastAsia="ar-SA"/>
        </w:rPr>
        <w:t>odwoływać się do wymagań edukacyjnych;</w:t>
      </w:r>
    </w:p>
    <w:p w14:paraId="568D8E66" w14:textId="77777777" w:rsidR="00EF5C16" w:rsidRDefault="00EF5C16" w:rsidP="00EF5C16">
      <w:pPr>
        <w:pStyle w:val="Akapitzlist"/>
        <w:widowControl w:val="0"/>
        <w:tabs>
          <w:tab w:val="left" w:pos="426"/>
        </w:tabs>
        <w:ind w:left="1361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69F2AE66" w14:textId="771BBEB2" w:rsidR="00AE0E20" w:rsidRDefault="00AE0E20" w:rsidP="00EF5C16">
      <w:pPr>
        <w:pStyle w:val="Akapitzlist"/>
        <w:widowControl w:val="0"/>
        <w:numPr>
          <w:ilvl w:val="1"/>
          <w:numId w:val="92"/>
        </w:numPr>
        <w:tabs>
          <w:tab w:val="clear" w:pos="1361"/>
          <w:tab w:val="num" w:pos="426"/>
        </w:tabs>
        <w:ind w:left="426" w:hanging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EF5C16">
        <w:rPr>
          <w:rFonts w:ascii="Arial" w:hAnsi="Arial" w:cs="Arial"/>
          <w:lang w:eastAsia="ar-SA"/>
        </w:rPr>
        <w:t>przekazywać uczniowi informację o tym, co zrobił dobrze, co wymaga poprawienia lub dodatkowej pracy ze strony ucznia;</w:t>
      </w:r>
    </w:p>
    <w:p w14:paraId="0FD57603" w14:textId="77777777" w:rsidR="00EF5C16" w:rsidRPr="00EF5C16" w:rsidRDefault="00EF5C16" w:rsidP="00EF5C16">
      <w:pPr>
        <w:pStyle w:val="Akapitzlist"/>
        <w:rPr>
          <w:rFonts w:ascii="Arial" w:hAnsi="Arial" w:cs="Arial"/>
          <w:lang w:eastAsia="ar-SA"/>
        </w:rPr>
      </w:pPr>
    </w:p>
    <w:p w14:paraId="1E19778B" w14:textId="29AA173D" w:rsidR="00AE0E20" w:rsidRPr="00EF5C16" w:rsidRDefault="00AE0E20" w:rsidP="00EF5C16">
      <w:pPr>
        <w:pStyle w:val="Akapitzlist"/>
        <w:widowControl w:val="0"/>
        <w:numPr>
          <w:ilvl w:val="1"/>
          <w:numId w:val="92"/>
        </w:numPr>
        <w:tabs>
          <w:tab w:val="clear" w:pos="1361"/>
          <w:tab w:val="num" w:pos="426"/>
        </w:tabs>
        <w:ind w:left="426" w:hanging="426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EF5C16">
        <w:rPr>
          <w:rFonts w:ascii="Arial" w:hAnsi="Arial" w:cs="Arial"/>
          <w:lang w:eastAsia="ar-SA"/>
        </w:rPr>
        <w:t>wskazać uczniowi jak powinien się dalej uczyć.</w:t>
      </w:r>
    </w:p>
    <w:p w14:paraId="520BC5F8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contextualSpacing/>
        <w:textAlignment w:val="baseline"/>
        <w:rPr>
          <w:rFonts w:ascii="Arial" w:hAnsi="Arial" w:cs="Arial"/>
          <w:lang w:eastAsia="ar-SA"/>
        </w:rPr>
      </w:pPr>
    </w:p>
    <w:p w14:paraId="03E21A94" w14:textId="1C5DF124" w:rsidR="00AE0E20" w:rsidRPr="00AE798F" w:rsidRDefault="00AE0E20" w:rsidP="00515EEB">
      <w:pPr>
        <w:widowControl w:val="0"/>
        <w:tabs>
          <w:tab w:val="left" w:pos="142"/>
          <w:tab w:val="left" w:pos="426"/>
        </w:tabs>
        <w:ind w:firstLine="851"/>
        <w:contextualSpacing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AE798F">
        <w:rPr>
          <w:rFonts w:ascii="Arial" w:hAnsi="Arial" w:cs="Arial"/>
          <w:b/>
          <w:bCs/>
          <w:lang w:eastAsia="ar-SA"/>
        </w:rPr>
        <w:t xml:space="preserve">§ 86e. </w:t>
      </w:r>
      <w:r w:rsidRPr="00EF5C16">
        <w:rPr>
          <w:rFonts w:ascii="Arial" w:hAnsi="Arial" w:cs="Arial"/>
          <w:b/>
          <w:bCs/>
          <w:lang w:eastAsia="ar-SA"/>
        </w:rPr>
        <w:t>1.</w:t>
      </w:r>
      <w:r w:rsidRPr="00AE798F">
        <w:rPr>
          <w:rFonts w:ascii="Arial" w:hAnsi="Arial" w:cs="Arial"/>
          <w:lang w:eastAsia="ar-SA"/>
        </w:rPr>
        <w:t xml:space="preserve">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0F8C8EEB" w14:textId="77777777" w:rsidR="00AE0E20" w:rsidRPr="00AE798F" w:rsidRDefault="00AE0E20" w:rsidP="00515EEB">
      <w:pPr>
        <w:widowControl w:val="0"/>
        <w:tabs>
          <w:tab w:val="left" w:pos="142"/>
          <w:tab w:val="left" w:pos="426"/>
        </w:tabs>
        <w:ind w:firstLine="851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142251BF" w14:textId="125C39D3" w:rsidR="00AE0E20" w:rsidRDefault="00AE0E20" w:rsidP="00EF5C16">
      <w:pPr>
        <w:pStyle w:val="Akapitzlist"/>
        <w:widowControl w:val="0"/>
        <w:numPr>
          <w:ilvl w:val="0"/>
          <w:numId w:val="130"/>
        </w:numPr>
        <w:tabs>
          <w:tab w:val="clear" w:pos="737"/>
          <w:tab w:val="left" w:pos="142"/>
          <w:tab w:val="left" w:pos="426"/>
          <w:tab w:val="num" w:pos="851"/>
          <w:tab w:val="left" w:pos="1134"/>
        </w:tabs>
        <w:ind w:left="0" w:firstLine="851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EF5C16">
        <w:rPr>
          <w:rFonts w:ascii="Arial" w:hAnsi="Arial" w:cs="Arial"/>
          <w:lang w:eastAsia="ar-SA"/>
        </w:rPr>
        <w:t>Jeżeli nie ma żadnych przeciwwskazań ani przeszkód egzamin klasyfikacyjny i poprawkowy może być przeprowadzony zdalnie (za pomocą środków komunikacji elektronicznej).</w:t>
      </w:r>
    </w:p>
    <w:p w14:paraId="6D6F9692" w14:textId="77777777" w:rsidR="00EF5C16" w:rsidRDefault="00EF5C16" w:rsidP="00EF5C16">
      <w:pPr>
        <w:pStyle w:val="Akapitzlist"/>
        <w:widowControl w:val="0"/>
        <w:tabs>
          <w:tab w:val="left" w:pos="142"/>
          <w:tab w:val="left" w:pos="426"/>
          <w:tab w:val="left" w:pos="1134"/>
        </w:tabs>
        <w:ind w:left="851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14:paraId="03A6C5C9" w14:textId="7DBA0CC7" w:rsidR="00AE0E20" w:rsidRPr="00EF5C16" w:rsidRDefault="00AE0E20" w:rsidP="00EF5C16">
      <w:pPr>
        <w:pStyle w:val="Akapitzlist"/>
        <w:widowControl w:val="0"/>
        <w:numPr>
          <w:ilvl w:val="0"/>
          <w:numId w:val="130"/>
        </w:numPr>
        <w:tabs>
          <w:tab w:val="clear" w:pos="737"/>
          <w:tab w:val="left" w:pos="142"/>
          <w:tab w:val="left" w:pos="426"/>
          <w:tab w:val="num" w:pos="851"/>
          <w:tab w:val="left" w:pos="1134"/>
        </w:tabs>
        <w:ind w:left="0" w:firstLine="851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EF5C16">
        <w:rPr>
          <w:rFonts w:ascii="Arial" w:hAnsi="Arial" w:cs="Arial"/>
          <w:lang w:eastAsia="ar-SA"/>
        </w:rPr>
        <w:t>W przypadku egzaminów z wykorzystaniem środków komunikacji elektronicznej protokół wypełnia się zdalnie.</w:t>
      </w:r>
    </w:p>
    <w:bookmarkEnd w:id="40"/>
    <w:p w14:paraId="0D174F94" w14:textId="77777777" w:rsidR="00AE0E20" w:rsidRPr="00AE798F" w:rsidRDefault="00AE0E20" w:rsidP="00515EEB">
      <w:pPr>
        <w:jc w:val="both"/>
        <w:rPr>
          <w:rFonts w:ascii="Arial" w:hAnsi="Arial" w:cs="Arial"/>
          <w:b/>
        </w:rPr>
      </w:pPr>
    </w:p>
    <w:p w14:paraId="0328F2B6" w14:textId="77777777" w:rsidR="002028E3" w:rsidRPr="00AE798F" w:rsidRDefault="002028E3" w:rsidP="00515EEB">
      <w:pPr>
        <w:pStyle w:val="Tekstpodstawowy"/>
        <w:tabs>
          <w:tab w:val="clear" w:pos="2268"/>
          <w:tab w:val="clear" w:pos="2410"/>
          <w:tab w:val="left" w:pos="993"/>
        </w:tabs>
        <w:ind w:left="709" w:right="0"/>
        <w:rPr>
          <w:rFonts w:ascii="Arial" w:hAnsi="Arial" w:cs="Arial"/>
          <w:b/>
        </w:rPr>
      </w:pPr>
      <w:r w:rsidRPr="00AE798F"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  <w:r w:rsidRPr="00AE798F">
        <w:rPr>
          <w:rFonts w:ascii="Arial" w:hAnsi="Arial" w:cs="Arial"/>
          <w:b/>
          <w:sz w:val="24"/>
          <w:szCs w:val="24"/>
        </w:rPr>
        <w:t>Rozdział VIII</w:t>
      </w:r>
    </w:p>
    <w:p w14:paraId="54F3DB33" w14:textId="77777777" w:rsidR="002028E3" w:rsidRPr="00AE798F" w:rsidRDefault="002028E3" w:rsidP="00515EEB">
      <w:pPr>
        <w:tabs>
          <w:tab w:val="right" w:pos="567"/>
          <w:tab w:val="left" w:pos="851"/>
        </w:tabs>
        <w:ind w:right="-2" w:hanging="284"/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System doradztwa zawodowego</w:t>
      </w:r>
    </w:p>
    <w:p w14:paraId="2A2D1E61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  <w:bookmarkStart w:id="41" w:name="_Hlk498935159"/>
    </w:p>
    <w:p w14:paraId="1FF33A78" w14:textId="77777777" w:rsidR="002028E3" w:rsidRPr="00AE798F" w:rsidRDefault="00F518F3" w:rsidP="00515EEB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 w:rsidRPr="00AE798F">
        <w:rPr>
          <w:rFonts w:ascii="Arial" w:hAnsi="Arial" w:cs="Arial"/>
          <w:b/>
        </w:rPr>
        <w:tab/>
        <w:t>§ 87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eastAsia="Calibri" w:hAnsi="Arial" w:cs="Arial"/>
          <w:lang w:eastAsia="pl-PL"/>
        </w:rPr>
        <w:t>Wewnątrzszkolny</w:t>
      </w:r>
      <w:r w:rsidR="002028E3" w:rsidRPr="00AE798F">
        <w:rPr>
          <w:rFonts w:ascii="Arial" w:hAnsi="Arial" w:cs="Arial"/>
          <w:lang w:eastAsia="pl-PL"/>
        </w:rPr>
        <w:t xml:space="preserve"> system doradztwa zawodowego ma na celu koordynację działań podejmowanych w szkole w celu przygotowania uczniów do wyboru kierunku kształcenia i zawodu.</w:t>
      </w:r>
    </w:p>
    <w:p w14:paraId="5116CF28" w14:textId="77777777" w:rsidR="002028E3" w:rsidRPr="00AE798F" w:rsidRDefault="002028E3" w:rsidP="00515EEB">
      <w:pPr>
        <w:jc w:val="both"/>
        <w:rPr>
          <w:rFonts w:ascii="Arial" w:hAnsi="Arial" w:cs="Arial"/>
          <w:b/>
          <w:lang w:eastAsia="pl-PL"/>
        </w:rPr>
      </w:pPr>
    </w:p>
    <w:p w14:paraId="731608E5" w14:textId="77777777" w:rsidR="002028E3" w:rsidRPr="00AE798F" w:rsidRDefault="002028E3" w:rsidP="00515EE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AE798F">
        <w:rPr>
          <w:rFonts w:ascii="Arial" w:hAnsi="Arial" w:cs="Arial"/>
        </w:rPr>
        <w:t xml:space="preserve">Podejmowane działania mają pomóc uczniom w rozpoznawaniu zainteresowań i zdolności, zdobywaniu </w:t>
      </w:r>
      <w:r w:rsidRPr="00AE798F">
        <w:rPr>
          <w:rFonts w:ascii="Arial" w:eastAsia="Calibri" w:hAnsi="Arial" w:cs="Arial"/>
          <w:bCs/>
          <w:lang w:eastAsia="en-US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</w:t>
      </w:r>
    </w:p>
    <w:p w14:paraId="2F603174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1855F726" w14:textId="77777777" w:rsidR="002028E3" w:rsidRPr="00AE798F" w:rsidRDefault="002028E3" w:rsidP="00515EE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AE798F">
        <w:rPr>
          <w:rFonts w:ascii="Arial" w:eastAsia="Calibri" w:hAnsi="Arial" w:cs="Arial"/>
          <w:bCs/>
          <w:lang w:eastAsia="en-US"/>
        </w:rPr>
        <w:t>System określa zadania osób uczestniczących w jeg</w:t>
      </w:r>
      <w:r w:rsidR="004F2FBA" w:rsidRPr="00AE798F">
        <w:rPr>
          <w:rFonts w:ascii="Arial" w:eastAsia="Calibri" w:hAnsi="Arial" w:cs="Arial"/>
          <w:bCs/>
          <w:lang w:eastAsia="en-US"/>
        </w:rPr>
        <w:t>o realizacji, czas</w:t>
      </w:r>
      <w:r w:rsidR="004F2FBA" w:rsidRPr="00AE798F">
        <w:rPr>
          <w:rFonts w:ascii="Arial" w:eastAsia="Calibri" w:hAnsi="Arial" w:cs="Arial"/>
          <w:bCs/>
          <w:lang w:eastAsia="en-US"/>
        </w:rPr>
        <w:br/>
      </w:r>
      <w:r w:rsidRPr="00AE798F">
        <w:rPr>
          <w:rFonts w:ascii="Arial" w:eastAsia="Calibri" w:hAnsi="Arial" w:cs="Arial"/>
          <w:bCs/>
          <w:lang w:eastAsia="en-US"/>
        </w:rPr>
        <w:t>i miejsce realizacji, oczekiwane efekty</w:t>
      </w:r>
      <w:r w:rsidRPr="00AE798F">
        <w:rPr>
          <w:rFonts w:ascii="Arial" w:hAnsi="Arial" w:cs="Arial"/>
        </w:rPr>
        <w:t xml:space="preserve"> i metody pracy.</w:t>
      </w:r>
    </w:p>
    <w:p w14:paraId="34F735A3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0AD176F9" w14:textId="77777777" w:rsidR="002028E3" w:rsidRPr="00AE798F" w:rsidRDefault="002028E3" w:rsidP="00515EE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AE798F">
        <w:rPr>
          <w:rFonts w:ascii="Arial" w:hAnsi="Arial" w:cs="Arial"/>
        </w:rPr>
        <w:t xml:space="preserve">Głównym celem systemu jest pomoc w </w:t>
      </w:r>
      <w:r w:rsidRPr="00AE798F">
        <w:rPr>
          <w:rFonts w:ascii="Arial" w:eastAsia="Calibri" w:hAnsi="Arial" w:cs="Arial"/>
          <w:bCs/>
          <w:lang w:eastAsia="en-US"/>
        </w:rPr>
        <w:t>rozpoznawaniu</w:t>
      </w:r>
      <w:r w:rsidRPr="00AE798F">
        <w:rPr>
          <w:rFonts w:ascii="Arial" w:hAnsi="Arial" w:cs="Arial"/>
        </w:rPr>
        <w:t xml:space="preserve"> indywidualnych możliwości, zainteresowań, uzdolnień i predyspozycji uczniów ważnych przy dokonywaniu w przyszłości wyborów edukacyjnych i zawodowych. </w:t>
      </w:r>
    </w:p>
    <w:p w14:paraId="20CDF03F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178666CC" w14:textId="77777777" w:rsidR="002028E3" w:rsidRPr="00AE798F" w:rsidRDefault="002028E3" w:rsidP="00515EEB">
      <w:pPr>
        <w:numPr>
          <w:ilvl w:val="0"/>
          <w:numId w:val="4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AE798F">
        <w:rPr>
          <w:rFonts w:ascii="Arial" w:hAnsi="Arial" w:cs="Arial"/>
        </w:rPr>
        <w:t>Cele szczegółowe:</w:t>
      </w:r>
    </w:p>
    <w:p w14:paraId="1A2265A5" w14:textId="77777777" w:rsidR="002028E3" w:rsidRPr="00AE798F" w:rsidRDefault="002028E3" w:rsidP="00515EEB">
      <w:pPr>
        <w:tabs>
          <w:tab w:val="left" w:pos="0"/>
        </w:tabs>
        <w:jc w:val="both"/>
        <w:rPr>
          <w:rFonts w:ascii="Arial" w:eastAsia="Calibri" w:hAnsi="Arial" w:cs="Arial"/>
          <w:bCs/>
          <w:lang w:eastAsia="en-US"/>
        </w:rPr>
      </w:pPr>
    </w:p>
    <w:p w14:paraId="34A233FF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odkrywanie i rozwijanie świadomości zawodowej uczniów, planowanie drogi edukacyjno-zawodowej na każdym etapie edukacji;</w:t>
      </w:r>
    </w:p>
    <w:p w14:paraId="4DB19B4C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19F8E66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motywowanie uczniów do podejmowania dyskusji i refleksji nad wyborem przyszłej szkoły i zawodu;</w:t>
      </w:r>
    </w:p>
    <w:p w14:paraId="5126A616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52BE7B53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rozbudzanie aspiracji zawodowych i motywowanie do działania;</w:t>
      </w:r>
    </w:p>
    <w:p w14:paraId="708DF71E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114E1D2E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wdrażanie uczniów do samopoznania;</w:t>
      </w:r>
    </w:p>
    <w:p w14:paraId="7CC23B1C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4262935D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wyzwalanie wewnętrznego potencjału uczniów;</w:t>
      </w:r>
    </w:p>
    <w:p w14:paraId="5ABC29BB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7F99C7B1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kształcenie umiejętności analizy swoich mocnych i słabych stron;</w:t>
      </w:r>
    </w:p>
    <w:p w14:paraId="498ECC8F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064A5C26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rozwijanie umiejętności pracy zespołowej i współdziałania w grupie;</w:t>
      </w:r>
    </w:p>
    <w:p w14:paraId="6DBDDB3E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2790D7A1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wyrabianie szacunku dla samego siebie;</w:t>
      </w:r>
    </w:p>
    <w:p w14:paraId="7AAD09EF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5B631CD8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poznanie możliwych form zatrudnienia;</w:t>
      </w:r>
    </w:p>
    <w:p w14:paraId="0456709A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032A672A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poznanie lokalnego rynku pracy;</w:t>
      </w:r>
    </w:p>
    <w:p w14:paraId="0CC477F9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683B4A66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poznanie możliwości dalszego kształcenia i doskonalenia zawodowego;</w:t>
      </w:r>
    </w:p>
    <w:p w14:paraId="45A20BB4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74A7CF14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diagnoza preferencji i zainteresowań zawodowych;</w:t>
      </w:r>
    </w:p>
    <w:p w14:paraId="64C03889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D45CCCA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poznawanie różnych zawodów;</w:t>
      </w:r>
    </w:p>
    <w:p w14:paraId="39CE463D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969585E" w14:textId="77777777" w:rsidR="002028E3" w:rsidRPr="00AE798F" w:rsidRDefault="002028E3" w:rsidP="00515EEB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</w:rPr>
      </w:pPr>
      <w:r w:rsidRPr="00AE798F">
        <w:rPr>
          <w:rFonts w:ascii="Arial" w:eastAsia="Calibri" w:hAnsi="Arial" w:cs="Arial"/>
          <w:lang w:eastAsia="en-US"/>
        </w:rPr>
        <w:t>udzielanie</w:t>
      </w:r>
      <w:r w:rsidRPr="00AE798F">
        <w:rPr>
          <w:rFonts w:ascii="Arial" w:hAnsi="Arial" w:cs="Arial"/>
        </w:rPr>
        <w:t xml:space="preserve"> pomocy psychologiczno-pedagogicznej.</w:t>
      </w:r>
    </w:p>
    <w:p w14:paraId="196FEF8F" w14:textId="77777777" w:rsidR="002028E3" w:rsidRPr="00AE798F" w:rsidRDefault="002028E3" w:rsidP="00515EEB">
      <w:pPr>
        <w:ind w:left="426"/>
        <w:jc w:val="both"/>
        <w:rPr>
          <w:rFonts w:ascii="Arial" w:hAnsi="Arial" w:cs="Arial"/>
        </w:rPr>
      </w:pPr>
    </w:p>
    <w:p w14:paraId="7645F984" w14:textId="77777777" w:rsidR="002028E3" w:rsidRPr="00AE798F" w:rsidRDefault="002028E3" w:rsidP="00515EEB">
      <w:pPr>
        <w:numPr>
          <w:ilvl w:val="0"/>
          <w:numId w:val="49"/>
        </w:numPr>
        <w:tabs>
          <w:tab w:val="left" w:pos="0"/>
          <w:tab w:val="left" w:pos="993"/>
        </w:tabs>
        <w:ind w:hanging="417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Główne zadania szkoły w zakresie doradztwa zawodowego:</w:t>
      </w:r>
    </w:p>
    <w:p w14:paraId="75824279" w14:textId="77777777" w:rsidR="002028E3" w:rsidRPr="00AE798F" w:rsidRDefault="002028E3" w:rsidP="00515EEB">
      <w:pPr>
        <w:tabs>
          <w:tab w:val="left" w:pos="0"/>
        </w:tabs>
        <w:jc w:val="both"/>
        <w:rPr>
          <w:rFonts w:ascii="Arial" w:hAnsi="Arial" w:cs="Arial"/>
        </w:rPr>
      </w:pPr>
    </w:p>
    <w:p w14:paraId="213D102C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wspieranie uczniów w planowaniu ścieżki edukacyjno-zawodowej;</w:t>
      </w:r>
    </w:p>
    <w:p w14:paraId="3EA23755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70319F6D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wspieranie rodziców i nauczycieli w działaniach doradczych na rzecz młodzieży;</w:t>
      </w:r>
    </w:p>
    <w:p w14:paraId="3ABE19DA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29F28069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rozpoznawanie zapotrzebowania uczniów n</w:t>
      </w:r>
      <w:r w:rsidR="004F2FBA" w:rsidRPr="00AE798F">
        <w:rPr>
          <w:rFonts w:ascii="Arial" w:hAnsi="Arial" w:cs="Arial"/>
          <w:lang w:eastAsia="pl-PL"/>
        </w:rPr>
        <w:t>a informacje dotyczące edukacji</w:t>
      </w:r>
      <w:r w:rsidR="004F2FBA" w:rsidRPr="00AE798F">
        <w:rPr>
          <w:rFonts w:ascii="Arial" w:hAnsi="Arial" w:cs="Arial"/>
          <w:lang w:eastAsia="pl-PL"/>
        </w:rPr>
        <w:br/>
      </w:r>
      <w:r w:rsidRPr="00AE798F">
        <w:rPr>
          <w:rFonts w:ascii="Arial" w:hAnsi="Arial" w:cs="Arial"/>
          <w:lang w:eastAsia="pl-PL"/>
        </w:rPr>
        <w:t>i kariery;</w:t>
      </w:r>
    </w:p>
    <w:p w14:paraId="5735092B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28ADAC56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gromadzenie, aktualizowanie i udostęp</w:t>
      </w:r>
      <w:r w:rsidR="004F2FBA" w:rsidRPr="00AE798F">
        <w:rPr>
          <w:rFonts w:ascii="Arial" w:hAnsi="Arial" w:cs="Arial"/>
          <w:lang w:eastAsia="pl-PL"/>
        </w:rPr>
        <w:t>nianie informacji edukacyjnych</w:t>
      </w:r>
      <w:r w:rsidR="004F2FBA" w:rsidRPr="00AE798F">
        <w:rPr>
          <w:rFonts w:ascii="Arial" w:hAnsi="Arial" w:cs="Arial"/>
          <w:lang w:eastAsia="pl-PL"/>
        </w:rPr>
        <w:br/>
        <w:t xml:space="preserve">i </w:t>
      </w:r>
      <w:r w:rsidRPr="00AE798F">
        <w:rPr>
          <w:rFonts w:ascii="Arial" w:hAnsi="Arial" w:cs="Arial"/>
          <w:lang w:eastAsia="pl-PL"/>
        </w:rPr>
        <w:t>zawodowych;</w:t>
      </w:r>
    </w:p>
    <w:p w14:paraId="29B9206E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3E1DF6D9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udzielanie indywidualnych porad uczniom i rodzicom;</w:t>
      </w:r>
    </w:p>
    <w:p w14:paraId="1E93C956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269FAE4D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wspieranie działań szkoły mających na ce</w:t>
      </w:r>
      <w:r w:rsidR="004F2FBA" w:rsidRPr="00AE798F">
        <w:rPr>
          <w:rFonts w:ascii="Arial" w:hAnsi="Arial" w:cs="Arial"/>
          <w:lang w:eastAsia="pl-PL"/>
        </w:rPr>
        <w:t xml:space="preserve">lu optymalny rozwój edukacyjny </w:t>
      </w:r>
      <w:r w:rsidR="004F2FBA" w:rsidRPr="00AE798F">
        <w:rPr>
          <w:rFonts w:ascii="Arial" w:hAnsi="Arial" w:cs="Arial"/>
          <w:lang w:eastAsia="pl-PL"/>
        </w:rPr>
        <w:br/>
      </w:r>
      <w:r w:rsidRPr="00AE798F">
        <w:rPr>
          <w:rFonts w:ascii="Arial" w:hAnsi="Arial" w:cs="Arial"/>
          <w:lang w:eastAsia="pl-PL"/>
        </w:rPr>
        <w:t>i zawodowy uczniów;</w:t>
      </w:r>
    </w:p>
    <w:p w14:paraId="56EE9371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199B3D3B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lastRenderedPageBreak/>
        <w:t>współpraca z instytucjami wspierającymi realizację wewnętrznego systemu doradztwa zawodowego;</w:t>
      </w:r>
    </w:p>
    <w:p w14:paraId="7388B87A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5F1A1B6D" w14:textId="77777777" w:rsidR="002028E3" w:rsidRPr="00AE798F" w:rsidRDefault="002028E3" w:rsidP="00515EEB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 zakresie współpracy z rodzicami:</w:t>
      </w:r>
    </w:p>
    <w:p w14:paraId="079B0F39" w14:textId="77777777" w:rsidR="002028E3" w:rsidRPr="00AE798F" w:rsidRDefault="002028E3" w:rsidP="00515EEB">
      <w:pPr>
        <w:tabs>
          <w:tab w:val="left" w:pos="426"/>
        </w:tabs>
        <w:ind w:left="454"/>
        <w:jc w:val="both"/>
        <w:rPr>
          <w:rFonts w:ascii="Arial" w:hAnsi="Arial" w:cs="Arial"/>
          <w:lang w:eastAsia="pl-PL"/>
        </w:rPr>
      </w:pPr>
    </w:p>
    <w:p w14:paraId="62A3C363" w14:textId="77777777" w:rsidR="002028E3" w:rsidRPr="00AE798F" w:rsidRDefault="002028E3" w:rsidP="00515EEB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podnoszenie umiejętności komunikowania się ze swoimi dziećmi,</w:t>
      </w:r>
    </w:p>
    <w:p w14:paraId="3F8BAA52" w14:textId="77777777" w:rsidR="002028E3" w:rsidRPr="00AE798F" w:rsidRDefault="002028E3" w:rsidP="00515EEB">
      <w:pPr>
        <w:ind w:left="1134"/>
        <w:jc w:val="both"/>
        <w:rPr>
          <w:rFonts w:ascii="Arial" w:eastAsia="Calibri" w:hAnsi="Arial" w:cs="Arial"/>
          <w:lang w:eastAsia="en-US"/>
        </w:rPr>
      </w:pPr>
    </w:p>
    <w:p w14:paraId="6C11E134" w14:textId="77777777" w:rsidR="002028E3" w:rsidRPr="00AE798F" w:rsidRDefault="002028E3" w:rsidP="00515EEB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doskonalenie umiejętności wychowawczych,</w:t>
      </w:r>
    </w:p>
    <w:p w14:paraId="04F98ACB" w14:textId="77777777" w:rsidR="002028E3" w:rsidRPr="00AE798F" w:rsidRDefault="002028E3" w:rsidP="00515EEB">
      <w:pPr>
        <w:jc w:val="both"/>
        <w:rPr>
          <w:rFonts w:ascii="Arial" w:eastAsia="Calibri" w:hAnsi="Arial" w:cs="Arial"/>
          <w:lang w:eastAsia="en-US"/>
        </w:rPr>
      </w:pPr>
    </w:p>
    <w:p w14:paraId="744E4DCF" w14:textId="77777777" w:rsidR="002028E3" w:rsidRPr="00AE798F" w:rsidRDefault="002028E3" w:rsidP="00515EEB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indywidualne spotkania z rodzicami, którzy zgłaszają potrzebę doradztwa zawodowe</w:t>
      </w:r>
      <w:r w:rsidRPr="00AE798F">
        <w:rPr>
          <w:rFonts w:ascii="Arial" w:hAnsi="Arial" w:cs="Arial"/>
        </w:rPr>
        <w:t>go.</w:t>
      </w:r>
    </w:p>
    <w:p w14:paraId="7B0BE3A6" w14:textId="77777777" w:rsidR="002028E3" w:rsidRPr="00AE798F" w:rsidRDefault="002028E3" w:rsidP="00515EEB">
      <w:pPr>
        <w:ind w:left="720"/>
        <w:jc w:val="both"/>
        <w:rPr>
          <w:rFonts w:ascii="Arial" w:eastAsia="Calibri" w:hAnsi="Arial" w:cs="Arial"/>
          <w:lang w:eastAsia="en-US"/>
        </w:rPr>
      </w:pPr>
    </w:p>
    <w:p w14:paraId="1229556A" w14:textId="77777777" w:rsidR="002028E3" w:rsidRPr="00AE798F" w:rsidRDefault="002028E3" w:rsidP="00515EEB">
      <w:pPr>
        <w:numPr>
          <w:ilvl w:val="0"/>
          <w:numId w:val="144"/>
        </w:numPr>
        <w:ind w:left="993" w:hanging="284"/>
        <w:jc w:val="both"/>
        <w:rPr>
          <w:rFonts w:ascii="Arial" w:hAnsi="Arial" w:cs="Arial"/>
          <w:lang w:eastAsia="pl-PL"/>
        </w:rPr>
      </w:pPr>
      <w:r w:rsidRPr="00AE798F">
        <w:rPr>
          <w:rFonts w:ascii="Arial" w:eastAsia="Calibri" w:hAnsi="Arial" w:cs="Arial"/>
          <w:lang w:eastAsia="pl-PL"/>
        </w:rPr>
        <w:t>Działania</w:t>
      </w:r>
      <w:r w:rsidRPr="00AE798F">
        <w:rPr>
          <w:rFonts w:ascii="Arial" w:hAnsi="Arial" w:cs="Arial"/>
          <w:lang w:eastAsia="pl-PL"/>
        </w:rPr>
        <w:t xml:space="preserve"> z zakresu doradztwa zawodowego realizowane są w formach:</w:t>
      </w:r>
    </w:p>
    <w:p w14:paraId="56BE6B98" w14:textId="77777777" w:rsidR="002028E3" w:rsidRPr="00AE798F" w:rsidRDefault="002028E3" w:rsidP="00515EEB">
      <w:pPr>
        <w:jc w:val="both"/>
        <w:rPr>
          <w:rFonts w:ascii="Arial" w:hAnsi="Arial" w:cs="Arial"/>
          <w:lang w:eastAsia="pl-PL"/>
        </w:rPr>
      </w:pPr>
    </w:p>
    <w:p w14:paraId="623286E0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zajęć grupowych ze szkolnym doradcą;</w:t>
      </w:r>
    </w:p>
    <w:p w14:paraId="476D255A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413ECFB4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pogadanki, warsztaty, projekcja filmów edukacyjnych, prezentacje realizowane na godzinach wychowawczych;</w:t>
      </w:r>
    </w:p>
    <w:p w14:paraId="21B2F659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69A17285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spotkania z przedstawicielami wybranych zawodów;</w:t>
      </w:r>
    </w:p>
    <w:p w14:paraId="71B34F60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06F907C5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 xml:space="preserve">wycieczki </w:t>
      </w:r>
      <w:proofErr w:type="spellStart"/>
      <w:r w:rsidRPr="00AE798F">
        <w:rPr>
          <w:rFonts w:ascii="Arial" w:hAnsi="Arial" w:cs="Arial"/>
          <w:lang w:eastAsia="pl-PL"/>
        </w:rPr>
        <w:t>zawodoznawcze</w:t>
      </w:r>
      <w:proofErr w:type="spellEnd"/>
      <w:r w:rsidRPr="00AE798F">
        <w:rPr>
          <w:rFonts w:ascii="Arial" w:hAnsi="Arial" w:cs="Arial"/>
          <w:lang w:eastAsia="pl-PL"/>
        </w:rPr>
        <w:t xml:space="preserve"> do zakładów pracy i instytucji kształcących;</w:t>
      </w:r>
    </w:p>
    <w:p w14:paraId="1AABC7A4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4B16A576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konkursy;</w:t>
      </w:r>
    </w:p>
    <w:p w14:paraId="3ED67343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4410B18C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udzielanie informacji w zakresie wyboru kierunku dalszego kształcenia zawodu i planowania dalszej kariery zawodowej;</w:t>
      </w:r>
    </w:p>
    <w:p w14:paraId="4F782A64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4FFF12B2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udzielanie indywidualnych porad i konsu</w:t>
      </w:r>
      <w:r w:rsidR="004F2FBA" w:rsidRPr="00AE798F">
        <w:rPr>
          <w:rFonts w:ascii="Arial" w:hAnsi="Arial" w:cs="Arial"/>
          <w:lang w:eastAsia="pl-PL"/>
        </w:rPr>
        <w:t xml:space="preserve">ltacji dla uczniów, rodziców </w:t>
      </w:r>
      <w:r w:rsidR="004F2FBA" w:rsidRPr="00AE798F">
        <w:rPr>
          <w:rFonts w:ascii="Arial" w:hAnsi="Arial" w:cs="Arial"/>
          <w:lang w:eastAsia="pl-PL"/>
        </w:rPr>
        <w:br/>
        <w:t xml:space="preserve">i </w:t>
      </w:r>
      <w:r w:rsidRPr="00AE798F">
        <w:rPr>
          <w:rFonts w:ascii="Arial" w:hAnsi="Arial" w:cs="Arial"/>
          <w:lang w:eastAsia="pl-PL"/>
        </w:rPr>
        <w:t>nauczycieli;</w:t>
      </w:r>
    </w:p>
    <w:p w14:paraId="077D24BD" w14:textId="77777777" w:rsidR="002028E3" w:rsidRPr="00AE798F" w:rsidRDefault="002028E3" w:rsidP="00515EEB">
      <w:pPr>
        <w:jc w:val="both"/>
        <w:rPr>
          <w:rFonts w:ascii="Arial" w:hAnsi="Arial" w:cs="Arial"/>
          <w:lang w:eastAsia="pl-PL"/>
        </w:rPr>
      </w:pPr>
    </w:p>
    <w:p w14:paraId="66F7139D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 xml:space="preserve">praca z komputerem – śledzenie danych </w:t>
      </w:r>
      <w:r w:rsidR="004F2FBA" w:rsidRPr="00AE798F">
        <w:rPr>
          <w:rFonts w:ascii="Arial" w:hAnsi="Arial" w:cs="Arial"/>
          <w:lang w:eastAsia="pl-PL"/>
        </w:rPr>
        <w:t xml:space="preserve">statystycznych, korzystanie  </w:t>
      </w:r>
      <w:r w:rsidR="004F2FBA" w:rsidRPr="00AE798F">
        <w:rPr>
          <w:rFonts w:ascii="Arial" w:hAnsi="Arial" w:cs="Arial"/>
          <w:lang w:eastAsia="pl-PL"/>
        </w:rPr>
        <w:br/>
        <w:t xml:space="preserve">z </w:t>
      </w:r>
      <w:r w:rsidRPr="00AE798F">
        <w:rPr>
          <w:rFonts w:ascii="Arial" w:hAnsi="Arial" w:cs="Arial"/>
          <w:lang w:eastAsia="pl-PL"/>
        </w:rPr>
        <w:t>zasobów Krajowego Ośrodk</w:t>
      </w:r>
      <w:r w:rsidR="004F2FBA" w:rsidRPr="00AE798F">
        <w:rPr>
          <w:rFonts w:ascii="Arial" w:hAnsi="Arial" w:cs="Arial"/>
          <w:lang w:eastAsia="pl-PL"/>
        </w:rPr>
        <w:t>a Wspierania Edukacji Zawodowej</w:t>
      </w:r>
      <w:r w:rsidR="004F2FBA" w:rsidRPr="00AE798F">
        <w:rPr>
          <w:rFonts w:ascii="Arial" w:hAnsi="Arial" w:cs="Arial"/>
          <w:lang w:eastAsia="pl-PL"/>
        </w:rPr>
        <w:br/>
      </w:r>
      <w:r w:rsidRPr="00AE798F">
        <w:rPr>
          <w:rFonts w:ascii="Arial" w:hAnsi="Arial" w:cs="Arial"/>
          <w:lang w:eastAsia="pl-PL"/>
        </w:rPr>
        <w:t>i Ustawicznej, wykorzystywanie wyszukiwarki „Informator o zawodach”;</w:t>
      </w:r>
    </w:p>
    <w:p w14:paraId="2FB86DA4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5152ECDE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zakładka informacyjna na stronie internetowej szkoły (np. broszury dla rodziców, broszury dla uczniów);</w:t>
      </w:r>
    </w:p>
    <w:p w14:paraId="7555D4A4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78CB892B" w14:textId="77777777" w:rsidR="002028E3" w:rsidRPr="00AE798F" w:rsidRDefault="002028E3" w:rsidP="00515EEB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wywiady i spot</w:t>
      </w:r>
      <w:r w:rsidRPr="00AE798F">
        <w:rPr>
          <w:rFonts w:ascii="Arial" w:eastAsia="Calibri" w:hAnsi="Arial" w:cs="Arial"/>
          <w:lang w:eastAsia="pl-PL"/>
        </w:rPr>
        <w:t>kania z absolwentami.</w:t>
      </w:r>
    </w:p>
    <w:p w14:paraId="335A1E8C" w14:textId="77777777" w:rsidR="002028E3" w:rsidRPr="00AE798F" w:rsidRDefault="002028E3" w:rsidP="00515EEB">
      <w:pPr>
        <w:tabs>
          <w:tab w:val="left" w:pos="0"/>
          <w:tab w:val="left" w:pos="426"/>
        </w:tabs>
        <w:ind w:left="454"/>
        <w:jc w:val="both"/>
        <w:rPr>
          <w:rFonts w:ascii="Arial" w:hAnsi="Arial" w:cs="Arial"/>
          <w:lang w:eastAsia="pl-PL"/>
        </w:rPr>
      </w:pPr>
    </w:p>
    <w:p w14:paraId="2352B84E" w14:textId="77777777" w:rsidR="002028E3" w:rsidRPr="00AE798F" w:rsidRDefault="002028E3" w:rsidP="00515EEB">
      <w:pPr>
        <w:numPr>
          <w:ilvl w:val="0"/>
          <w:numId w:val="65"/>
        </w:numPr>
        <w:tabs>
          <w:tab w:val="left" w:pos="0"/>
          <w:tab w:val="left" w:pos="709"/>
          <w:tab w:val="left" w:pos="993"/>
        </w:tabs>
        <w:ind w:firstLine="23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Poradnictwo zawodowe w ramach pracy z uczniami obejmuje:</w:t>
      </w:r>
    </w:p>
    <w:p w14:paraId="37753AD7" w14:textId="77777777" w:rsidR="002028E3" w:rsidRPr="00AE798F" w:rsidRDefault="002028E3" w:rsidP="00515EEB">
      <w:pPr>
        <w:tabs>
          <w:tab w:val="left" w:pos="0"/>
        </w:tabs>
        <w:jc w:val="both"/>
        <w:rPr>
          <w:rFonts w:ascii="Arial" w:hAnsi="Arial" w:cs="Arial"/>
        </w:rPr>
      </w:pPr>
    </w:p>
    <w:p w14:paraId="275F0DEB" w14:textId="77777777" w:rsidR="002028E3" w:rsidRPr="00AE798F" w:rsidRDefault="002028E3" w:rsidP="00515EEB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poznawanie siebie, zawodów;</w:t>
      </w:r>
    </w:p>
    <w:p w14:paraId="04A5B29D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63C1D406" w14:textId="77777777" w:rsidR="002028E3" w:rsidRPr="00AE798F" w:rsidRDefault="002028E3" w:rsidP="00515EEB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analizę rynku pracy i możliwości zatrudnienia;</w:t>
      </w:r>
    </w:p>
    <w:p w14:paraId="1DEFE3B7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16FFAEC9" w14:textId="77777777" w:rsidR="002028E3" w:rsidRPr="00AE798F" w:rsidRDefault="002028E3" w:rsidP="00515EEB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pomoc w planowaniu rozwoju zawodowego;</w:t>
      </w:r>
    </w:p>
    <w:p w14:paraId="69E11D8C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7C377D77" w14:textId="77777777" w:rsidR="002028E3" w:rsidRPr="00AE798F" w:rsidRDefault="002028E3" w:rsidP="00515EEB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konfrontowanie samooceny uczniów z wymaganiami szkół i zawodów;</w:t>
      </w:r>
    </w:p>
    <w:p w14:paraId="77D536DD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49A6A735" w14:textId="77777777" w:rsidR="002028E3" w:rsidRPr="00AE798F" w:rsidRDefault="002028E3" w:rsidP="00515EEB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lastRenderedPageBreak/>
        <w:t>przygotowanie do samodzielności w trudnych sytuacjach życiowych.</w:t>
      </w:r>
    </w:p>
    <w:p w14:paraId="19697DE3" w14:textId="77777777" w:rsidR="002028E3" w:rsidRPr="00AE798F" w:rsidRDefault="002028E3" w:rsidP="00515EEB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F0F3AF0" w14:textId="77777777" w:rsidR="002028E3" w:rsidRPr="00AE798F" w:rsidRDefault="002028E3" w:rsidP="00515EEB">
      <w:pPr>
        <w:numPr>
          <w:ilvl w:val="0"/>
          <w:numId w:val="94"/>
        </w:numPr>
        <w:tabs>
          <w:tab w:val="left" w:pos="993"/>
          <w:tab w:val="left" w:pos="1276"/>
        </w:tabs>
        <w:ind w:firstLine="23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Zadaniem szkolnego doradcy zawodowego jest: </w:t>
      </w:r>
    </w:p>
    <w:p w14:paraId="0655025A" w14:textId="77777777" w:rsidR="002028E3" w:rsidRPr="00AE798F" w:rsidRDefault="002028E3" w:rsidP="00515EEB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0647DF3C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pomaganie uczniom w określeniu ich zainteresowań, uzdolnień i innych cech istotnych przy podejmowaniu decyzji zawodowych;</w:t>
      </w:r>
    </w:p>
    <w:p w14:paraId="0E4BBE8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D98163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prowadzenie z uczniami zajęć indywidualnych i grupowych mających na celu samopoznanie, kształtowanie aktywnych postaw oraz umiejętności planowania własnych karier zawodowych;</w:t>
      </w:r>
    </w:p>
    <w:p w14:paraId="554570DB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4075CBF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pomaganie w nazwaniu możliwości zawodowych uczniów mających określone ograniczenia psychofizyczne i wskazanie odpowiedniego dla nich rodzaju zatrudnienia, udzielanie im informacji o przeciwwskazaniach zdrowotnych do wykonywania zawodu;</w:t>
      </w:r>
    </w:p>
    <w:p w14:paraId="097DE76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E230FFE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przekazywanie uczniom i ich rodzicom informacji o zawodach, instytucjach kształcących i szkolących oraz o aktualnej sytuacji na rynku pracy;</w:t>
      </w:r>
    </w:p>
    <w:p w14:paraId="6229583E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72B1B9C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gromadzenie, opracowywanie i aktualizowanie informacji o zawodach, drogach uzyskiwania kwalifikacji zawodow</w:t>
      </w:r>
      <w:r w:rsidR="004F2FBA" w:rsidRPr="00AE798F">
        <w:rPr>
          <w:rFonts w:ascii="Arial" w:hAnsi="Arial" w:cs="Arial"/>
        </w:rPr>
        <w:t>ych oraz potrzebach rynku pracy</w:t>
      </w:r>
      <w:r w:rsidR="004F2FB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celu udostępnienia ich uczniom, nauczycielom, rodzicom;</w:t>
      </w:r>
    </w:p>
    <w:p w14:paraId="7BCF2EBF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64157FC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współpraca z instytucjami zewnętrznym</w:t>
      </w:r>
      <w:r w:rsidR="00216BFA" w:rsidRPr="00AE798F">
        <w:rPr>
          <w:rFonts w:ascii="Arial" w:hAnsi="Arial" w:cs="Arial"/>
        </w:rPr>
        <w:t>i w celu gromadzenia informacji</w:t>
      </w:r>
      <w:r w:rsidR="00216BF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o zawodach, sytuacji na rynku pracy oraz instytucjami wspierającymi wewnątrzszkolny system doradztwa;</w:t>
      </w:r>
    </w:p>
    <w:p w14:paraId="23D94F77" w14:textId="77777777" w:rsidR="002028E3" w:rsidRPr="00AE798F" w:rsidRDefault="002028E3" w:rsidP="00515EEB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2CA57CD" w14:textId="77777777" w:rsidR="002028E3" w:rsidRPr="00AE798F" w:rsidRDefault="002028E3" w:rsidP="00515EEB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współpraca z radą pedagogiczną w zakresie tworzenia i zapewniania ciągłości działań wewnątrzszkolnego systemu doradztwa oraz realizacji zadań z zakresu przygotowania uczniów do wyboru drogi zawodowej zawartych w programie wychowawczym szkoły.</w:t>
      </w:r>
    </w:p>
    <w:p w14:paraId="07974FEF" w14:textId="77777777" w:rsidR="002028E3" w:rsidRPr="00AE798F" w:rsidRDefault="002028E3" w:rsidP="00515EEB">
      <w:pPr>
        <w:pStyle w:val="Akapitzlist"/>
        <w:jc w:val="both"/>
        <w:rPr>
          <w:rFonts w:ascii="Arial" w:hAnsi="Arial" w:cs="Arial"/>
        </w:rPr>
      </w:pPr>
    </w:p>
    <w:p w14:paraId="52E22BFC" w14:textId="77777777" w:rsidR="002028E3" w:rsidRPr="00AE798F" w:rsidRDefault="002028E3" w:rsidP="00515EEB">
      <w:pPr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Działania</w:t>
      </w:r>
      <w:r w:rsidRPr="00AE798F">
        <w:rPr>
          <w:rFonts w:ascii="Arial" w:eastAsia="Calibri" w:hAnsi="Arial" w:cs="Arial"/>
          <w:lang w:eastAsia="pl-PL"/>
        </w:rPr>
        <w:t xml:space="preserve"> z zakresu doradztwa zawodowo-edukacyjnego realizowane są przez:</w:t>
      </w:r>
    </w:p>
    <w:p w14:paraId="49BE4A2C" w14:textId="77777777" w:rsidR="002028E3" w:rsidRPr="00AE798F" w:rsidRDefault="002028E3" w:rsidP="00515EEB">
      <w:pPr>
        <w:ind w:left="709"/>
        <w:jc w:val="both"/>
        <w:rPr>
          <w:rFonts w:ascii="Arial" w:eastAsia="Calibri" w:hAnsi="Arial" w:cs="Arial"/>
          <w:lang w:eastAsia="pl-PL"/>
        </w:rPr>
      </w:pPr>
    </w:p>
    <w:p w14:paraId="24305BD8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szkolnego doradcę zawodowego;</w:t>
      </w:r>
    </w:p>
    <w:p w14:paraId="6E40297C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2E8466D8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wychowawców;</w:t>
      </w:r>
    </w:p>
    <w:p w14:paraId="286A3C6B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0E9CA772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nauczycieli przedmiotu;</w:t>
      </w:r>
    </w:p>
    <w:p w14:paraId="2AD07A56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1AF1F861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pedagoga szkolnego;</w:t>
      </w:r>
    </w:p>
    <w:p w14:paraId="4FD2717C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5758907D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psychologa szkolnego;</w:t>
      </w:r>
    </w:p>
    <w:p w14:paraId="7BAC0192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10C5290A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bibliotekarzy;</w:t>
      </w:r>
    </w:p>
    <w:p w14:paraId="76C426CB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5E11227F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 w:rsidRPr="00AE798F">
        <w:rPr>
          <w:rFonts w:ascii="Arial" w:hAnsi="Arial" w:cs="Arial"/>
          <w:lang w:eastAsia="pl-PL"/>
        </w:rPr>
        <w:t>pracowników instytucji wspierających doradczą działalność szkoły (np. poradni psychologiczno-pedagogicznej, powiatowego urzędu pracy, mobilnego centrum informacji zawodowej);</w:t>
      </w:r>
    </w:p>
    <w:p w14:paraId="52653994" w14:textId="77777777" w:rsidR="002028E3" w:rsidRPr="00AE798F" w:rsidRDefault="002028E3" w:rsidP="00515EEB">
      <w:pPr>
        <w:ind w:left="454"/>
        <w:jc w:val="both"/>
        <w:rPr>
          <w:rFonts w:ascii="Arial" w:hAnsi="Arial" w:cs="Arial"/>
          <w:lang w:eastAsia="pl-PL"/>
        </w:rPr>
      </w:pPr>
    </w:p>
    <w:p w14:paraId="105EBBA2" w14:textId="77777777" w:rsidR="002028E3" w:rsidRPr="00AE798F" w:rsidRDefault="002028E3" w:rsidP="00515EEB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hAnsi="Arial" w:cs="Arial"/>
          <w:lang w:eastAsia="pl-PL"/>
        </w:rPr>
        <w:t>rodziców lub osoby zaproszone prezentujące praktyczne aspekty dokonywania wyborów zawodowo-eduka</w:t>
      </w:r>
      <w:r w:rsidRPr="00AE798F">
        <w:rPr>
          <w:rFonts w:ascii="Arial" w:eastAsia="Calibri" w:hAnsi="Arial" w:cs="Arial"/>
          <w:lang w:eastAsia="pl-PL"/>
        </w:rPr>
        <w:t>cyjnych.</w:t>
      </w:r>
    </w:p>
    <w:p w14:paraId="1D50F9AA" w14:textId="77777777" w:rsidR="002028E3" w:rsidRPr="00AE798F" w:rsidRDefault="002028E3" w:rsidP="00515EEB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</w:p>
    <w:p w14:paraId="4686B0FF" w14:textId="77777777" w:rsidR="002028E3" w:rsidRPr="00AE798F" w:rsidRDefault="002028E3" w:rsidP="00515EEB">
      <w:pPr>
        <w:numPr>
          <w:ilvl w:val="0"/>
          <w:numId w:val="118"/>
        </w:numPr>
        <w:tabs>
          <w:tab w:val="left" w:pos="0"/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Odbiorcami działań z zakresu doradztwa zawodowo-edukacyjnego są uczniowie Zespołu Szkół Zawodowych nr 1 w Białej Podlaskiej oraz ich rodzice.</w:t>
      </w:r>
    </w:p>
    <w:p w14:paraId="3840EFFE" w14:textId="77777777" w:rsidR="002028E3" w:rsidRPr="00AE798F" w:rsidRDefault="002028E3" w:rsidP="00515EEB">
      <w:pPr>
        <w:tabs>
          <w:tab w:val="left" w:pos="0"/>
          <w:tab w:val="left" w:pos="1276"/>
        </w:tabs>
        <w:ind w:left="709"/>
        <w:jc w:val="both"/>
        <w:rPr>
          <w:rFonts w:ascii="Arial" w:eastAsia="Calibri" w:hAnsi="Arial" w:cs="Arial"/>
          <w:lang w:eastAsia="en-US"/>
        </w:rPr>
      </w:pPr>
    </w:p>
    <w:p w14:paraId="2E43B672" w14:textId="77777777" w:rsidR="002028E3" w:rsidRPr="00AE798F" w:rsidRDefault="002028E3" w:rsidP="00515EEB">
      <w:pPr>
        <w:numPr>
          <w:ilvl w:val="0"/>
          <w:numId w:val="118"/>
        </w:numPr>
        <w:tabs>
          <w:tab w:val="left" w:pos="0"/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Zakres odpowiedzialności nauczycieli i wychowawców:</w:t>
      </w:r>
    </w:p>
    <w:p w14:paraId="76BAFEB7" w14:textId="77777777" w:rsidR="002028E3" w:rsidRPr="00AE798F" w:rsidRDefault="002028E3" w:rsidP="00515EEB">
      <w:pPr>
        <w:tabs>
          <w:tab w:val="left" w:pos="0"/>
        </w:tabs>
        <w:ind w:left="709"/>
        <w:jc w:val="both"/>
        <w:rPr>
          <w:rFonts w:ascii="Arial" w:eastAsia="Calibri" w:hAnsi="Arial" w:cs="Arial"/>
          <w:lang w:eastAsia="en-US"/>
        </w:rPr>
      </w:pPr>
    </w:p>
    <w:p w14:paraId="7ECAA15F" w14:textId="77777777" w:rsidR="002028E3" w:rsidRPr="00AE798F" w:rsidRDefault="002028E3" w:rsidP="00515EEB">
      <w:pPr>
        <w:numPr>
          <w:ilvl w:val="0"/>
          <w:numId w:val="154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AE798F">
        <w:rPr>
          <w:rFonts w:ascii="Arial" w:hAnsi="Arial" w:cs="Arial"/>
        </w:rPr>
        <w:t xml:space="preserve">utworzenie i zapewnienie ciągłości działania wewnątrzszkolnego systemu doradztwa </w:t>
      </w:r>
      <w:r w:rsidRPr="00AE798F">
        <w:rPr>
          <w:rFonts w:ascii="Arial" w:eastAsia="Calibri" w:hAnsi="Arial" w:cs="Arial"/>
          <w:lang w:eastAsia="en-US"/>
        </w:rPr>
        <w:t xml:space="preserve">zawodowego zgodnie z </w:t>
      </w:r>
      <w:r w:rsidR="00216BFA" w:rsidRPr="00AE798F">
        <w:rPr>
          <w:rFonts w:ascii="Arial" w:eastAsia="Calibri" w:hAnsi="Arial" w:cs="Arial"/>
          <w:lang w:eastAsia="en-US"/>
        </w:rPr>
        <w:t>systemem doradztwa zawodowego</w:t>
      </w:r>
      <w:r w:rsidR="00216BFA" w:rsidRPr="00AE798F">
        <w:rPr>
          <w:rFonts w:ascii="Arial" w:eastAsia="Calibri" w:hAnsi="Arial" w:cs="Arial"/>
          <w:lang w:eastAsia="en-US"/>
        </w:rPr>
        <w:br/>
        <w:t xml:space="preserve">i </w:t>
      </w:r>
      <w:r w:rsidRPr="00AE798F">
        <w:rPr>
          <w:rFonts w:ascii="Arial" w:eastAsia="Calibri" w:hAnsi="Arial" w:cs="Arial"/>
          <w:lang w:eastAsia="en-US"/>
        </w:rPr>
        <w:t>planu pracy na każdy rok szkolny;</w:t>
      </w:r>
    </w:p>
    <w:p w14:paraId="3E9DB31F" w14:textId="77777777" w:rsidR="002028E3" w:rsidRPr="00AE798F" w:rsidRDefault="002028E3" w:rsidP="00515EEB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42ED7E9C" w14:textId="77777777" w:rsidR="002028E3" w:rsidRPr="00AE798F" w:rsidRDefault="002028E3" w:rsidP="00515EEB">
      <w:pPr>
        <w:numPr>
          <w:ilvl w:val="0"/>
          <w:numId w:val="154"/>
        </w:numPr>
        <w:ind w:left="426" w:hanging="426"/>
        <w:jc w:val="both"/>
        <w:rPr>
          <w:rFonts w:ascii="Arial" w:eastAsia="Calibri" w:hAnsi="Arial" w:cs="Arial"/>
          <w:b/>
          <w:lang w:eastAsia="en-US"/>
        </w:rPr>
      </w:pPr>
      <w:r w:rsidRPr="00AE798F">
        <w:rPr>
          <w:rFonts w:ascii="Arial" w:eastAsia="Calibri" w:hAnsi="Arial" w:cs="Arial"/>
          <w:lang w:eastAsia="en-US"/>
        </w:rPr>
        <w:t>realizacja działań z zakresu przygotowania ucznia do wyboru drogi edukacyjno-zawodowej.</w:t>
      </w:r>
    </w:p>
    <w:bookmarkEnd w:id="41"/>
    <w:p w14:paraId="2C1EF20D" w14:textId="77777777" w:rsidR="002028E3" w:rsidRPr="00AE798F" w:rsidRDefault="002028E3" w:rsidP="00515EEB">
      <w:pPr>
        <w:ind w:left="-284"/>
        <w:jc w:val="both"/>
        <w:rPr>
          <w:rFonts w:ascii="Arial" w:eastAsia="Calibri" w:hAnsi="Arial" w:cs="Arial"/>
          <w:b/>
          <w:lang w:eastAsia="en-US"/>
        </w:rPr>
      </w:pPr>
    </w:p>
    <w:p w14:paraId="3A38AC39" w14:textId="77777777" w:rsidR="00216BFA" w:rsidRPr="00AE798F" w:rsidRDefault="00216BFA" w:rsidP="00515EEB">
      <w:pPr>
        <w:ind w:left="-284"/>
        <w:jc w:val="center"/>
        <w:rPr>
          <w:rFonts w:ascii="Arial" w:hAnsi="Arial" w:cs="Arial"/>
          <w:b/>
        </w:rPr>
      </w:pPr>
    </w:p>
    <w:p w14:paraId="2B33D5D5" w14:textId="77777777" w:rsidR="002028E3" w:rsidRPr="00AE798F" w:rsidRDefault="002028E3" w:rsidP="00515EEB">
      <w:pPr>
        <w:ind w:left="-284"/>
        <w:jc w:val="center"/>
        <w:rPr>
          <w:rFonts w:ascii="Arial" w:hAnsi="Arial" w:cs="Arial"/>
          <w:b/>
          <w:bCs/>
          <w:lang w:val="x-none" w:eastAsia="pl-PL"/>
        </w:rPr>
      </w:pPr>
      <w:r w:rsidRPr="00AE798F">
        <w:rPr>
          <w:rFonts w:ascii="Arial" w:hAnsi="Arial" w:cs="Arial"/>
          <w:b/>
        </w:rPr>
        <w:t>Rozdział IX</w:t>
      </w:r>
    </w:p>
    <w:p w14:paraId="7E9F1F05" w14:textId="77777777" w:rsidR="002028E3" w:rsidRPr="00AE798F" w:rsidRDefault="002028E3" w:rsidP="00515EEB">
      <w:pPr>
        <w:keepNext/>
        <w:keepLines/>
        <w:ind w:hanging="284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AE798F">
        <w:rPr>
          <w:rFonts w:ascii="Arial" w:hAnsi="Arial" w:cs="Arial"/>
          <w:b/>
          <w:bCs/>
          <w:lang w:val="x-none" w:eastAsia="pl-PL"/>
        </w:rPr>
        <w:t>Wolontariat w szkole</w:t>
      </w:r>
    </w:p>
    <w:p w14:paraId="3976106E" w14:textId="77777777" w:rsidR="002028E3" w:rsidRPr="00AE798F" w:rsidRDefault="002028E3" w:rsidP="00515EEB">
      <w:pPr>
        <w:keepNext/>
        <w:keepLines/>
        <w:ind w:hanging="284"/>
        <w:contextualSpacing/>
        <w:jc w:val="center"/>
        <w:rPr>
          <w:rFonts w:ascii="Arial" w:hAnsi="Arial" w:cs="Arial"/>
          <w:b/>
          <w:bCs/>
          <w:lang w:eastAsia="pl-PL"/>
        </w:rPr>
      </w:pPr>
    </w:p>
    <w:p w14:paraId="0161317E" w14:textId="77777777" w:rsidR="002028E3" w:rsidRPr="00AE798F" w:rsidRDefault="00216BFA" w:rsidP="00515EEB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 w:rsidRPr="00AE798F">
        <w:rPr>
          <w:rFonts w:ascii="Arial" w:hAnsi="Arial" w:cs="Arial"/>
          <w:b/>
        </w:rPr>
        <w:tab/>
        <w:t>§ 88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eastAsia="Calibri" w:hAnsi="Arial" w:cs="Arial"/>
          <w:bCs/>
          <w:lang w:eastAsia="pl-PL"/>
        </w:rPr>
        <w:t>W szkole funkcjonuje Szkolny Klub Wolontariusza.</w:t>
      </w:r>
    </w:p>
    <w:p w14:paraId="08B466F9" w14:textId="77777777" w:rsidR="002028E3" w:rsidRPr="00AE798F" w:rsidRDefault="002028E3" w:rsidP="00515EEB">
      <w:pPr>
        <w:ind w:left="-284"/>
        <w:jc w:val="both"/>
        <w:rPr>
          <w:rFonts w:ascii="Arial" w:hAnsi="Arial" w:cs="Arial"/>
          <w:b/>
          <w:lang w:eastAsia="pl-PL"/>
        </w:rPr>
      </w:pPr>
    </w:p>
    <w:p w14:paraId="75C8395E" w14:textId="54BC34F4" w:rsidR="002028E3" w:rsidRPr="00AE798F" w:rsidRDefault="00AE798F" w:rsidP="00515EEB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eastAsia="Calibri" w:hAnsi="Arial" w:cs="Arial"/>
          <w:lang w:eastAsia="pl-PL"/>
        </w:rPr>
      </w:pPr>
      <w:r w:rsidRPr="00AE798F">
        <w:rPr>
          <w:rFonts w:ascii="Arial" w:eastAsia="Calibri" w:hAnsi="Arial" w:cs="Arial"/>
          <w:b/>
          <w:bCs/>
          <w:lang w:eastAsia="pl-PL"/>
        </w:rPr>
        <w:t>– 15.</w:t>
      </w:r>
      <w:r w:rsidRPr="00AE798F">
        <w:rPr>
          <w:rFonts w:ascii="Arial" w:eastAsia="Calibri" w:hAnsi="Arial" w:cs="Arial"/>
          <w:lang w:eastAsia="pl-PL"/>
        </w:rPr>
        <w:t xml:space="preserve"> (Uchylono).</w:t>
      </w:r>
    </w:p>
    <w:p w14:paraId="1D4DB819" w14:textId="77777777" w:rsidR="002028E3" w:rsidRPr="00AE798F" w:rsidRDefault="002028E3" w:rsidP="00515EEB">
      <w:pPr>
        <w:tabs>
          <w:tab w:val="left" w:pos="1276"/>
        </w:tabs>
        <w:ind w:left="709"/>
        <w:jc w:val="both"/>
        <w:rPr>
          <w:rFonts w:ascii="Arial" w:eastAsia="Calibri" w:hAnsi="Arial" w:cs="Arial"/>
          <w:b/>
          <w:lang w:eastAsia="pl-PL"/>
        </w:rPr>
      </w:pPr>
    </w:p>
    <w:p w14:paraId="499C4EC1" w14:textId="77777777" w:rsidR="002028E3" w:rsidRPr="00AE798F" w:rsidRDefault="002028E3" w:rsidP="00515EEB">
      <w:pPr>
        <w:tabs>
          <w:tab w:val="left" w:pos="1276"/>
        </w:tabs>
        <w:ind w:left="709"/>
        <w:rPr>
          <w:rFonts w:eastAsia="Arial" w:cs="Arial"/>
          <w:b/>
          <w:lang w:eastAsia="pl-PL"/>
        </w:rPr>
      </w:pPr>
      <w:r w:rsidRPr="00AE798F">
        <w:rPr>
          <w:rFonts w:ascii="Arial" w:eastAsia="Arial" w:hAnsi="Arial" w:cs="Arial"/>
          <w:b/>
          <w:lang w:eastAsia="pl-PL"/>
        </w:rPr>
        <w:t xml:space="preserve">                                            </w:t>
      </w:r>
      <w:r w:rsidRPr="00AE798F">
        <w:rPr>
          <w:rFonts w:ascii="Arial" w:eastAsia="Calibri" w:hAnsi="Arial" w:cs="Arial"/>
          <w:b/>
          <w:lang w:eastAsia="pl-PL"/>
        </w:rPr>
        <w:t>Rozdział X</w:t>
      </w:r>
    </w:p>
    <w:p w14:paraId="0C861A62" w14:textId="1DD8493E" w:rsidR="002028E3" w:rsidRPr="00AE798F" w:rsidRDefault="002028E3" w:rsidP="00515EEB">
      <w:pPr>
        <w:pStyle w:val="Nagwek9"/>
        <w:numPr>
          <w:ilvl w:val="0"/>
          <w:numId w:val="0"/>
        </w:numPr>
        <w:tabs>
          <w:tab w:val="left" w:pos="1418"/>
          <w:tab w:val="right" w:leader="dot" w:pos="8222"/>
        </w:tabs>
        <w:ind w:right="0"/>
        <w:jc w:val="center"/>
        <w:rPr>
          <w:rFonts w:eastAsia="Arial"/>
          <w:b/>
          <w:szCs w:val="24"/>
          <w:lang w:eastAsia="pl-PL"/>
        </w:rPr>
      </w:pPr>
      <w:r w:rsidRPr="00AE798F">
        <w:rPr>
          <w:rFonts w:eastAsia="Arial"/>
          <w:b/>
          <w:szCs w:val="24"/>
          <w:lang w:eastAsia="pl-PL"/>
        </w:rPr>
        <w:t>Formy opieki i pomocy materialnej dla uczniów</w:t>
      </w:r>
      <w:r w:rsidR="00423697" w:rsidRPr="00AE798F">
        <w:rPr>
          <w:rFonts w:eastAsia="Arial"/>
          <w:b/>
          <w:szCs w:val="24"/>
          <w:lang w:eastAsia="pl-PL"/>
        </w:rPr>
        <w:t xml:space="preserve"> oraz organizacja żywienia w szkole</w:t>
      </w:r>
    </w:p>
    <w:p w14:paraId="0FAED408" w14:textId="77777777" w:rsidR="00216BFA" w:rsidRPr="00AE798F" w:rsidRDefault="00216BFA" w:rsidP="00515EEB">
      <w:pPr>
        <w:rPr>
          <w:lang w:eastAsia="pl-PL"/>
        </w:rPr>
      </w:pPr>
    </w:p>
    <w:p w14:paraId="4108F3C0" w14:textId="77777777" w:rsidR="002028E3" w:rsidRPr="00AE798F" w:rsidRDefault="00216BFA" w:rsidP="00515EEB">
      <w:pPr>
        <w:tabs>
          <w:tab w:val="left" w:pos="709"/>
        </w:tabs>
        <w:ind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b/>
          <w:lang w:eastAsia="pl-PL"/>
        </w:rPr>
        <w:t>§ 89</w:t>
      </w:r>
      <w:r w:rsidR="002028E3" w:rsidRPr="00AE798F">
        <w:rPr>
          <w:rFonts w:ascii="Arial" w:eastAsia="Arial" w:hAnsi="Arial" w:cs="Arial"/>
          <w:b/>
          <w:lang w:eastAsia="pl-PL"/>
        </w:rPr>
        <w:t xml:space="preserve">. 1. </w:t>
      </w:r>
      <w:r w:rsidR="002028E3" w:rsidRPr="00AE798F">
        <w:rPr>
          <w:rFonts w:ascii="Arial" w:eastAsia="Arial" w:hAnsi="Arial" w:cs="Arial"/>
          <w:lang w:eastAsia="pl-PL"/>
        </w:rPr>
        <w:t>Uczniowi może być przyznawana pomoc materialna o charakterze socjalnym i motywacyjnym.</w:t>
      </w:r>
    </w:p>
    <w:p w14:paraId="0F7BD31C" w14:textId="77777777" w:rsidR="00216BFA" w:rsidRPr="00AE798F" w:rsidRDefault="00216BFA" w:rsidP="00515EEB">
      <w:pPr>
        <w:tabs>
          <w:tab w:val="left" w:pos="709"/>
        </w:tabs>
        <w:ind w:firstLine="709"/>
        <w:jc w:val="both"/>
        <w:rPr>
          <w:rFonts w:ascii="Arial" w:eastAsia="Arial" w:hAnsi="Arial" w:cs="Arial"/>
          <w:lang w:eastAsia="pl-PL"/>
        </w:rPr>
      </w:pPr>
    </w:p>
    <w:p w14:paraId="1C5EA228" w14:textId="77777777" w:rsidR="00216BFA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eastAsia="Arial" w:hAnsi="Arial" w:cs="Arial"/>
          <w:lang w:eastAsia="pl-PL"/>
        </w:rPr>
        <w:t>Powołuje się Szkolną Komisję  Stype</w:t>
      </w:r>
      <w:r w:rsidR="00216BFA" w:rsidRPr="00AE798F">
        <w:rPr>
          <w:rFonts w:ascii="Arial" w:eastAsia="Arial" w:hAnsi="Arial" w:cs="Arial"/>
          <w:lang w:eastAsia="pl-PL"/>
        </w:rPr>
        <w:t>ndialną, zwaną dalej komisją,</w:t>
      </w:r>
      <w:r w:rsidR="00216BFA" w:rsidRPr="00AE798F">
        <w:rPr>
          <w:rFonts w:ascii="Arial" w:eastAsia="Arial" w:hAnsi="Arial" w:cs="Arial"/>
          <w:lang w:eastAsia="pl-PL"/>
        </w:rPr>
        <w:br/>
        <w:t xml:space="preserve">w </w:t>
      </w:r>
      <w:r w:rsidRPr="00AE798F">
        <w:rPr>
          <w:rFonts w:ascii="Arial" w:eastAsia="Arial" w:hAnsi="Arial" w:cs="Arial"/>
          <w:lang w:eastAsia="pl-PL"/>
        </w:rPr>
        <w:t>skład której wchodzą:</w:t>
      </w:r>
    </w:p>
    <w:p w14:paraId="757F88DB" w14:textId="77777777" w:rsidR="00216BFA" w:rsidRPr="00AE798F" w:rsidRDefault="00216BFA" w:rsidP="00515EEB">
      <w:pPr>
        <w:tabs>
          <w:tab w:val="left" w:pos="0"/>
          <w:tab w:val="left" w:pos="993"/>
        </w:tabs>
        <w:ind w:left="709"/>
        <w:jc w:val="both"/>
        <w:rPr>
          <w:rFonts w:ascii="Arial" w:hAnsi="Arial" w:cs="Arial"/>
        </w:rPr>
      </w:pPr>
    </w:p>
    <w:p w14:paraId="38B23FD5" w14:textId="77777777" w:rsidR="002028E3" w:rsidRPr="00AE798F" w:rsidRDefault="002028E3" w:rsidP="00515EEB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wicedyrektor do spraw wychowawczych,</w:t>
      </w:r>
    </w:p>
    <w:p w14:paraId="2947950A" w14:textId="77777777" w:rsidR="00216BFA" w:rsidRPr="00AE798F" w:rsidRDefault="00216BFA" w:rsidP="00515EEB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3A2D5F20" w14:textId="5887F520" w:rsidR="002028E3" w:rsidRPr="00AE798F" w:rsidRDefault="002028E3" w:rsidP="00515EEB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bookmarkStart w:id="42" w:name="_Hlk129764779"/>
      <w:r w:rsidRPr="00AE798F">
        <w:rPr>
          <w:rFonts w:ascii="Arial" w:hAnsi="Arial" w:cs="Arial"/>
        </w:rPr>
        <w:t>pedagog szkolny</w:t>
      </w:r>
      <w:r w:rsidR="00AE0E20" w:rsidRPr="00AE798F">
        <w:rPr>
          <w:rFonts w:ascii="Arial" w:hAnsi="Arial" w:cs="Arial"/>
        </w:rPr>
        <w:t xml:space="preserve"> lub pedagog specjalny;</w:t>
      </w:r>
    </w:p>
    <w:bookmarkEnd w:id="42"/>
    <w:p w14:paraId="79A714D4" w14:textId="77777777" w:rsidR="00216BFA" w:rsidRPr="00AE798F" w:rsidRDefault="00216BFA" w:rsidP="00515EEB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19D710CA" w14:textId="77777777" w:rsidR="002028E3" w:rsidRPr="00AE798F" w:rsidRDefault="002028E3" w:rsidP="00515EEB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opiekun samorządu uczniowskiego,</w:t>
      </w:r>
    </w:p>
    <w:p w14:paraId="6AABCDF4" w14:textId="77777777" w:rsidR="00216BFA" w:rsidRPr="00AE798F" w:rsidRDefault="00216BFA" w:rsidP="00515EEB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5C08E8CC" w14:textId="77777777" w:rsidR="002028E3" w:rsidRPr="00AE798F" w:rsidRDefault="002028E3" w:rsidP="00515EEB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kierownik internatu,</w:t>
      </w:r>
    </w:p>
    <w:p w14:paraId="5CD7CE2C" w14:textId="77777777" w:rsidR="00216BFA" w:rsidRPr="00AE798F" w:rsidRDefault="00216BFA" w:rsidP="00515EEB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5E0D55AF" w14:textId="77777777" w:rsidR="002028E3" w:rsidRPr="00AE798F" w:rsidRDefault="002028E3" w:rsidP="00515EEB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dwóch przedstawicieli Rady Rodziców.</w:t>
      </w:r>
    </w:p>
    <w:p w14:paraId="409D0366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 w:cs="Arial"/>
        </w:rPr>
      </w:pPr>
    </w:p>
    <w:p w14:paraId="62983E50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>Komisja opiniuje przyznawanie w każd</w:t>
      </w:r>
      <w:r w:rsidR="00216BFA" w:rsidRPr="00AE798F">
        <w:rPr>
          <w:rFonts w:ascii="Arial" w:eastAsia="Arial" w:hAnsi="Arial" w:cs="Arial"/>
          <w:lang w:eastAsia="pl-PL"/>
        </w:rPr>
        <w:t>ym roku szkolnym pomocy</w:t>
      </w:r>
      <w:r w:rsidR="00216BFA" w:rsidRPr="00AE798F">
        <w:rPr>
          <w:rFonts w:ascii="Arial" w:eastAsia="Arial" w:hAnsi="Arial" w:cs="Arial"/>
          <w:lang w:eastAsia="pl-PL"/>
        </w:rPr>
        <w:br/>
        <w:t xml:space="preserve">z </w:t>
      </w:r>
      <w:r w:rsidRPr="00AE798F">
        <w:rPr>
          <w:rFonts w:ascii="Arial" w:eastAsia="Arial" w:hAnsi="Arial" w:cs="Arial"/>
          <w:lang w:eastAsia="pl-PL"/>
        </w:rPr>
        <w:t>funduszu Rady Rodziców oraz przyznawanych przez organ prowadzący.</w:t>
      </w:r>
    </w:p>
    <w:p w14:paraId="059B703D" w14:textId="77777777" w:rsidR="00216BFA" w:rsidRPr="00AE798F" w:rsidRDefault="00216BFA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372D7A39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 xml:space="preserve">Stypendium za wyniki w nauce może być przyznawane uczniowi, który uzyskał wysoką średnią ocen, oraz co </w:t>
      </w:r>
      <w:r w:rsidR="00D61FFA" w:rsidRPr="00AE798F">
        <w:rPr>
          <w:rFonts w:ascii="Arial" w:eastAsia="Arial" w:hAnsi="Arial" w:cs="Arial"/>
          <w:lang w:eastAsia="pl-PL"/>
        </w:rPr>
        <w:t>najmniej dobrą ocenę zachowania</w:t>
      </w:r>
      <w:r w:rsidR="00D61FFA" w:rsidRPr="00AE798F">
        <w:rPr>
          <w:rFonts w:ascii="Arial" w:eastAsia="Arial" w:hAnsi="Arial" w:cs="Arial"/>
          <w:lang w:eastAsia="pl-PL"/>
        </w:rPr>
        <w:br/>
      </w:r>
      <w:r w:rsidRPr="00AE798F">
        <w:rPr>
          <w:rFonts w:ascii="Arial" w:eastAsia="Arial" w:hAnsi="Arial" w:cs="Arial"/>
          <w:lang w:eastAsia="pl-PL"/>
        </w:rPr>
        <w:t xml:space="preserve">w okresie /semestrze/ poprzedzającym okres /semestr/, w którym przyznaje się to </w:t>
      </w:r>
      <w:r w:rsidRPr="00AE798F">
        <w:rPr>
          <w:rFonts w:ascii="Arial" w:eastAsia="Arial" w:hAnsi="Arial" w:cs="Arial"/>
          <w:lang w:eastAsia="pl-PL"/>
        </w:rPr>
        <w:lastRenderedPageBreak/>
        <w:t>stypendium, a stypendium za osiągnięcia sportowe może być przyznane uczniowi, który uzyskał wysokie wyniki we współzawodnictwie sportowym na szczeblu co najmniej międzyszkolnym oraz co najmniej dobrą ocenę zachowania w okresie (semestrze) poprzedzającym okres (semestr), w którym przyznaje się to stypendium.</w:t>
      </w:r>
    </w:p>
    <w:p w14:paraId="66B6C109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0C18586E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hAnsi="Arial" w:cs="Arial"/>
        </w:rPr>
        <w:t>O przyznanie stypendium za wyniki w nauce lub za osiągnięcia sportowe uczeń może ubiegać się nie wcześniej niż po ukończeniu pierwszego okresu /semestru/ nauki w danej szkole.</w:t>
      </w:r>
    </w:p>
    <w:p w14:paraId="1D05257E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697C08B8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hAnsi="Arial" w:cs="Arial"/>
          <w:bCs/>
        </w:rPr>
        <w:t>Stypendium szkolne jest przyznawane n</w:t>
      </w:r>
      <w:r w:rsidR="00D61FFA" w:rsidRPr="00AE798F">
        <w:rPr>
          <w:rFonts w:ascii="Arial" w:hAnsi="Arial" w:cs="Arial"/>
          <w:bCs/>
        </w:rPr>
        <w:t>a okres nie krótszy niż miesiąc</w:t>
      </w:r>
      <w:r w:rsidR="00D61FFA" w:rsidRPr="00AE798F">
        <w:rPr>
          <w:rFonts w:ascii="Arial" w:hAnsi="Arial" w:cs="Arial"/>
          <w:bCs/>
        </w:rPr>
        <w:br/>
      </w:r>
      <w:r w:rsidRPr="00AE798F">
        <w:rPr>
          <w:rFonts w:ascii="Arial" w:hAnsi="Arial" w:cs="Arial"/>
          <w:bCs/>
        </w:rPr>
        <w:t>i nie dłuższy niż 10 miesięcy w danym roku szkolnym.</w:t>
      </w:r>
    </w:p>
    <w:p w14:paraId="566772A7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59A65B84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hAnsi="Arial" w:cs="Arial"/>
        </w:rPr>
        <w:t>Śred</w:t>
      </w:r>
      <w:r w:rsidR="00D61FFA" w:rsidRPr="00AE798F">
        <w:rPr>
          <w:rFonts w:ascii="Arial" w:hAnsi="Arial" w:cs="Arial"/>
        </w:rPr>
        <w:t>nią ocen, o której mowa w ust. 4</w:t>
      </w:r>
      <w:r w:rsidRPr="00AE798F">
        <w:rPr>
          <w:rFonts w:ascii="Arial" w:hAnsi="Arial" w:cs="Arial"/>
        </w:rPr>
        <w:t xml:space="preserve"> ustala komisja, po zasięgnięciu opinii rady pedagogicznej i samorządu uczniowskiego.</w:t>
      </w:r>
    </w:p>
    <w:p w14:paraId="5E11B18A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67D4EC1F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hAnsi="Arial" w:cs="Arial"/>
        </w:rPr>
        <w:t>Wniosek o przyznanie stypendium za wyniki w nauce lub za osiągnięcia sportowe wychowawca klasy składa do komisji, która przekazuje wniosek wraz ze swoją opinią dyrektorowi.</w:t>
      </w:r>
    </w:p>
    <w:p w14:paraId="6E735E2A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5AF06997" w14:textId="77777777" w:rsidR="002028E3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hAnsi="Arial" w:cs="Arial"/>
        </w:rPr>
        <w:t>Stypendium za wyniki w nauce lub za osiągnięcia sportowe przyznaje dyrektor po zasięgnięciu opinii rady pedagogicznej, w ramach środków przyznanych na ten cel w budżecie szkoły przez organ prowadzący.</w:t>
      </w:r>
    </w:p>
    <w:p w14:paraId="540FBB44" w14:textId="77777777" w:rsidR="00DF2518" w:rsidRPr="00AE798F" w:rsidRDefault="00DF2518" w:rsidP="00515EEB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lang w:eastAsia="pl-PL"/>
        </w:rPr>
      </w:pPr>
    </w:p>
    <w:p w14:paraId="7A9011BE" w14:textId="352B9D53" w:rsidR="00216BFA" w:rsidRPr="00AE798F" w:rsidRDefault="002028E3" w:rsidP="00515EEB">
      <w:pPr>
        <w:numPr>
          <w:ilvl w:val="0"/>
          <w:numId w:val="19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>Stypendium za wyniki w nauce lub za osiągnięcia sportowe jest wypłacane raz w okresie /semestrze/.</w:t>
      </w:r>
    </w:p>
    <w:p w14:paraId="49234EA9" w14:textId="77777777" w:rsidR="00DE635B" w:rsidRPr="00AE798F" w:rsidRDefault="00DE635B" w:rsidP="00515EEB">
      <w:pPr>
        <w:pStyle w:val="Akapitzlist"/>
        <w:rPr>
          <w:rFonts w:ascii="Arial" w:eastAsia="Arial" w:hAnsi="Arial" w:cs="Arial"/>
          <w:lang w:eastAsia="pl-PL"/>
        </w:rPr>
      </w:pPr>
    </w:p>
    <w:p w14:paraId="653F516A" w14:textId="08D4F29C" w:rsidR="00DE635B" w:rsidRPr="00AE798F" w:rsidRDefault="00DE635B" w:rsidP="00515EEB">
      <w:pPr>
        <w:numPr>
          <w:ilvl w:val="0"/>
          <w:numId w:val="19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>Szkoła zapewnia uczniom gorący posiłek w ciągu dnia oraz możliwość jego spożycia w czasie pobytu w szkole.</w:t>
      </w:r>
    </w:p>
    <w:p w14:paraId="03BA43BC" w14:textId="77777777" w:rsidR="00DE635B" w:rsidRPr="00AE798F" w:rsidRDefault="00DE635B" w:rsidP="00515EEB">
      <w:pPr>
        <w:pStyle w:val="Akapitzlist"/>
        <w:rPr>
          <w:rFonts w:ascii="Arial" w:eastAsia="Arial" w:hAnsi="Arial" w:cs="Arial"/>
          <w:lang w:eastAsia="pl-PL"/>
        </w:rPr>
      </w:pPr>
    </w:p>
    <w:p w14:paraId="6C6BEEEF" w14:textId="3006C959" w:rsidR="00DE635B" w:rsidRPr="00AE798F" w:rsidRDefault="00DE635B" w:rsidP="00515EEB">
      <w:pPr>
        <w:numPr>
          <w:ilvl w:val="0"/>
          <w:numId w:val="19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>Korzystanie z posiłku, o którym mowa w ust. 11 jest dobrowolne i odpłatne.</w:t>
      </w:r>
    </w:p>
    <w:p w14:paraId="277323FE" w14:textId="77777777" w:rsidR="00DE635B" w:rsidRPr="00AE798F" w:rsidRDefault="00DE635B" w:rsidP="00515EEB">
      <w:pPr>
        <w:pStyle w:val="Akapitzlist"/>
        <w:rPr>
          <w:rFonts w:ascii="Arial" w:eastAsia="Arial" w:hAnsi="Arial" w:cs="Arial"/>
          <w:lang w:eastAsia="pl-PL"/>
        </w:rPr>
      </w:pPr>
    </w:p>
    <w:p w14:paraId="5013ECE0" w14:textId="4C13CE10" w:rsidR="00DE635B" w:rsidRPr="00AE798F" w:rsidRDefault="00DE635B" w:rsidP="00515EEB">
      <w:pPr>
        <w:numPr>
          <w:ilvl w:val="0"/>
          <w:numId w:val="19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  <w:lang w:eastAsia="pl-PL"/>
        </w:rPr>
      </w:pPr>
      <w:r w:rsidRPr="00AE798F">
        <w:rPr>
          <w:rFonts w:ascii="Arial" w:eastAsia="Arial" w:hAnsi="Arial" w:cs="Arial"/>
          <w:lang w:eastAsia="pl-PL"/>
        </w:rPr>
        <w:t>Posiłek, o którym mowa w ust. 11 uczeń może spożyć w stołówce Internatu ZSZ nr 1 przy ul. Artyleryjskiej 7 lub w stołówce Warsztatów Szkolnych ZSZ nr 1 przy ul. Warszawskiej 11.</w:t>
      </w:r>
    </w:p>
    <w:p w14:paraId="04059166" w14:textId="77777777" w:rsidR="002028E3" w:rsidRPr="00AE798F" w:rsidRDefault="002028E3" w:rsidP="00515EEB">
      <w:pPr>
        <w:tabs>
          <w:tab w:val="left" w:pos="709"/>
        </w:tabs>
        <w:jc w:val="both"/>
      </w:pPr>
    </w:p>
    <w:p w14:paraId="64A7B4C5" w14:textId="77777777" w:rsidR="002028E3" w:rsidRPr="00AE798F" w:rsidRDefault="00DF2518" w:rsidP="00515EEB">
      <w:pPr>
        <w:tabs>
          <w:tab w:val="left" w:pos="709"/>
        </w:tabs>
        <w:ind w:firstLine="709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 w:cs="Arial"/>
          <w:b/>
          <w:lang w:eastAsia="pl-PL"/>
        </w:rPr>
        <w:t>§ 90</w:t>
      </w:r>
      <w:r w:rsidR="002028E3" w:rsidRPr="00AE798F">
        <w:rPr>
          <w:rFonts w:ascii="Arial" w:eastAsia="Arial" w:hAnsi="Arial" w:cs="Arial"/>
          <w:b/>
          <w:lang w:eastAsia="pl-PL"/>
        </w:rPr>
        <w:t xml:space="preserve">. 1. </w:t>
      </w:r>
      <w:r w:rsidR="002028E3" w:rsidRPr="00AE798F">
        <w:rPr>
          <w:rFonts w:ascii="Arial" w:eastAsia="Arial" w:hAnsi="Arial"/>
          <w:lang w:eastAsia="pl-PL"/>
        </w:rPr>
        <w:t>Uczniowie klas pierwszych,</w:t>
      </w:r>
      <w:r w:rsidRPr="00AE798F">
        <w:rPr>
          <w:rFonts w:ascii="Arial" w:eastAsia="Arial" w:hAnsi="Arial"/>
          <w:lang w:eastAsia="pl-PL"/>
        </w:rPr>
        <w:t xml:space="preserve"> rozpoczynający naukę w Szkole:</w:t>
      </w:r>
    </w:p>
    <w:p w14:paraId="10CEC4AF" w14:textId="77777777" w:rsidR="00DF2518" w:rsidRPr="00AE798F" w:rsidRDefault="00DF2518" w:rsidP="00515EEB">
      <w:pPr>
        <w:tabs>
          <w:tab w:val="left" w:pos="709"/>
        </w:tabs>
        <w:ind w:firstLine="709"/>
        <w:jc w:val="both"/>
        <w:rPr>
          <w:rFonts w:ascii="Arial" w:eastAsia="Arial" w:hAnsi="Arial"/>
          <w:lang w:eastAsia="pl-PL"/>
        </w:rPr>
      </w:pPr>
    </w:p>
    <w:p w14:paraId="675C1C41" w14:textId="77777777" w:rsidR="002028E3" w:rsidRPr="00AE798F" w:rsidRDefault="002028E3" w:rsidP="00515EEB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objęci są diagnozą mającą na celu poznanie uczniów, ich możliwości intelektualnych, zakresu wiedzy i umiej</w:t>
      </w:r>
      <w:r w:rsidR="00DF2518" w:rsidRPr="00AE798F">
        <w:rPr>
          <w:rFonts w:ascii="Arial" w:eastAsia="Arial" w:hAnsi="Arial"/>
          <w:lang w:eastAsia="pl-PL"/>
        </w:rPr>
        <w:t>ętności, zainteresowań, słabych</w:t>
      </w:r>
      <w:r w:rsidR="00DF2518" w:rsidRPr="00AE798F">
        <w:rPr>
          <w:rFonts w:ascii="Arial" w:eastAsia="Arial" w:hAnsi="Arial"/>
          <w:lang w:eastAsia="pl-PL"/>
        </w:rPr>
        <w:br/>
      </w:r>
      <w:r w:rsidRPr="00AE798F">
        <w:rPr>
          <w:rFonts w:ascii="Arial" w:eastAsia="Arial" w:hAnsi="Arial"/>
          <w:lang w:eastAsia="pl-PL"/>
        </w:rPr>
        <w:t>i mocnych stron;</w:t>
      </w:r>
    </w:p>
    <w:p w14:paraId="53B4C9AC" w14:textId="77777777" w:rsidR="00DF2518" w:rsidRPr="00AE798F" w:rsidRDefault="00DF251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59A9A014" w14:textId="77777777" w:rsidR="002028E3" w:rsidRPr="00AE798F" w:rsidRDefault="002028E3" w:rsidP="00515EEB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mogą uczestniczyć w wyjeździe – warsztatach integracyjnych pod opieką wychowawcy i pedagoga szkolnego;</w:t>
      </w:r>
    </w:p>
    <w:p w14:paraId="5B6EFBE0" w14:textId="77777777" w:rsidR="00DF2518" w:rsidRPr="00AE798F" w:rsidRDefault="00DF251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4BC1ADB2" w14:textId="77777777" w:rsidR="002028E3" w:rsidRPr="00AE798F" w:rsidRDefault="002028E3" w:rsidP="00515EEB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są objęci szczególną opieką – w celu wyeliminowania wszelkich ewentualnych przejawów agresji ze strony starszych kolegów – w czasie przerw przez dyżurujących nauczycieli oraz członków Samorządu Szkolnego;</w:t>
      </w:r>
    </w:p>
    <w:p w14:paraId="60316007" w14:textId="77777777" w:rsidR="00DF2518" w:rsidRPr="00AE798F" w:rsidRDefault="00DF251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613DC8A1" w14:textId="77777777" w:rsidR="002028E3" w:rsidRPr="00AE798F" w:rsidRDefault="002028E3" w:rsidP="00515EEB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lastRenderedPageBreak/>
        <w:t>objęci są szczególną pomocą dydaktyczną i wychowawczą wychowawcy, zespołu nauczyci</w:t>
      </w:r>
      <w:r w:rsidR="00DF2518" w:rsidRPr="00AE798F">
        <w:rPr>
          <w:rFonts w:ascii="Arial" w:eastAsia="Arial" w:hAnsi="Arial"/>
          <w:lang w:eastAsia="pl-PL"/>
        </w:rPr>
        <w:t>eli, Dyrektora i wicedyrektorów.</w:t>
      </w:r>
    </w:p>
    <w:p w14:paraId="1A46AB65" w14:textId="77777777" w:rsidR="002028E3" w:rsidRPr="00AE798F" w:rsidRDefault="002028E3" w:rsidP="00515EEB">
      <w:pPr>
        <w:tabs>
          <w:tab w:val="left" w:pos="709"/>
        </w:tabs>
        <w:jc w:val="both"/>
        <w:rPr>
          <w:rFonts w:ascii="Arial" w:hAnsi="Arial"/>
        </w:rPr>
      </w:pPr>
    </w:p>
    <w:p w14:paraId="242A128B" w14:textId="77777777" w:rsidR="002028E3" w:rsidRPr="00AE798F" w:rsidRDefault="002028E3" w:rsidP="00515EEB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Szkoła organizuje różne formy po</w:t>
      </w:r>
      <w:r w:rsidR="00DF2518" w:rsidRPr="00AE798F">
        <w:rPr>
          <w:rFonts w:ascii="Arial" w:eastAsia="Arial" w:hAnsi="Arial"/>
          <w:lang w:eastAsia="pl-PL"/>
        </w:rPr>
        <w:t>mocy i opieki uczniom, którym</w:t>
      </w:r>
      <w:r w:rsidR="00DF2518" w:rsidRPr="00AE798F">
        <w:rPr>
          <w:rFonts w:ascii="Arial" w:eastAsia="Arial" w:hAnsi="Arial"/>
          <w:lang w:eastAsia="pl-PL"/>
        </w:rPr>
        <w:br/>
        <w:t xml:space="preserve">z </w:t>
      </w:r>
      <w:r w:rsidRPr="00AE798F">
        <w:rPr>
          <w:rFonts w:ascii="Arial" w:eastAsia="Arial" w:hAnsi="Arial"/>
          <w:lang w:eastAsia="pl-PL"/>
        </w:rPr>
        <w:t xml:space="preserve">przyczyn rozwojowych, rodzinnych lub </w:t>
      </w:r>
      <w:r w:rsidR="00DF2518" w:rsidRPr="00AE798F">
        <w:rPr>
          <w:rFonts w:ascii="Arial" w:eastAsia="Arial" w:hAnsi="Arial"/>
          <w:lang w:eastAsia="pl-PL"/>
        </w:rPr>
        <w:t>losowych potrzebna jest pomoc</w:t>
      </w:r>
      <w:r w:rsidR="00DF2518" w:rsidRPr="00AE798F">
        <w:rPr>
          <w:rFonts w:ascii="Arial" w:eastAsia="Arial" w:hAnsi="Arial"/>
          <w:lang w:eastAsia="pl-PL"/>
        </w:rPr>
        <w:br/>
        <w:t xml:space="preserve">i </w:t>
      </w:r>
      <w:r w:rsidRPr="00AE798F">
        <w:rPr>
          <w:rFonts w:ascii="Arial" w:eastAsia="Arial" w:hAnsi="Arial"/>
          <w:lang w:eastAsia="pl-PL"/>
        </w:rPr>
        <w:t>wsparcie, w tym również pomoc materialna, takie jak:</w:t>
      </w:r>
    </w:p>
    <w:p w14:paraId="7D161198" w14:textId="77777777" w:rsidR="00DF2518" w:rsidRPr="00AE798F" w:rsidRDefault="00DF2518" w:rsidP="00515EEB">
      <w:pPr>
        <w:tabs>
          <w:tab w:val="left" w:pos="709"/>
          <w:tab w:val="left" w:pos="993"/>
        </w:tabs>
        <w:ind w:left="709"/>
        <w:jc w:val="both"/>
        <w:rPr>
          <w:rFonts w:ascii="Arial" w:eastAsia="Arial" w:hAnsi="Arial"/>
          <w:lang w:eastAsia="pl-PL"/>
        </w:rPr>
      </w:pPr>
    </w:p>
    <w:p w14:paraId="52ADEFC6" w14:textId="77777777" w:rsidR="002028E3" w:rsidRPr="00AE798F" w:rsidRDefault="002028E3" w:rsidP="00515EEB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wypożyczenie podręczników dostępnych w bibliotece szkolnej;</w:t>
      </w:r>
    </w:p>
    <w:p w14:paraId="75D46CFF" w14:textId="77777777" w:rsidR="00DF2518" w:rsidRPr="00AE798F" w:rsidRDefault="00DF2518" w:rsidP="00515EEB">
      <w:pPr>
        <w:tabs>
          <w:tab w:val="left" w:pos="284"/>
        </w:tabs>
        <w:ind w:left="720"/>
        <w:jc w:val="both"/>
        <w:rPr>
          <w:rFonts w:ascii="Arial" w:eastAsia="Arial" w:hAnsi="Arial"/>
          <w:lang w:eastAsia="pl-PL"/>
        </w:rPr>
      </w:pPr>
    </w:p>
    <w:p w14:paraId="71666C51" w14:textId="77777777" w:rsidR="002028E3" w:rsidRPr="00AE798F" w:rsidRDefault="002028E3" w:rsidP="00515EEB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konsultacje dla uczniów;</w:t>
      </w:r>
    </w:p>
    <w:p w14:paraId="01565F08" w14:textId="77777777" w:rsidR="00DF2518" w:rsidRPr="00AE798F" w:rsidRDefault="00DF2518" w:rsidP="00515EEB">
      <w:pPr>
        <w:tabs>
          <w:tab w:val="left" w:pos="284"/>
        </w:tabs>
        <w:ind w:left="720"/>
        <w:jc w:val="both"/>
        <w:rPr>
          <w:rFonts w:ascii="Arial" w:eastAsia="Arial" w:hAnsi="Arial"/>
          <w:lang w:eastAsia="pl-PL"/>
        </w:rPr>
      </w:pPr>
    </w:p>
    <w:p w14:paraId="69887644" w14:textId="77777777" w:rsidR="002028E3" w:rsidRPr="00AE798F" w:rsidRDefault="002028E3" w:rsidP="00515EEB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bezpłatne zajęcia dodatkowe;</w:t>
      </w:r>
    </w:p>
    <w:p w14:paraId="332E1008" w14:textId="77777777" w:rsidR="00DF2518" w:rsidRPr="00AE798F" w:rsidRDefault="00DF2518" w:rsidP="00515EEB">
      <w:pPr>
        <w:tabs>
          <w:tab w:val="left" w:pos="284"/>
        </w:tabs>
        <w:ind w:left="720"/>
        <w:jc w:val="both"/>
        <w:rPr>
          <w:rFonts w:ascii="Arial" w:eastAsia="Arial" w:hAnsi="Arial"/>
          <w:lang w:eastAsia="pl-PL"/>
        </w:rPr>
      </w:pPr>
    </w:p>
    <w:p w14:paraId="0929D57B" w14:textId="77777777" w:rsidR="002028E3" w:rsidRPr="00AE798F" w:rsidRDefault="002028E3" w:rsidP="00515EEB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wsparcie rzeczowe dla ucznia w szczególnie trudnych sytuacjach losowych;</w:t>
      </w:r>
    </w:p>
    <w:p w14:paraId="24EF899B" w14:textId="77777777" w:rsidR="00DF2518" w:rsidRPr="00AE798F" w:rsidRDefault="00DF2518" w:rsidP="00515EEB">
      <w:pPr>
        <w:tabs>
          <w:tab w:val="left" w:pos="284"/>
        </w:tabs>
        <w:ind w:left="720"/>
        <w:jc w:val="both"/>
        <w:rPr>
          <w:rFonts w:ascii="Arial" w:eastAsia="Arial" w:hAnsi="Arial"/>
          <w:lang w:eastAsia="pl-PL"/>
        </w:rPr>
      </w:pPr>
    </w:p>
    <w:p w14:paraId="147EC273" w14:textId="77777777" w:rsidR="002028E3" w:rsidRPr="00AE798F" w:rsidRDefault="002028E3" w:rsidP="00515EEB">
      <w:pPr>
        <w:numPr>
          <w:ilvl w:val="0"/>
          <w:numId w:val="209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zapewnienie możliwości przebywania uc</w:t>
      </w:r>
      <w:r w:rsidR="00D61FFA" w:rsidRPr="00AE798F">
        <w:rPr>
          <w:rFonts w:ascii="Arial" w:eastAsia="Arial" w:hAnsi="Arial"/>
          <w:lang w:eastAsia="pl-PL"/>
        </w:rPr>
        <w:t>zniom niepełnosprawnym ruchowo</w:t>
      </w:r>
      <w:r w:rsidR="00D61FFA" w:rsidRPr="00AE798F">
        <w:rPr>
          <w:rFonts w:ascii="Arial" w:eastAsia="Arial" w:hAnsi="Arial"/>
          <w:lang w:eastAsia="pl-PL"/>
        </w:rPr>
        <w:br/>
      </w:r>
      <w:r w:rsidRPr="00AE798F">
        <w:rPr>
          <w:rFonts w:ascii="Arial" w:eastAsia="Arial" w:hAnsi="Arial"/>
          <w:lang w:eastAsia="pl-PL"/>
        </w:rPr>
        <w:t>w gronie rówieśników.</w:t>
      </w:r>
    </w:p>
    <w:p w14:paraId="5DF65FA9" w14:textId="77777777" w:rsidR="00DF2518" w:rsidRPr="00AE798F" w:rsidRDefault="00DF251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4FC0C4D7" w14:textId="77777777" w:rsidR="002028E3" w:rsidRPr="00AE798F" w:rsidRDefault="002028E3" w:rsidP="00515EEB">
      <w:pPr>
        <w:numPr>
          <w:ilvl w:val="0"/>
          <w:numId w:val="208"/>
        </w:numPr>
        <w:tabs>
          <w:tab w:val="left" w:pos="709"/>
        </w:tabs>
        <w:ind w:left="993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Szkoła współpracuje z:</w:t>
      </w:r>
    </w:p>
    <w:p w14:paraId="314C3BE8" w14:textId="77777777" w:rsidR="00DF2518" w:rsidRPr="00AE798F" w:rsidRDefault="00DF2518" w:rsidP="00515EEB">
      <w:pPr>
        <w:tabs>
          <w:tab w:val="left" w:pos="709"/>
        </w:tabs>
        <w:ind w:left="993"/>
        <w:jc w:val="both"/>
        <w:rPr>
          <w:rFonts w:ascii="Arial" w:eastAsia="Arial" w:hAnsi="Arial"/>
          <w:lang w:eastAsia="pl-PL"/>
        </w:rPr>
      </w:pPr>
    </w:p>
    <w:p w14:paraId="54A2F7EA" w14:textId="77777777" w:rsidR="002028E3" w:rsidRPr="00AE798F" w:rsidRDefault="002028E3" w:rsidP="00515EEB">
      <w:pPr>
        <w:numPr>
          <w:ilvl w:val="0"/>
          <w:numId w:val="210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 xml:space="preserve">poradnią </w:t>
      </w:r>
      <w:proofErr w:type="spellStart"/>
      <w:r w:rsidRPr="00AE798F">
        <w:rPr>
          <w:rFonts w:ascii="Arial" w:eastAsia="Arial" w:hAnsi="Arial"/>
          <w:lang w:eastAsia="pl-PL"/>
        </w:rPr>
        <w:t>psychologiczną-pedagogiczną</w:t>
      </w:r>
      <w:proofErr w:type="spellEnd"/>
      <w:r w:rsidRPr="00AE798F">
        <w:rPr>
          <w:rFonts w:ascii="Arial" w:eastAsia="Arial" w:hAnsi="Arial"/>
          <w:lang w:eastAsia="pl-PL"/>
        </w:rPr>
        <w:t xml:space="preserve"> w zakresie:</w:t>
      </w:r>
    </w:p>
    <w:p w14:paraId="0B0DB489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27D3AE28" w14:textId="77777777" w:rsidR="002028E3" w:rsidRPr="00AE798F" w:rsidRDefault="002028E3" w:rsidP="00515EEB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 xml:space="preserve">doradztwa i wspierania uczniów, </w:t>
      </w:r>
    </w:p>
    <w:p w14:paraId="7ECD0BD2" w14:textId="77777777" w:rsidR="00291998" w:rsidRPr="00AE798F" w:rsidRDefault="00291998" w:rsidP="00515EEB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lang w:eastAsia="pl-PL"/>
        </w:rPr>
      </w:pPr>
    </w:p>
    <w:p w14:paraId="1B4B6895" w14:textId="77777777" w:rsidR="002028E3" w:rsidRPr="00AE798F" w:rsidRDefault="002028E3" w:rsidP="00515EEB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diagnozowania potencjalnych możliwo</w:t>
      </w:r>
      <w:r w:rsidR="00DF2518" w:rsidRPr="00AE798F">
        <w:rPr>
          <w:rFonts w:ascii="Arial" w:eastAsia="Arial" w:hAnsi="Arial"/>
          <w:lang w:eastAsia="pl-PL"/>
        </w:rPr>
        <w:t>ści oraz mocnych stron uczniów,</w:t>
      </w:r>
    </w:p>
    <w:p w14:paraId="36F7E82F" w14:textId="77777777" w:rsidR="00291998" w:rsidRPr="00AE798F" w:rsidRDefault="00291998" w:rsidP="00515EEB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lang w:eastAsia="pl-PL"/>
        </w:rPr>
      </w:pPr>
    </w:p>
    <w:p w14:paraId="5F93148F" w14:textId="77777777" w:rsidR="00DF2518" w:rsidRPr="00AE798F" w:rsidRDefault="002028E3" w:rsidP="00515EEB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terapii zaburze</w:t>
      </w:r>
      <w:r w:rsidR="00DF2518" w:rsidRPr="00AE798F">
        <w:rPr>
          <w:rFonts w:ascii="Arial" w:eastAsia="Arial" w:hAnsi="Arial"/>
          <w:lang w:eastAsia="pl-PL"/>
        </w:rPr>
        <w:t>ń rozwojowych i dysfunkcyjnych;</w:t>
      </w:r>
    </w:p>
    <w:p w14:paraId="2888A8B6" w14:textId="77777777" w:rsidR="00291998" w:rsidRPr="00AE798F" w:rsidRDefault="00291998" w:rsidP="00515EEB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lang w:eastAsia="pl-PL"/>
        </w:rPr>
      </w:pPr>
    </w:p>
    <w:p w14:paraId="1DBD2423" w14:textId="77777777" w:rsidR="002028E3" w:rsidRPr="00AE798F" w:rsidRDefault="002028E3" w:rsidP="00515EEB">
      <w:pPr>
        <w:numPr>
          <w:ilvl w:val="0"/>
          <w:numId w:val="210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policją w zakresie:</w:t>
      </w:r>
    </w:p>
    <w:p w14:paraId="7C201A45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769CB4CF" w14:textId="77777777" w:rsidR="002028E3" w:rsidRPr="00AE798F" w:rsidRDefault="002028E3" w:rsidP="00515EEB">
      <w:pPr>
        <w:numPr>
          <w:ilvl w:val="0"/>
          <w:numId w:val="212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be</w:t>
      </w:r>
      <w:r w:rsidR="00DF2518" w:rsidRPr="00AE798F">
        <w:rPr>
          <w:rFonts w:ascii="Arial" w:eastAsia="Arial" w:hAnsi="Arial"/>
          <w:lang w:eastAsia="pl-PL"/>
        </w:rPr>
        <w:t>zpieczeństwa i ochrony zdrowia,</w:t>
      </w:r>
    </w:p>
    <w:p w14:paraId="74D17131" w14:textId="77777777" w:rsidR="00291998" w:rsidRPr="00AE798F" w:rsidRDefault="00291998" w:rsidP="00515EEB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lang w:eastAsia="pl-PL"/>
        </w:rPr>
      </w:pPr>
    </w:p>
    <w:p w14:paraId="21F058B8" w14:textId="77777777" w:rsidR="002028E3" w:rsidRPr="00AE798F" w:rsidRDefault="002028E3" w:rsidP="00515EEB">
      <w:pPr>
        <w:numPr>
          <w:ilvl w:val="0"/>
          <w:numId w:val="212"/>
        </w:numPr>
        <w:tabs>
          <w:tab w:val="left" w:pos="709"/>
          <w:tab w:val="left" w:pos="993"/>
        </w:tabs>
        <w:ind w:left="993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profilaktyki uzależnień, demoralizacji oraz innych prze</w:t>
      </w:r>
      <w:r w:rsidR="00DF2518" w:rsidRPr="00AE798F">
        <w:rPr>
          <w:rFonts w:ascii="Arial" w:eastAsia="Arial" w:hAnsi="Arial"/>
          <w:lang w:eastAsia="pl-PL"/>
        </w:rPr>
        <w:t>jawów patologii społecznej,</w:t>
      </w:r>
    </w:p>
    <w:p w14:paraId="1C883E52" w14:textId="77777777" w:rsidR="00291998" w:rsidRPr="00AE798F" w:rsidRDefault="00291998" w:rsidP="00515EEB">
      <w:pPr>
        <w:tabs>
          <w:tab w:val="left" w:pos="709"/>
          <w:tab w:val="left" w:pos="993"/>
        </w:tabs>
        <w:ind w:left="993"/>
        <w:jc w:val="both"/>
        <w:rPr>
          <w:rFonts w:ascii="Arial" w:eastAsia="Arial" w:hAnsi="Arial"/>
          <w:lang w:eastAsia="pl-PL"/>
        </w:rPr>
      </w:pPr>
    </w:p>
    <w:p w14:paraId="31CBA176" w14:textId="77777777" w:rsidR="002028E3" w:rsidRPr="00AE798F" w:rsidRDefault="002028E3" w:rsidP="00515EEB">
      <w:pPr>
        <w:numPr>
          <w:ilvl w:val="0"/>
          <w:numId w:val="212"/>
        </w:numPr>
        <w:tabs>
          <w:tab w:val="left" w:pos="709"/>
          <w:tab w:val="left" w:pos="993"/>
        </w:tabs>
        <w:ind w:left="993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działalnośc</w:t>
      </w:r>
      <w:r w:rsidR="00DF2518" w:rsidRPr="00AE798F">
        <w:rPr>
          <w:rFonts w:ascii="Arial" w:eastAsia="Arial" w:hAnsi="Arial"/>
          <w:lang w:eastAsia="pl-PL"/>
        </w:rPr>
        <w:t>i prewencyjnej i interwencyjnej;</w:t>
      </w:r>
    </w:p>
    <w:p w14:paraId="6BFE0541" w14:textId="77777777" w:rsidR="00291998" w:rsidRPr="00AE798F" w:rsidRDefault="00291998" w:rsidP="00515EEB">
      <w:pPr>
        <w:tabs>
          <w:tab w:val="left" w:pos="709"/>
          <w:tab w:val="left" w:pos="993"/>
        </w:tabs>
        <w:ind w:left="993"/>
        <w:jc w:val="both"/>
        <w:rPr>
          <w:rFonts w:ascii="Arial" w:eastAsia="Arial" w:hAnsi="Arial"/>
          <w:lang w:eastAsia="pl-PL"/>
        </w:rPr>
      </w:pPr>
    </w:p>
    <w:p w14:paraId="0B1C8335" w14:textId="77777777" w:rsidR="002028E3" w:rsidRPr="00AE798F" w:rsidRDefault="002028E3" w:rsidP="00515EEB">
      <w:pPr>
        <w:numPr>
          <w:ilvl w:val="0"/>
          <w:numId w:val="210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właściwym Ośrodkiem Pomocy Społeczne</w:t>
      </w:r>
      <w:r w:rsidR="00291998" w:rsidRPr="00AE798F">
        <w:rPr>
          <w:rFonts w:ascii="Arial" w:eastAsia="Arial" w:hAnsi="Arial"/>
          <w:lang w:eastAsia="pl-PL"/>
        </w:rPr>
        <w:t>j w zakresie dożywiania uczniów</w:t>
      </w:r>
      <w:r w:rsidR="00291998" w:rsidRPr="00AE798F">
        <w:rPr>
          <w:rFonts w:ascii="Arial" w:eastAsia="Arial" w:hAnsi="Arial"/>
          <w:lang w:eastAsia="pl-PL"/>
        </w:rPr>
        <w:br/>
      </w:r>
      <w:r w:rsidRPr="00AE798F">
        <w:rPr>
          <w:rFonts w:ascii="Arial" w:eastAsia="Arial" w:hAnsi="Arial"/>
          <w:lang w:eastAsia="pl-PL"/>
        </w:rPr>
        <w:t>i wspomagania materialnego rodzin uczniów znajdujących się w trudnej</w:t>
      </w:r>
      <w:r w:rsidR="00291998" w:rsidRPr="00AE798F">
        <w:rPr>
          <w:rFonts w:ascii="Arial" w:eastAsia="Arial" w:hAnsi="Arial"/>
          <w:lang w:eastAsia="pl-PL"/>
        </w:rPr>
        <w:t xml:space="preserve"> sytuacji finansowo-materialnej;</w:t>
      </w:r>
    </w:p>
    <w:p w14:paraId="5FE22DA4" w14:textId="77777777" w:rsidR="00291998" w:rsidRPr="00AE798F" w:rsidRDefault="0029199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02FDDEEC" w14:textId="77777777" w:rsidR="002028E3" w:rsidRPr="00AE798F" w:rsidRDefault="002028E3" w:rsidP="00515EEB">
      <w:pPr>
        <w:numPr>
          <w:ilvl w:val="0"/>
          <w:numId w:val="210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właściwą Gminną Komisją Rozwi</w:t>
      </w:r>
      <w:r w:rsidR="00291998" w:rsidRPr="00AE798F">
        <w:rPr>
          <w:rFonts w:ascii="Arial" w:eastAsia="Arial" w:hAnsi="Arial"/>
          <w:lang w:eastAsia="pl-PL"/>
        </w:rPr>
        <w:t>ązywania Problemów Alkoholowych</w:t>
      </w:r>
      <w:r w:rsidR="00291998" w:rsidRPr="00AE798F">
        <w:rPr>
          <w:rFonts w:ascii="Arial" w:eastAsia="Arial" w:hAnsi="Arial"/>
          <w:lang w:eastAsia="pl-PL"/>
        </w:rPr>
        <w:br/>
      </w:r>
      <w:r w:rsidRPr="00AE798F">
        <w:rPr>
          <w:rFonts w:ascii="Arial" w:eastAsia="Arial" w:hAnsi="Arial"/>
          <w:lang w:eastAsia="pl-PL"/>
        </w:rPr>
        <w:t>i Narkomanii w zakresie profilaktyki zdrowi</w:t>
      </w:r>
      <w:r w:rsidR="00291998" w:rsidRPr="00AE798F">
        <w:rPr>
          <w:rFonts w:ascii="Arial" w:eastAsia="Arial" w:hAnsi="Arial"/>
          <w:lang w:eastAsia="pl-PL"/>
        </w:rPr>
        <w:t>a oraz pomocy dzieciom z rodzin</w:t>
      </w:r>
      <w:r w:rsidR="00291998" w:rsidRPr="00AE798F">
        <w:rPr>
          <w:rFonts w:ascii="Arial" w:eastAsia="Arial" w:hAnsi="Arial"/>
          <w:lang w:eastAsia="pl-PL"/>
        </w:rPr>
        <w:br/>
      </w:r>
      <w:r w:rsidRPr="00AE798F">
        <w:rPr>
          <w:rFonts w:ascii="Arial" w:eastAsia="Arial" w:hAnsi="Arial"/>
          <w:lang w:eastAsia="pl-PL"/>
        </w:rPr>
        <w:t>z problemem alkoholowym.</w:t>
      </w:r>
    </w:p>
    <w:p w14:paraId="605DBE40" w14:textId="77777777" w:rsidR="00291998" w:rsidRPr="00AE798F" w:rsidRDefault="0029199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07589823" w14:textId="77777777" w:rsidR="002028E3" w:rsidRPr="00AE798F" w:rsidRDefault="002028E3" w:rsidP="00515EEB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Szkoła otacza opieką uczniów z zaburzeniami rozwojowymi. Wychowawca wraz z pedagogiem:</w:t>
      </w:r>
    </w:p>
    <w:p w14:paraId="6CD13CFF" w14:textId="77777777" w:rsidR="00291998" w:rsidRPr="00AE798F" w:rsidRDefault="00291998" w:rsidP="00515EEB">
      <w:pPr>
        <w:tabs>
          <w:tab w:val="left" w:pos="709"/>
        </w:tabs>
        <w:jc w:val="both"/>
        <w:rPr>
          <w:rFonts w:ascii="Arial" w:eastAsia="Arial" w:hAnsi="Arial"/>
          <w:lang w:eastAsia="pl-PL"/>
        </w:rPr>
      </w:pPr>
    </w:p>
    <w:p w14:paraId="321DEB03" w14:textId="77777777" w:rsidR="002028E3" w:rsidRPr="00AE798F" w:rsidRDefault="002028E3" w:rsidP="00515EEB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współdziała z rodzicami i poradnią psychologiczno-pedagogiczną;</w:t>
      </w:r>
    </w:p>
    <w:p w14:paraId="40CDACFA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2D71D953" w14:textId="77777777" w:rsidR="002028E3" w:rsidRPr="00AE798F" w:rsidRDefault="002028E3" w:rsidP="00515EEB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lastRenderedPageBreak/>
        <w:t>prowadzi obserwację ucznia i kieruje go na badania;</w:t>
      </w:r>
    </w:p>
    <w:p w14:paraId="03AB0B37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53D9EA16" w14:textId="77777777" w:rsidR="002028E3" w:rsidRPr="00AE798F" w:rsidRDefault="002028E3" w:rsidP="00515EEB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stosuje się do zaleceń uzyskanych od specjalistów;</w:t>
      </w:r>
    </w:p>
    <w:p w14:paraId="69F6352B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25629108" w14:textId="77777777" w:rsidR="002028E3" w:rsidRPr="00AE798F" w:rsidRDefault="002028E3" w:rsidP="00515EEB">
      <w:pPr>
        <w:numPr>
          <w:ilvl w:val="0"/>
          <w:numId w:val="213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otacza indywidualną opieką ucznia, zapewniając mu poczucie bezpieczeństwa i własnej wartości w środowisku rówieśniczym.</w:t>
      </w:r>
    </w:p>
    <w:p w14:paraId="5162B4A6" w14:textId="77777777" w:rsidR="00291998" w:rsidRPr="00AE798F" w:rsidRDefault="0029199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52B92EDA" w14:textId="77777777" w:rsidR="002028E3" w:rsidRPr="00AE798F" w:rsidRDefault="002028E3" w:rsidP="00515EEB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Uczniowie znajdujący się w trudnej sytuacji rodzinnej (losowej) mogą otrzymać pomoc. W tym celu:</w:t>
      </w:r>
    </w:p>
    <w:p w14:paraId="25474647" w14:textId="77777777" w:rsidR="00291998" w:rsidRPr="00AE798F" w:rsidRDefault="00291998" w:rsidP="00515EEB">
      <w:pPr>
        <w:tabs>
          <w:tab w:val="left" w:pos="709"/>
          <w:tab w:val="left" w:pos="993"/>
        </w:tabs>
        <w:ind w:left="709"/>
        <w:jc w:val="both"/>
        <w:rPr>
          <w:rFonts w:ascii="Arial" w:eastAsia="Arial" w:hAnsi="Arial"/>
          <w:lang w:eastAsia="pl-PL"/>
        </w:rPr>
      </w:pPr>
    </w:p>
    <w:p w14:paraId="3A5FC68B" w14:textId="77777777" w:rsidR="002028E3" w:rsidRPr="00AE798F" w:rsidRDefault="002028E3" w:rsidP="00515EEB">
      <w:pPr>
        <w:numPr>
          <w:ilvl w:val="0"/>
          <w:numId w:val="214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wychowawca przeprowadza rozpoznanie, ustalając formę potrzebnej pomocy;</w:t>
      </w:r>
    </w:p>
    <w:p w14:paraId="0750978B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39D26931" w14:textId="77777777" w:rsidR="002028E3" w:rsidRPr="00AE798F" w:rsidRDefault="002028E3" w:rsidP="00515EEB">
      <w:pPr>
        <w:numPr>
          <w:ilvl w:val="0"/>
          <w:numId w:val="214"/>
        </w:numPr>
        <w:tabs>
          <w:tab w:val="left" w:pos="284"/>
        </w:tabs>
        <w:ind w:hanging="143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przekazuje informację pedagogowi szkolnemu;</w:t>
      </w:r>
    </w:p>
    <w:p w14:paraId="581A5165" w14:textId="77777777" w:rsidR="00291998" w:rsidRPr="00AE798F" w:rsidRDefault="00291998" w:rsidP="00515EEB">
      <w:pPr>
        <w:tabs>
          <w:tab w:val="left" w:pos="284"/>
        </w:tabs>
        <w:ind w:left="1434"/>
        <w:jc w:val="both"/>
        <w:rPr>
          <w:rFonts w:ascii="Arial" w:eastAsia="Arial" w:hAnsi="Arial"/>
          <w:lang w:eastAsia="pl-PL"/>
        </w:rPr>
      </w:pPr>
    </w:p>
    <w:p w14:paraId="04B16C4F" w14:textId="77777777" w:rsidR="002028E3" w:rsidRPr="00AE798F" w:rsidRDefault="002028E3" w:rsidP="00515EEB">
      <w:pPr>
        <w:numPr>
          <w:ilvl w:val="0"/>
          <w:numId w:val="214"/>
        </w:numPr>
        <w:tabs>
          <w:tab w:val="left" w:pos="284"/>
        </w:tabs>
        <w:ind w:left="284" w:hanging="284"/>
        <w:jc w:val="both"/>
        <w:rPr>
          <w:rFonts w:ascii="Arial" w:eastAsia="Arial" w:hAnsi="Arial"/>
          <w:lang w:eastAsia="pl-PL"/>
        </w:rPr>
      </w:pPr>
      <w:r w:rsidRPr="00AE798F">
        <w:rPr>
          <w:rFonts w:ascii="Arial" w:eastAsia="Arial" w:hAnsi="Arial"/>
          <w:lang w:eastAsia="pl-PL"/>
        </w:rPr>
        <w:t>pedagog zwraca się do właściwego Ośrodka Pomocy Społecznej o udzielenie pomocy finansowej lub rzeczowej.</w:t>
      </w:r>
    </w:p>
    <w:p w14:paraId="2594B34C" w14:textId="77777777" w:rsidR="00291998" w:rsidRPr="00AE798F" w:rsidRDefault="00291998" w:rsidP="00515EEB">
      <w:pPr>
        <w:tabs>
          <w:tab w:val="left" w:pos="284"/>
        </w:tabs>
        <w:ind w:left="284"/>
        <w:jc w:val="both"/>
        <w:rPr>
          <w:rFonts w:ascii="Arial" w:eastAsia="Arial" w:hAnsi="Arial"/>
          <w:lang w:eastAsia="pl-PL"/>
        </w:rPr>
      </w:pPr>
    </w:p>
    <w:p w14:paraId="54AF1E9C" w14:textId="77777777" w:rsidR="002028E3" w:rsidRPr="00AE798F" w:rsidRDefault="002028E3" w:rsidP="00515EEB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eastAsia="Arial" w:hAnsi="Arial" w:cs="Arial"/>
          <w:lang w:eastAsia="pl-PL"/>
        </w:rPr>
        <w:t>Z funduszu rady rodziców w miarę posiadanych środków uczeń może otrzymać pomoc w postaci:</w:t>
      </w:r>
    </w:p>
    <w:p w14:paraId="5D3622C2" w14:textId="77777777" w:rsidR="002028E3" w:rsidRPr="00AE798F" w:rsidRDefault="002028E3" w:rsidP="00515EEB">
      <w:pPr>
        <w:ind w:left="907" w:right="-2"/>
        <w:jc w:val="both"/>
        <w:rPr>
          <w:rFonts w:ascii="Arial" w:hAnsi="Arial" w:cs="Arial"/>
        </w:rPr>
      </w:pPr>
    </w:p>
    <w:p w14:paraId="00E04F63" w14:textId="77777777" w:rsidR="002028E3" w:rsidRPr="00AE798F" w:rsidRDefault="002028E3" w:rsidP="00515EEB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pokrycia w całości lub części opłat za ob</w:t>
      </w:r>
      <w:r w:rsidR="00291998" w:rsidRPr="00AE798F">
        <w:rPr>
          <w:rFonts w:ascii="Arial" w:hAnsi="Arial" w:cs="Arial"/>
        </w:rPr>
        <w:t>iady;</w:t>
      </w:r>
    </w:p>
    <w:p w14:paraId="38523373" w14:textId="77777777" w:rsidR="00291998" w:rsidRPr="00AE798F" w:rsidRDefault="00291998" w:rsidP="00515EEB">
      <w:pPr>
        <w:ind w:left="284" w:right="-2"/>
        <w:jc w:val="both"/>
        <w:rPr>
          <w:rFonts w:ascii="Arial" w:hAnsi="Arial" w:cs="Arial"/>
        </w:rPr>
      </w:pPr>
    </w:p>
    <w:p w14:paraId="448C9C3E" w14:textId="77777777" w:rsidR="002028E3" w:rsidRPr="00AE798F" w:rsidRDefault="00291998" w:rsidP="00515EEB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zapomogi pieniężnej;</w:t>
      </w:r>
    </w:p>
    <w:p w14:paraId="6152D72E" w14:textId="77777777" w:rsidR="00291998" w:rsidRPr="00AE798F" w:rsidRDefault="00291998" w:rsidP="00515EEB">
      <w:pPr>
        <w:ind w:left="284" w:right="-2"/>
        <w:jc w:val="both"/>
        <w:rPr>
          <w:rFonts w:ascii="Arial" w:hAnsi="Arial" w:cs="Arial"/>
        </w:rPr>
      </w:pPr>
    </w:p>
    <w:p w14:paraId="4215E5B0" w14:textId="77777777" w:rsidR="002028E3" w:rsidRPr="00AE798F" w:rsidRDefault="002028E3" w:rsidP="00515EEB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premia za naukę /dla uczniów, którzy za dany semestr uzyskali średnią ocen powyżej</w:t>
      </w:r>
      <w:r w:rsidR="00291998" w:rsidRPr="00AE798F">
        <w:rPr>
          <w:rFonts w:ascii="Arial" w:hAnsi="Arial" w:cs="Arial"/>
        </w:rPr>
        <w:t xml:space="preserve"> 4,75 i</w:t>
      </w:r>
      <w:r w:rsidRPr="00AE798F">
        <w:rPr>
          <w:rFonts w:ascii="Arial" w:hAnsi="Arial" w:cs="Arial"/>
        </w:rPr>
        <w:t xml:space="preserve"> wzorową ocenę zachowania (nie dotyczy klasyfikacji końcowej)/.</w:t>
      </w:r>
    </w:p>
    <w:p w14:paraId="5D1972F1" w14:textId="77777777" w:rsidR="002028E3" w:rsidRPr="00AE798F" w:rsidRDefault="002028E3" w:rsidP="00515EEB">
      <w:pPr>
        <w:ind w:left="1080" w:right="-2"/>
        <w:jc w:val="both"/>
        <w:rPr>
          <w:rFonts w:ascii="Arial" w:hAnsi="Arial" w:cs="Arial"/>
        </w:rPr>
      </w:pPr>
    </w:p>
    <w:p w14:paraId="345B77DF" w14:textId="77777777" w:rsidR="002028E3" w:rsidRPr="00AE798F" w:rsidRDefault="002028E3" w:rsidP="00515EEB">
      <w:pPr>
        <w:numPr>
          <w:ilvl w:val="0"/>
          <w:numId w:val="208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Pomoc, o której mowa w </w:t>
      </w:r>
      <w:r w:rsidR="00D61FFA" w:rsidRPr="00AE798F">
        <w:rPr>
          <w:rFonts w:ascii="Arial" w:hAnsi="Arial" w:cs="Arial"/>
        </w:rPr>
        <w:t>§ 90</w:t>
      </w:r>
      <w:r w:rsidR="006923D2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 xml:space="preserve">ust. </w:t>
      </w:r>
      <w:r w:rsidR="006923D2" w:rsidRPr="00AE798F">
        <w:rPr>
          <w:rFonts w:ascii="Arial" w:hAnsi="Arial" w:cs="Arial"/>
        </w:rPr>
        <w:t>6</w:t>
      </w:r>
      <w:r w:rsidRPr="00AE798F">
        <w:rPr>
          <w:rFonts w:ascii="Arial" w:hAnsi="Arial" w:cs="Arial"/>
        </w:rPr>
        <w:t xml:space="preserve"> pkt 1 i 2 może otrzymać uczeń znajdujący się w bardzo trudnej sytuacji materialnej wynikającej z niskich dochodów na osobę w rodzinie lub wynikającej ze zdarzenia losowego. Powyższe okoliczności uczeń winien udokumentować.</w:t>
      </w:r>
    </w:p>
    <w:p w14:paraId="34126434" w14:textId="77777777" w:rsidR="00291998" w:rsidRPr="00AE798F" w:rsidRDefault="00291998" w:rsidP="00515EEB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409AEF97" w14:textId="77777777" w:rsidR="002028E3" w:rsidRPr="00AE798F" w:rsidRDefault="002028E3" w:rsidP="00515EEB">
      <w:pPr>
        <w:numPr>
          <w:ilvl w:val="0"/>
          <w:numId w:val="208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 xml:space="preserve">Z pomocy, o której mowa w </w:t>
      </w:r>
      <w:r w:rsidR="00D61FFA" w:rsidRPr="00AE798F">
        <w:rPr>
          <w:rFonts w:ascii="Arial" w:hAnsi="Arial" w:cs="Arial"/>
        </w:rPr>
        <w:t>§ 90</w:t>
      </w:r>
      <w:r w:rsidR="006923D2" w:rsidRPr="00AE798F">
        <w:rPr>
          <w:rFonts w:ascii="Arial" w:hAnsi="Arial" w:cs="Arial"/>
        </w:rPr>
        <w:t xml:space="preserve"> ust. 6 </w:t>
      </w:r>
      <w:r w:rsidRPr="00AE798F">
        <w:rPr>
          <w:rFonts w:ascii="Arial" w:hAnsi="Arial" w:cs="Arial"/>
        </w:rPr>
        <w:t>nie może skorzystać uczeń, który naruszył postanowienia Statutu Szkoły, w szczególności:</w:t>
      </w:r>
    </w:p>
    <w:p w14:paraId="12E63F63" w14:textId="77777777" w:rsidR="002028E3" w:rsidRPr="00AE798F" w:rsidRDefault="002028E3" w:rsidP="00515EEB">
      <w:pPr>
        <w:ind w:left="907" w:right="-2"/>
        <w:jc w:val="both"/>
        <w:rPr>
          <w:rFonts w:ascii="Arial" w:hAnsi="Arial" w:cs="Arial"/>
        </w:rPr>
      </w:pPr>
    </w:p>
    <w:p w14:paraId="261A700A" w14:textId="77777777" w:rsidR="002028E3" w:rsidRPr="00AE798F" w:rsidRDefault="002028E3" w:rsidP="00515EEB">
      <w:pPr>
        <w:numPr>
          <w:ilvl w:val="0"/>
          <w:numId w:val="216"/>
        </w:numPr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otrzymał ostrzeżenia lub naganę dyrektora szkoły,</w:t>
      </w:r>
    </w:p>
    <w:p w14:paraId="5F48F683" w14:textId="77777777" w:rsidR="00291998" w:rsidRPr="00AE798F" w:rsidRDefault="00291998" w:rsidP="00515EEB">
      <w:pPr>
        <w:ind w:left="284" w:right="-2"/>
        <w:jc w:val="both"/>
        <w:rPr>
          <w:rFonts w:ascii="Arial" w:hAnsi="Arial" w:cs="Arial"/>
        </w:rPr>
      </w:pPr>
    </w:p>
    <w:p w14:paraId="0D25F95A" w14:textId="2899F3D3" w:rsidR="002028E3" w:rsidRPr="00AE798F" w:rsidRDefault="002028E3" w:rsidP="00515EEB">
      <w:pPr>
        <w:numPr>
          <w:ilvl w:val="0"/>
          <w:numId w:val="216"/>
        </w:numPr>
        <w:ind w:left="284" w:right="-2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opuszczał godziny lekcyjne bez usprawiedli</w:t>
      </w:r>
      <w:r w:rsidR="00291998" w:rsidRPr="00AE798F">
        <w:rPr>
          <w:rFonts w:ascii="Arial" w:hAnsi="Arial" w:cs="Arial"/>
        </w:rPr>
        <w:t>wienia, palił papierosy, wszedł</w:t>
      </w:r>
      <w:r w:rsidR="00291998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w kolizję z prawem, naruszył mienie szkolne,</w:t>
      </w:r>
      <w:r w:rsidR="00DE635B" w:rsidRPr="00AE798F">
        <w:rPr>
          <w:rFonts w:ascii="Arial" w:hAnsi="Arial" w:cs="Arial"/>
        </w:rPr>
        <w:t xml:space="preserve"> </w:t>
      </w:r>
      <w:r w:rsidRPr="00AE798F">
        <w:rPr>
          <w:rFonts w:ascii="Arial" w:eastAsia="Arial" w:hAnsi="Arial" w:cs="Arial"/>
          <w:lang w:eastAsia="pl-PL"/>
        </w:rPr>
        <w:t>otrzymał obniżoną ocenę zachowania za poprzedni okres /semestr/.</w:t>
      </w:r>
    </w:p>
    <w:p w14:paraId="04DBAB8B" w14:textId="77777777" w:rsidR="00291998" w:rsidRPr="00AE798F" w:rsidRDefault="00291998" w:rsidP="00515EEB">
      <w:pPr>
        <w:ind w:right="-2"/>
        <w:jc w:val="both"/>
        <w:rPr>
          <w:rFonts w:ascii="Arial" w:eastAsia="Arial" w:hAnsi="Arial" w:cs="Arial"/>
          <w:lang w:eastAsia="pl-PL"/>
        </w:rPr>
      </w:pPr>
    </w:p>
    <w:p w14:paraId="7A50AFA9" w14:textId="77777777" w:rsidR="00291998" w:rsidRPr="00AE798F" w:rsidRDefault="00291998" w:rsidP="00515EEB">
      <w:pPr>
        <w:ind w:right="-2"/>
        <w:jc w:val="both"/>
        <w:rPr>
          <w:rFonts w:ascii="Arial" w:eastAsia="Arial" w:hAnsi="Arial" w:cs="Arial"/>
          <w:lang w:eastAsia="pl-PL"/>
        </w:rPr>
      </w:pPr>
    </w:p>
    <w:p w14:paraId="046FE122" w14:textId="77777777" w:rsidR="00291998" w:rsidRPr="00AE798F" w:rsidRDefault="00291998" w:rsidP="00515EEB">
      <w:pPr>
        <w:tabs>
          <w:tab w:val="left" w:pos="1276"/>
        </w:tabs>
        <w:ind w:left="709" w:hanging="709"/>
        <w:jc w:val="center"/>
        <w:rPr>
          <w:rFonts w:ascii="Arial" w:hAnsi="Arial" w:cs="Arial"/>
          <w:b/>
          <w:lang w:val="x-none" w:eastAsia="pl-PL"/>
        </w:rPr>
      </w:pPr>
      <w:r w:rsidRPr="00AE798F">
        <w:rPr>
          <w:rFonts w:ascii="Arial" w:eastAsia="Calibri" w:hAnsi="Arial" w:cs="Arial"/>
          <w:b/>
          <w:lang w:eastAsia="pl-PL"/>
        </w:rPr>
        <w:t>Rozdział XI</w:t>
      </w:r>
    </w:p>
    <w:p w14:paraId="531C76D8" w14:textId="77777777" w:rsidR="002028E3" w:rsidRPr="00AE798F" w:rsidRDefault="002028E3" w:rsidP="00515EEB">
      <w:pPr>
        <w:keepNext/>
        <w:keepLines/>
        <w:spacing w:before="120"/>
        <w:jc w:val="center"/>
        <w:rPr>
          <w:rFonts w:ascii="Arial" w:hAnsi="Arial" w:cs="Arial"/>
          <w:b/>
          <w:lang w:eastAsia="pl-PL"/>
        </w:rPr>
      </w:pPr>
      <w:r w:rsidRPr="00AE798F">
        <w:rPr>
          <w:rFonts w:ascii="Arial" w:hAnsi="Arial" w:cs="Arial"/>
          <w:b/>
          <w:lang w:val="x-none" w:eastAsia="pl-PL"/>
        </w:rPr>
        <w:t>Ceremoniał szkolny</w:t>
      </w:r>
    </w:p>
    <w:p w14:paraId="06081DBB" w14:textId="77777777" w:rsidR="002028E3" w:rsidRPr="00AE798F" w:rsidRDefault="002028E3" w:rsidP="00515EEB">
      <w:pPr>
        <w:rPr>
          <w:rFonts w:ascii="Arial" w:hAnsi="Arial" w:cs="Arial"/>
          <w:b/>
          <w:lang w:eastAsia="pl-PL"/>
        </w:rPr>
      </w:pPr>
    </w:p>
    <w:p w14:paraId="00693992" w14:textId="77777777" w:rsidR="002028E3" w:rsidRPr="00AE798F" w:rsidRDefault="00A03DDB" w:rsidP="00515EEB">
      <w:pPr>
        <w:ind w:firstLine="426"/>
        <w:rPr>
          <w:rFonts w:ascii="Arial" w:hAnsi="Arial" w:cs="Arial"/>
        </w:rPr>
      </w:pPr>
      <w:r w:rsidRPr="00AE798F">
        <w:rPr>
          <w:rFonts w:ascii="Arial" w:hAnsi="Arial" w:cs="Arial"/>
          <w:b/>
        </w:rPr>
        <w:t>§ 91</w:t>
      </w:r>
      <w:r w:rsidR="002028E3" w:rsidRPr="00AE798F">
        <w:rPr>
          <w:rFonts w:ascii="Arial" w:hAnsi="Arial" w:cs="Arial"/>
          <w:b/>
        </w:rPr>
        <w:t>.</w:t>
      </w:r>
      <w:r w:rsidR="002028E3" w:rsidRPr="00AE798F">
        <w:rPr>
          <w:rFonts w:ascii="Arial" w:hAnsi="Arial" w:cs="Arial"/>
        </w:rPr>
        <w:t xml:space="preserve"> Szkoła posiada symbole szkolne:</w:t>
      </w:r>
    </w:p>
    <w:p w14:paraId="5FD25713" w14:textId="77777777" w:rsidR="002028E3" w:rsidRPr="00AE798F" w:rsidRDefault="002028E3" w:rsidP="00515EEB">
      <w:pPr>
        <w:rPr>
          <w:rFonts w:ascii="Arial" w:hAnsi="Arial" w:cs="Arial"/>
        </w:rPr>
      </w:pPr>
    </w:p>
    <w:p w14:paraId="23636738" w14:textId="77777777" w:rsidR="002028E3" w:rsidRPr="00AE798F" w:rsidRDefault="002028E3" w:rsidP="00515EEB">
      <w:pPr>
        <w:numPr>
          <w:ilvl w:val="1"/>
          <w:numId w:val="173"/>
        </w:numPr>
        <w:tabs>
          <w:tab w:val="clear" w:pos="823"/>
          <w:tab w:val="left" w:pos="284"/>
          <w:tab w:val="num" w:pos="709"/>
        </w:tabs>
        <w:spacing w:after="24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Sztandar szkoły:</w:t>
      </w:r>
    </w:p>
    <w:p w14:paraId="377BA61D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sztandarem opiekuje się poczet sztandarowy pod kierunkiem wyznaczonych przez dyrektora szkoły nauczycieli. Poczet składa się z trzech trzyosobowych składów;</w:t>
      </w:r>
    </w:p>
    <w:p w14:paraId="1DA0670D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poczet</w:t>
      </w:r>
      <w:r w:rsidRPr="00AE798F">
        <w:rPr>
          <w:rFonts w:ascii="Cambria" w:hAnsi="Cambria" w:cs="Arial"/>
          <w:sz w:val="22"/>
          <w:szCs w:val="22"/>
        </w:rPr>
        <w:t xml:space="preserve"> </w:t>
      </w:r>
      <w:r w:rsidRPr="00AE798F">
        <w:rPr>
          <w:rFonts w:ascii="Arial" w:hAnsi="Arial" w:cs="Arial"/>
        </w:rPr>
        <w:t>sztandarowy zawsze występuje w strojach galowych ze swymi insygniami. W trakcie uroczystości na wolnym powietrzu poczet może nosić okrycia wierzchnie;</w:t>
      </w:r>
    </w:p>
    <w:p w14:paraId="2D9E2043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insygniami pocztu sztandarowego są</w:t>
      </w:r>
      <w:r w:rsidR="00D61FFA" w:rsidRPr="00AE798F">
        <w:rPr>
          <w:rFonts w:ascii="Arial" w:hAnsi="Arial" w:cs="Arial"/>
        </w:rPr>
        <w:t xml:space="preserve"> biało-czerwone szarfy biegnące</w:t>
      </w:r>
      <w:r w:rsidR="00D61FFA" w:rsidRPr="00AE798F">
        <w:rPr>
          <w:rFonts w:ascii="Arial" w:hAnsi="Arial" w:cs="Arial"/>
        </w:rPr>
        <w:br/>
      </w:r>
      <w:r w:rsidRPr="00AE798F">
        <w:rPr>
          <w:rFonts w:ascii="Arial" w:hAnsi="Arial" w:cs="Arial"/>
        </w:rPr>
        <w:t>z prawego ramienia do lewego boku i białe rękawiczki;</w:t>
      </w:r>
    </w:p>
    <w:p w14:paraId="26486935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sztandar uczestniczy w uroczystościach szkolnych oraz poza szkołą na zaproszenie innych szkół i instytucji lub organizacji;</w:t>
      </w:r>
    </w:p>
    <w:p w14:paraId="42F8D8F1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podczas uroczystości żałobnych sztandar ozdabia czarna wstęga uwiązana pod głowicą (orłem);</w:t>
      </w:r>
    </w:p>
    <w:p w14:paraId="5FA7625A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podczas wprowadzania i wyprowadzania sztandaru i w trakcie przemarszu chorąży niesie sztandar opierając drzewce na prawym ramieniu;</w:t>
      </w:r>
    </w:p>
    <w:p w14:paraId="3374F781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sztandarowi oddaje się szacunek. Podczas wprowadzania i wyprowadzania sztandaru wszyscy uczestnicy uroczystości stoją w pozycji „Baczność” Odpowiednie komendy podaje osoba prowadząca uroczystość;</w:t>
      </w:r>
    </w:p>
    <w:p w14:paraId="2947DD6A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oddawanie honorów sztandarem odbywa się poprzez pochylenie go przez chorążego. Chorąży robi wykrok lewą nogą, piętę drzewca opiera o prawą stopę i oburącz pochyla sztandar;</w:t>
      </w:r>
    </w:p>
    <w:p w14:paraId="45060546" w14:textId="77777777" w:rsidR="002028E3" w:rsidRPr="00AE798F" w:rsidRDefault="002028E3" w:rsidP="00515EEB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sztandar oddaje honory:</w:t>
      </w:r>
    </w:p>
    <w:p w14:paraId="13051923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na komendę „do hymnu” i „do hymnu szkoły”,</w:t>
      </w:r>
    </w:p>
    <w:p w14:paraId="45A20ADD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czasie wykonywania „Roty”,</w:t>
      </w:r>
    </w:p>
    <w:p w14:paraId="74878E22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czasie uroczystości z udziałem wojska,</w:t>
      </w:r>
    </w:p>
    <w:p w14:paraId="0F64A3FE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trakcie ślubowania uczniów klas pierwszych,</w:t>
      </w:r>
    </w:p>
    <w:p w14:paraId="22F401A5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podczas opuszczenia trumny do grobu,</w:t>
      </w:r>
    </w:p>
    <w:p w14:paraId="05EFDD87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trakcie minuty ciszy dla uczczenia pamięci,</w:t>
      </w:r>
    </w:p>
    <w:p w14:paraId="5E123B90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podczas składania wieńców, kwiatów i zniczy przez delegację szkoły,</w:t>
      </w:r>
    </w:p>
    <w:p w14:paraId="7C83F400" w14:textId="77777777" w:rsidR="002028E3" w:rsidRPr="00AE798F" w:rsidRDefault="002028E3" w:rsidP="00515EEB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w trakcie uroczystości kościelnych.</w:t>
      </w:r>
    </w:p>
    <w:p w14:paraId="6D34AB65" w14:textId="77777777" w:rsidR="005C3D49" w:rsidRPr="00AE798F" w:rsidRDefault="005C3D49" w:rsidP="00515EEB">
      <w:pPr>
        <w:numPr>
          <w:ilvl w:val="0"/>
          <w:numId w:val="217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Godło szkoły</w:t>
      </w:r>
      <w:r w:rsidR="00A03DDB" w:rsidRPr="00AE798F">
        <w:rPr>
          <w:rFonts w:ascii="Arial" w:hAnsi="Arial" w:cs="Arial"/>
        </w:rPr>
        <w:t>.</w:t>
      </w:r>
    </w:p>
    <w:p w14:paraId="18A0243A" w14:textId="77777777" w:rsidR="00A03DDB" w:rsidRPr="00AE798F" w:rsidRDefault="00A03DDB" w:rsidP="00515EEB">
      <w:pPr>
        <w:tabs>
          <w:tab w:val="left" w:pos="993"/>
        </w:tabs>
        <w:ind w:left="720"/>
        <w:jc w:val="both"/>
        <w:rPr>
          <w:rFonts w:ascii="Arial" w:hAnsi="Arial" w:cs="Arial"/>
        </w:rPr>
      </w:pPr>
    </w:p>
    <w:p w14:paraId="529A7327" w14:textId="77777777" w:rsidR="002028E3" w:rsidRPr="00AE798F" w:rsidRDefault="002028E3" w:rsidP="00515EEB">
      <w:pPr>
        <w:numPr>
          <w:ilvl w:val="0"/>
          <w:numId w:val="217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Uroczystości szkolne z udziałem sztandaru szkoły:</w:t>
      </w:r>
    </w:p>
    <w:p w14:paraId="0A406DD9" w14:textId="77777777" w:rsidR="00A03DDB" w:rsidRPr="00AE798F" w:rsidRDefault="00A03DDB" w:rsidP="00515EEB">
      <w:pPr>
        <w:tabs>
          <w:tab w:val="left" w:pos="993"/>
        </w:tabs>
        <w:ind w:left="720"/>
        <w:jc w:val="both"/>
        <w:rPr>
          <w:rFonts w:ascii="Arial" w:hAnsi="Arial" w:cs="Arial"/>
        </w:rPr>
      </w:pPr>
    </w:p>
    <w:p w14:paraId="64C2C6AB" w14:textId="77777777" w:rsidR="002028E3" w:rsidRPr="00AE798F" w:rsidRDefault="002028E3" w:rsidP="00515EEB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rozpoczęcie roku szkolnego,</w:t>
      </w:r>
    </w:p>
    <w:p w14:paraId="1F4C67BD" w14:textId="77777777" w:rsidR="00A03DDB" w:rsidRPr="00AE798F" w:rsidRDefault="00A03DDB" w:rsidP="00515EE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51347A6D" w14:textId="77777777" w:rsidR="002028E3" w:rsidRPr="00AE798F" w:rsidRDefault="002028E3" w:rsidP="00515EEB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lastRenderedPageBreak/>
        <w:t>Dzień Edukacji Narodowej</w:t>
      </w:r>
      <w:r w:rsidR="00A03DDB" w:rsidRPr="00AE798F">
        <w:rPr>
          <w:rFonts w:ascii="Arial" w:hAnsi="Arial" w:cs="Arial"/>
        </w:rPr>
        <w:t>,</w:t>
      </w:r>
    </w:p>
    <w:p w14:paraId="65498D59" w14:textId="77777777" w:rsidR="00A03DDB" w:rsidRPr="00AE798F" w:rsidRDefault="00A03DDB" w:rsidP="00515EE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51C082CC" w14:textId="77777777" w:rsidR="002028E3" w:rsidRPr="00AE798F" w:rsidRDefault="00A03DDB" w:rsidP="00515EEB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ślubowanie klas pierwszych,</w:t>
      </w:r>
    </w:p>
    <w:p w14:paraId="6166A26D" w14:textId="77777777" w:rsidR="00A03DDB" w:rsidRPr="00AE798F" w:rsidRDefault="00A03DDB" w:rsidP="00515EE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39721307" w14:textId="77777777" w:rsidR="002028E3" w:rsidRPr="00AE798F" w:rsidRDefault="002028E3" w:rsidP="00515EEB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zakończenie roku szkolnego,</w:t>
      </w:r>
    </w:p>
    <w:p w14:paraId="6850CECE" w14:textId="77777777" w:rsidR="00A03DDB" w:rsidRPr="00AE798F" w:rsidRDefault="00A03DDB" w:rsidP="00515EE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F1A97D0" w14:textId="77777777" w:rsidR="002028E3" w:rsidRPr="00AE798F" w:rsidRDefault="002028E3" w:rsidP="00515EEB">
      <w:pPr>
        <w:numPr>
          <w:ilvl w:val="3"/>
          <w:numId w:val="8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uroczystości kościelne, regionalne lub okolicznościowe z udziałem sztandaru szkoły.</w:t>
      </w:r>
    </w:p>
    <w:p w14:paraId="3A3F04BE" w14:textId="77777777" w:rsidR="002028E3" w:rsidRPr="00AE798F" w:rsidRDefault="002028E3" w:rsidP="00515EEB">
      <w:pPr>
        <w:ind w:left="1440"/>
        <w:jc w:val="both"/>
        <w:rPr>
          <w:rFonts w:ascii="Arial" w:hAnsi="Arial" w:cs="Arial"/>
        </w:rPr>
      </w:pPr>
    </w:p>
    <w:p w14:paraId="1EA5C25E" w14:textId="77777777" w:rsidR="002028E3" w:rsidRPr="00AE798F" w:rsidRDefault="002028E3" w:rsidP="00515EEB">
      <w:pPr>
        <w:numPr>
          <w:ilvl w:val="0"/>
          <w:numId w:val="21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98F">
        <w:rPr>
          <w:rFonts w:ascii="Arial" w:hAnsi="Arial" w:cs="Arial"/>
        </w:rPr>
        <w:t>Zachowanie uczestników uroczystości szkolnych:</w:t>
      </w:r>
      <w:r w:rsidR="00A03DDB" w:rsidRPr="00AE798F">
        <w:rPr>
          <w:rFonts w:ascii="Arial" w:hAnsi="Arial" w:cs="Arial"/>
        </w:rPr>
        <w:t xml:space="preserve"> </w:t>
      </w:r>
      <w:r w:rsidRPr="00AE798F">
        <w:rPr>
          <w:rFonts w:ascii="Arial" w:hAnsi="Arial" w:cs="Arial"/>
        </w:rPr>
        <w:t>Na komendę prowadzącego uroczystość:</w:t>
      </w:r>
    </w:p>
    <w:p w14:paraId="581E65B7" w14:textId="77777777" w:rsidR="00A03DDB" w:rsidRPr="00AE798F" w:rsidRDefault="00A03DDB" w:rsidP="00515EEB">
      <w:pPr>
        <w:tabs>
          <w:tab w:val="left" w:pos="284"/>
        </w:tabs>
        <w:ind w:left="720"/>
        <w:jc w:val="both"/>
        <w:rPr>
          <w:rFonts w:ascii="Arial" w:eastAsia="Arial" w:hAnsi="Arial" w:cs="Arial"/>
        </w:rPr>
      </w:pPr>
    </w:p>
    <w:p w14:paraId="213107F5" w14:textId="77777777" w:rsidR="002028E3" w:rsidRPr="00AE798F" w:rsidRDefault="002028E3" w:rsidP="00515EEB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E798F">
        <w:rPr>
          <w:rFonts w:ascii="Arial" w:eastAsia="Arial" w:hAnsi="Arial" w:cs="Arial"/>
        </w:rPr>
        <w:t>„</w:t>
      </w:r>
      <w:r w:rsidRPr="00AE798F">
        <w:rPr>
          <w:rFonts w:ascii="Arial" w:hAnsi="Arial" w:cs="Arial"/>
        </w:rPr>
        <w:t>Baczność! Proszę o wprowadzenie sztandaru.” - wszyscy uczestnicy przyjmują postawę zasadniczą i zachowują ją do komendy „Spocznij!”;</w:t>
      </w:r>
    </w:p>
    <w:p w14:paraId="710AF9BF" w14:textId="77777777" w:rsidR="00A03DDB" w:rsidRPr="00AE798F" w:rsidRDefault="00A03DDB" w:rsidP="00515EE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4D1C19FC" w14:textId="77777777" w:rsidR="002028E3" w:rsidRPr="00AE798F" w:rsidRDefault="002028E3" w:rsidP="00515EEB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E798F">
        <w:rPr>
          <w:rFonts w:ascii="Arial" w:eastAsia="Arial" w:hAnsi="Arial" w:cs="Arial"/>
        </w:rPr>
        <w:t>„</w:t>
      </w:r>
      <w:r w:rsidRPr="00AE798F">
        <w:rPr>
          <w:rFonts w:ascii="Arial" w:hAnsi="Arial" w:cs="Arial"/>
        </w:rPr>
        <w:t>Do hymnu” - w postawie zasadniczej (na baczność) odśpiewuje się 2 zwrotki hymnu państwowego, o ile prowadzący nie zarządzi inaczej;</w:t>
      </w:r>
    </w:p>
    <w:p w14:paraId="4A1DAD4A" w14:textId="77777777" w:rsidR="00A03DDB" w:rsidRPr="00AE798F" w:rsidRDefault="00A03DDB" w:rsidP="00515EE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6F8DDA6E" w14:textId="77777777" w:rsidR="002028E3" w:rsidRPr="00AE798F" w:rsidRDefault="002028E3" w:rsidP="00515EEB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E798F">
        <w:rPr>
          <w:rFonts w:ascii="Arial" w:eastAsia="Arial" w:hAnsi="Arial" w:cs="Arial"/>
        </w:rPr>
        <w:t>„</w:t>
      </w:r>
      <w:r w:rsidRPr="00AE798F">
        <w:rPr>
          <w:rFonts w:ascii="Arial" w:hAnsi="Arial" w:cs="Arial"/>
        </w:rPr>
        <w:t>Do ślubowania” - uczestnicy pozostają w postawie zasadniczej do jego zakończenia komendą „Spocznij”;</w:t>
      </w:r>
    </w:p>
    <w:p w14:paraId="3001930A" w14:textId="77777777" w:rsidR="00A03DDB" w:rsidRPr="00AE798F" w:rsidRDefault="00A03DDB" w:rsidP="00515EE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4772C1D2" w14:textId="77777777" w:rsidR="002028E3" w:rsidRPr="00AE798F" w:rsidRDefault="00A03DDB" w:rsidP="00515EEB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</w:rPr>
        <w:t>n</w:t>
      </w:r>
      <w:r w:rsidR="002028E3" w:rsidRPr="00AE798F">
        <w:rPr>
          <w:rFonts w:ascii="Arial" w:hAnsi="Arial" w:cs="Arial"/>
        </w:rPr>
        <w:t>a zakończenie części oficjalnej każdej uroczystości szkolnej pada komenda: „Baczność! Proszę o wyprowadzenie sztandaru.” - uczestnicy uroczystości przyjmują postawę zasadniczą a poczet wyprowadza sztandar. Prowadzący podaje komendę „Spocznij”.</w:t>
      </w:r>
    </w:p>
    <w:p w14:paraId="1882714E" w14:textId="77777777" w:rsidR="002028E3" w:rsidRPr="00AE798F" w:rsidRDefault="002028E3" w:rsidP="00515EEB">
      <w:pPr>
        <w:tabs>
          <w:tab w:val="left" w:pos="1276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5F4172E8" w14:textId="77777777" w:rsidR="002028E3" w:rsidRPr="00AE798F" w:rsidRDefault="002028E3" w:rsidP="00515EEB">
      <w:pPr>
        <w:jc w:val="center"/>
      </w:pPr>
    </w:p>
    <w:p w14:paraId="6CE2299C" w14:textId="5E31B21F" w:rsidR="002028E3" w:rsidRPr="00AE798F" w:rsidRDefault="002028E3" w:rsidP="00515EEB">
      <w:pPr>
        <w:jc w:val="center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>Rozdział XI</w:t>
      </w:r>
      <w:r w:rsidR="00192530" w:rsidRPr="00AE798F">
        <w:rPr>
          <w:rFonts w:ascii="Arial" w:hAnsi="Arial" w:cs="Arial"/>
          <w:b/>
        </w:rPr>
        <w:t>I</w:t>
      </w:r>
    </w:p>
    <w:p w14:paraId="3B634520" w14:textId="77777777" w:rsidR="002028E3" w:rsidRPr="00AE798F" w:rsidRDefault="002028E3" w:rsidP="00515EEB">
      <w:pPr>
        <w:jc w:val="center"/>
        <w:rPr>
          <w:rFonts w:ascii="Arial" w:eastAsia="Arial" w:hAnsi="Arial" w:cs="Arial"/>
        </w:rPr>
      </w:pPr>
      <w:r w:rsidRPr="00AE798F">
        <w:rPr>
          <w:rFonts w:ascii="Arial" w:hAnsi="Arial" w:cs="Arial"/>
          <w:b/>
        </w:rPr>
        <w:t>Postanowienia końcowe</w:t>
      </w:r>
    </w:p>
    <w:p w14:paraId="6A5FB56A" w14:textId="77777777" w:rsidR="002028E3" w:rsidRPr="00AE798F" w:rsidRDefault="002028E3" w:rsidP="00515EEB">
      <w:pPr>
        <w:ind w:left="1134"/>
        <w:jc w:val="both"/>
        <w:rPr>
          <w:rFonts w:ascii="Arial" w:hAnsi="Arial" w:cs="Arial"/>
          <w:b/>
        </w:rPr>
      </w:pPr>
      <w:r w:rsidRPr="00AE798F">
        <w:rPr>
          <w:rFonts w:ascii="Arial" w:eastAsia="Arial" w:hAnsi="Arial" w:cs="Arial"/>
        </w:rPr>
        <w:t xml:space="preserve"> </w:t>
      </w:r>
    </w:p>
    <w:p w14:paraId="74BF86B6" w14:textId="77777777" w:rsidR="002028E3" w:rsidRPr="00AE798F" w:rsidRDefault="00AE642A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92</w:t>
      </w:r>
      <w:r w:rsidR="002028E3" w:rsidRPr="00AE798F">
        <w:rPr>
          <w:rFonts w:ascii="Arial" w:hAnsi="Arial" w:cs="Arial"/>
          <w:b/>
        </w:rPr>
        <w:t xml:space="preserve">. 1. </w:t>
      </w:r>
      <w:r w:rsidR="002028E3" w:rsidRPr="00AE798F">
        <w:rPr>
          <w:rFonts w:ascii="Arial" w:hAnsi="Arial" w:cs="Arial"/>
        </w:rPr>
        <w:t xml:space="preserve">Zmiany w statucie dokonywane mogą być z inicjatywy: </w:t>
      </w:r>
    </w:p>
    <w:p w14:paraId="729FE0D6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</w:p>
    <w:p w14:paraId="7A816128" w14:textId="77777777" w:rsidR="002028E3" w:rsidRPr="00AE798F" w:rsidRDefault="002028E3" w:rsidP="00515EEB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dyrektora szkoły jako przewodniczącego rady pedagogicznej;</w:t>
      </w:r>
    </w:p>
    <w:p w14:paraId="50793FA1" w14:textId="77777777" w:rsidR="00A03DDB" w:rsidRPr="00AE798F" w:rsidRDefault="00A03DDB" w:rsidP="00515EE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568AE651" w14:textId="77777777" w:rsidR="002028E3" w:rsidRPr="00AE798F" w:rsidRDefault="002028E3" w:rsidP="00515EEB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organu sprawującego nadzór pedagogiczny;</w:t>
      </w:r>
    </w:p>
    <w:p w14:paraId="29B2A1AC" w14:textId="77777777" w:rsidR="00A03DDB" w:rsidRPr="00AE798F" w:rsidRDefault="00A03DDB" w:rsidP="00515EE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44F0FAB5" w14:textId="77777777" w:rsidR="002028E3" w:rsidRPr="00AE798F" w:rsidRDefault="002028E3" w:rsidP="00515EEB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rady rodziców;</w:t>
      </w:r>
    </w:p>
    <w:p w14:paraId="6BCEC692" w14:textId="77777777" w:rsidR="00A03DDB" w:rsidRPr="00AE798F" w:rsidRDefault="00A03DDB" w:rsidP="00515EE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76A4C08D" w14:textId="77777777" w:rsidR="002028E3" w:rsidRPr="00AE798F" w:rsidRDefault="002028E3" w:rsidP="00515EEB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organu prowadzącego szkołę;</w:t>
      </w:r>
    </w:p>
    <w:p w14:paraId="297BE89F" w14:textId="77777777" w:rsidR="00A03DDB" w:rsidRPr="00AE798F" w:rsidRDefault="00A03DDB" w:rsidP="00515EE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1197D7EF" w14:textId="77777777" w:rsidR="002028E3" w:rsidRPr="00AE798F" w:rsidRDefault="002028E3" w:rsidP="00515EEB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oraz co najmniej 1/3 członków rady pedagogicznej.</w:t>
      </w:r>
    </w:p>
    <w:p w14:paraId="094399D5" w14:textId="77777777" w:rsidR="002028E3" w:rsidRPr="00AE798F" w:rsidRDefault="002028E3" w:rsidP="00515EEB">
      <w:pPr>
        <w:pStyle w:val="DefaultText"/>
        <w:jc w:val="both"/>
        <w:rPr>
          <w:rFonts w:ascii="Arial" w:hAnsi="Arial" w:cs="Arial"/>
          <w:szCs w:val="24"/>
          <w:lang w:val="pl-PL"/>
        </w:rPr>
      </w:pPr>
    </w:p>
    <w:p w14:paraId="01714817" w14:textId="77777777" w:rsidR="002028E3" w:rsidRPr="00AE798F" w:rsidRDefault="002028E3" w:rsidP="00515EEB">
      <w:pPr>
        <w:pStyle w:val="DefaultText"/>
        <w:numPr>
          <w:ilvl w:val="0"/>
          <w:numId w:val="105"/>
        </w:numPr>
        <w:tabs>
          <w:tab w:val="clear" w:pos="1040"/>
          <w:tab w:val="left" w:pos="426"/>
          <w:tab w:val="num" w:pos="851"/>
        </w:tabs>
        <w:ind w:left="993" w:hanging="284"/>
        <w:jc w:val="both"/>
        <w:rPr>
          <w:rFonts w:ascii="Arial" w:hAnsi="Arial" w:cs="Arial"/>
          <w:b/>
          <w:szCs w:val="24"/>
          <w:lang w:val="pl-PL"/>
        </w:rPr>
      </w:pPr>
      <w:r w:rsidRPr="00AE798F">
        <w:rPr>
          <w:rFonts w:ascii="Arial" w:hAnsi="Arial" w:cs="Arial"/>
          <w:szCs w:val="24"/>
          <w:lang w:val="pl-PL"/>
        </w:rPr>
        <w:t>Rada pedagogiczna uchwala zmiany i nowelizacje do statutu szkoły.</w:t>
      </w:r>
    </w:p>
    <w:p w14:paraId="71E7474F" w14:textId="77777777" w:rsidR="002028E3" w:rsidRPr="00AE798F" w:rsidRDefault="002028E3" w:rsidP="00515EEB">
      <w:pPr>
        <w:ind w:left="708" w:firstLine="180"/>
        <w:jc w:val="both"/>
        <w:rPr>
          <w:rFonts w:ascii="Arial" w:hAnsi="Arial" w:cs="Arial"/>
          <w:b/>
          <w:lang w:eastAsia="pl-PL"/>
        </w:rPr>
      </w:pPr>
    </w:p>
    <w:p w14:paraId="50A7A14D" w14:textId="77777777" w:rsidR="002028E3" w:rsidRPr="00AE798F" w:rsidRDefault="00AE642A" w:rsidP="00515EEB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 w:rsidRPr="00AE798F">
        <w:rPr>
          <w:rFonts w:ascii="Arial" w:hAnsi="Arial" w:cs="Arial"/>
          <w:b/>
        </w:rPr>
        <w:tab/>
        <w:t>§ 93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Dyrektor szkoły opracowuje ujednolicony tekst statutu szkoły po przyjęciu uchwał nowelizujących statut, celem zapewnienia jego przejrzystości.</w:t>
      </w:r>
    </w:p>
    <w:p w14:paraId="49E3F93D" w14:textId="77777777" w:rsidR="002028E3" w:rsidRPr="00AE798F" w:rsidRDefault="002028E3" w:rsidP="00515EEB">
      <w:pPr>
        <w:pStyle w:val="DefaultText"/>
        <w:ind w:left="360" w:hanging="360"/>
        <w:jc w:val="both"/>
        <w:rPr>
          <w:rFonts w:ascii="Arial" w:hAnsi="Arial" w:cs="Arial"/>
          <w:b/>
          <w:szCs w:val="24"/>
          <w:lang w:val="pl-PL"/>
        </w:rPr>
      </w:pPr>
    </w:p>
    <w:p w14:paraId="49DD7313" w14:textId="77777777" w:rsidR="002028E3" w:rsidRPr="00AE798F" w:rsidRDefault="00AE642A" w:rsidP="00515EEB">
      <w:pPr>
        <w:pStyle w:val="DefaultText"/>
        <w:ind w:firstLine="567"/>
        <w:jc w:val="both"/>
        <w:rPr>
          <w:rFonts w:ascii="Arial" w:hAnsi="Arial" w:cs="Arial"/>
          <w:b/>
          <w:szCs w:val="24"/>
          <w:lang w:val="pl-PL"/>
        </w:rPr>
      </w:pPr>
      <w:r w:rsidRPr="00AE798F">
        <w:rPr>
          <w:rFonts w:ascii="Arial" w:hAnsi="Arial" w:cs="Arial"/>
          <w:b/>
          <w:szCs w:val="24"/>
          <w:lang w:val="pl-PL"/>
        </w:rPr>
        <w:t xml:space="preserve">  § 94</w:t>
      </w:r>
      <w:r w:rsidR="002028E3" w:rsidRPr="00AE798F">
        <w:rPr>
          <w:rFonts w:ascii="Arial" w:hAnsi="Arial" w:cs="Arial"/>
          <w:b/>
          <w:szCs w:val="24"/>
          <w:lang w:val="pl-PL"/>
        </w:rPr>
        <w:t xml:space="preserve">.  </w:t>
      </w:r>
      <w:r w:rsidR="002028E3" w:rsidRPr="00AE798F">
        <w:rPr>
          <w:rFonts w:ascii="Arial" w:hAnsi="Arial" w:cs="Arial"/>
          <w:szCs w:val="24"/>
          <w:lang w:val="pl-PL"/>
        </w:rPr>
        <w:t>Dyrektor szkoły ma prawo do podejmowania d</w:t>
      </w:r>
      <w:r w:rsidRPr="00AE798F">
        <w:rPr>
          <w:rFonts w:ascii="Arial" w:hAnsi="Arial" w:cs="Arial"/>
          <w:szCs w:val="24"/>
          <w:lang w:val="pl-PL"/>
        </w:rPr>
        <w:t>oraźnych decyzji</w:t>
      </w:r>
      <w:r w:rsidRPr="00AE798F">
        <w:rPr>
          <w:rFonts w:ascii="Arial" w:hAnsi="Arial" w:cs="Arial"/>
          <w:szCs w:val="24"/>
          <w:lang w:val="pl-PL"/>
        </w:rPr>
        <w:br/>
        <w:t xml:space="preserve">w </w:t>
      </w:r>
      <w:r w:rsidR="00B32467" w:rsidRPr="00AE798F">
        <w:rPr>
          <w:rFonts w:ascii="Arial" w:hAnsi="Arial" w:cs="Arial"/>
          <w:szCs w:val="24"/>
          <w:lang w:val="pl-PL"/>
        </w:rPr>
        <w:t>sprawach nie</w:t>
      </w:r>
      <w:r w:rsidR="002028E3" w:rsidRPr="00AE798F">
        <w:rPr>
          <w:rFonts w:ascii="Arial" w:hAnsi="Arial" w:cs="Arial"/>
          <w:szCs w:val="24"/>
          <w:lang w:val="pl-PL"/>
        </w:rPr>
        <w:t>ujętych w statucie.</w:t>
      </w:r>
    </w:p>
    <w:p w14:paraId="4F94788B" w14:textId="77777777" w:rsidR="002028E3" w:rsidRPr="00AE798F" w:rsidRDefault="002028E3" w:rsidP="00515EEB">
      <w:pPr>
        <w:ind w:left="1134"/>
        <w:jc w:val="both"/>
        <w:rPr>
          <w:rFonts w:ascii="Arial" w:hAnsi="Arial" w:cs="Arial"/>
          <w:b/>
          <w:lang w:eastAsia="pl-PL"/>
        </w:rPr>
      </w:pPr>
    </w:p>
    <w:p w14:paraId="0DE141C5" w14:textId="77777777" w:rsidR="002028E3" w:rsidRPr="00AE798F" w:rsidRDefault="00AE642A" w:rsidP="00515EEB">
      <w:pPr>
        <w:tabs>
          <w:tab w:val="left" w:pos="709"/>
        </w:tabs>
        <w:jc w:val="both"/>
        <w:rPr>
          <w:rFonts w:ascii="Arial" w:eastAsia="Arial" w:hAnsi="Arial" w:cs="Arial"/>
        </w:rPr>
      </w:pPr>
      <w:r w:rsidRPr="00AE798F">
        <w:rPr>
          <w:rFonts w:ascii="Arial" w:hAnsi="Arial" w:cs="Arial"/>
          <w:b/>
        </w:rPr>
        <w:lastRenderedPageBreak/>
        <w:tab/>
        <w:t>§ 95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>Dyrektor zapewnia możliwość zapoznani</w:t>
      </w:r>
      <w:r w:rsidRPr="00AE798F">
        <w:rPr>
          <w:rFonts w:ascii="Arial" w:hAnsi="Arial" w:cs="Arial"/>
        </w:rPr>
        <w:t>a się z niniejszym statutem</w:t>
      </w:r>
      <w:r w:rsidRPr="00AE798F">
        <w:rPr>
          <w:rFonts w:ascii="Arial" w:hAnsi="Arial" w:cs="Arial"/>
        </w:rPr>
        <w:br/>
        <w:t xml:space="preserve">i </w:t>
      </w:r>
      <w:r w:rsidR="002028E3" w:rsidRPr="00AE798F">
        <w:rPr>
          <w:rFonts w:ascii="Arial" w:hAnsi="Arial" w:cs="Arial"/>
        </w:rPr>
        <w:t xml:space="preserve">jego ewentualnymi zmianami wszystkim rodzicom, nauczycielom i innym </w:t>
      </w:r>
      <w:r w:rsidR="00B32467" w:rsidRPr="00AE798F">
        <w:rPr>
          <w:rFonts w:ascii="Arial" w:hAnsi="Arial" w:cs="Arial"/>
        </w:rPr>
        <w:t>pracownikom szkoły oraz uczniom.</w:t>
      </w:r>
    </w:p>
    <w:p w14:paraId="15A4CACE" w14:textId="77777777" w:rsidR="002028E3" w:rsidRPr="00AE798F" w:rsidRDefault="002028E3" w:rsidP="00515EEB">
      <w:pPr>
        <w:jc w:val="both"/>
        <w:rPr>
          <w:rFonts w:ascii="Arial" w:hAnsi="Arial" w:cs="Arial"/>
          <w:b/>
        </w:rPr>
      </w:pPr>
      <w:r w:rsidRPr="00AE798F">
        <w:rPr>
          <w:rFonts w:ascii="Arial" w:eastAsia="Arial" w:hAnsi="Arial" w:cs="Arial"/>
        </w:rPr>
        <w:t xml:space="preserve"> </w:t>
      </w:r>
    </w:p>
    <w:p w14:paraId="6E050910" w14:textId="30A7B465" w:rsidR="002028E3" w:rsidRPr="00AE798F" w:rsidRDefault="00AE642A" w:rsidP="00515EE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96</w:t>
      </w:r>
      <w:r w:rsidR="002028E3" w:rsidRPr="00AE798F">
        <w:rPr>
          <w:rFonts w:ascii="Arial" w:hAnsi="Arial" w:cs="Arial"/>
          <w:b/>
        </w:rPr>
        <w:t xml:space="preserve">. </w:t>
      </w:r>
      <w:r w:rsidR="002028E3" w:rsidRPr="00AE798F">
        <w:rPr>
          <w:rFonts w:ascii="Arial" w:hAnsi="Arial" w:cs="Arial"/>
        </w:rPr>
        <w:t xml:space="preserve">Statut wchodzi w życie z dniem </w:t>
      </w:r>
      <w:r w:rsidR="00EF5C16">
        <w:rPr>
          <w:rFonts w:ascii="Arial" w:hAnsi="Arial" w:cs="Arial"/>
        </w:rPr>
        <w:t>1</w:t>
      </w:r>
      <w:r w:rsidR="002028E3" w:rsidRPr="00AE798F">
        <w:rPr>
          <w:rFonts w:ascii="Arial" w:hAnsi="Arial" w:cs="Arial"/>
        </w:rPr>
        <w:t xml:space="preserve"> </w:t>
      </w:r>
      <w:r w:rsidR="004A5E77" w:rsidRPr="00AE798F">
        <w:rPr>
          <w:rFonts w:ascii="Arial" w:hAnsi="Arial" w:cs="Arial"/>
        </w:rPr>
        <w:t>września</w:t>
      </w:r>
      <w:r w:rsidR="002028E3" w:rsidRPr="00AE798F">
        <w:rPr>
          <w:rFonts w:ascii="Arial" w:hAnsi="Arial" w:cs="Arial"/>
        </w:rPr>
        <w:t xml:space="preserve"> 20</w:t>
      </w:r>
      <w:r w:rsidR="004A5E77" w:rsidRPr="00AE798F">
        <w:rPr>
          <w:rFonts w:ascii="Arial" w:hAnsi="Arial" w:cs="Arial"/>
        </w:rPr>
        <w:t>2</w:t>
      </w:r>
      <w:r w:rsidR="00EF5C16">
        <w:rPr>
          <w:rFonts w:ascii="Arial" w:hAnsi="Arial" w:cs="Arial"/>
        </w:rPr>
        <w:t>3</w:t>
      </w:r>
      <w:r w:rsidR="002028E3" w:rsidRPr="00AE798F">
        <w:rPr>
          <w:rFonts w:ascii="Arial" w:hAnsi="Arial" w:cs="Arial"/>
        </w:rPr>
        <w:t xml:space="preserve"> r.</w:t>
      </w:r>
    </w:p>
    <w:p w14:paraId="52F644A1" w14:textId="77777777" w:rsidR="00943219" w:rsidRPr="00AE798F" w:rsidRDefault="00943219" w:rsidP="00515EEB">
      <w:pPr>
        <w:rPr>
          <w:rFonts w:ascii="Arial" w:eastAsia="Arial" w:hAnsi="Arial" w:cs="Arial"/>
          <w:strike/>
        </w:rPr>
      </w:pPr>
    </w:p>
    <w:p w14:paraId="4CE0FA9A" w14:textId="27C3772E" w:rsidR="00DD2894" w:rsidRPr="00AE798F" w:rsidRDefault="00943219" w:rsidP="00515EEB">
      <w:pPr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ab/>
        <w:t>§ 9</w:t>
      </w:r>
      <w:r w:rsidR="00DD2894" w:rsidRPr="00AE798F">
        <w:rPr>
          <w:rFonts w:ascii="Arial" w:hAnsi="Arial" w:cs="Arial"/>
          <w:b/>
        </w:rPr>
        <w:t>7</w:t>
      </w:r>
      <w:r w:rsidRPr="00AE798F">
        <w:rPr>
          <w:rFonts w:ascii="Arial" w:hAnsi="Arial" w:cs="Arial"/>
          <w:b/>
        </w:rPr>
        <w:t xml:space="preserve">. </w:t>
      </w:r>
      <w:r w:rsidR="00AE798F" w:rsidRPr="00AE798F">
        <w:rPr>
          <w:rFonts w:ascii="Arial" w:hAnsi="Arial" w:cs="Arial"/>
          <w:bCs/>
        </w:rPr>
        <w:t>(uchylono).</w:t>
      </w:r>
    </w:p>
    <w:p w14:paraId="10BFEE2A" w14:textId="77777777" w:rsidR="00AE798F" w:rsidRPr="00AE798F" w:rsidRDefault="00AE798F" w:rsidP="00515EEB">
      <w:pPr>
        <w:jc w:val="both"/>
        <w:rPr>
          <w:rFonts w:ascii="Arial" w:hAnsi="Arial" w:cs="Arial"/>
          <w:b/>
        </w:rPr>
      </w:pPr>
    </w:p>
    <w:p w14:paraId="58029A5A" w14:textId="685DDFBF" w:rsidR="00AE798F" w:rsidRPr="00AE798F" w:rsidRDefault="00AE798F" w:rsidP="00515EEB">
      <w:pPr>
        <w:ind w:left="709"/>
        <w:jc w:val="both"/>
        <w:rPr>
          <w:rFonts w:ascii="Arial" w:hAnsi="Arial" w:cs="Arial"/>
          <w:b/>
        </w:rPr>
      </w:pPr>
      <w:r w:rsidRPr="00AE798F">
        <w:rPr>
          <w:rFonts w:ascii="Arial" w:hAnsi="Arial" w:cs="Arial"/>
          <w:b/>
        </w:rPr>
        <w:t xml:space="preserve">§ 98. </w:t>
      </w:r>
      <w:r w:rsidRPr="00AE798F">
        <w:rPr>
          <w:rFonts w:ascii="Arial" w:hAnsi="Arial" w:cs="Arial"/>
          <w:bCs/>
        </w:rPr>
        <w:t>(uchylono).</w:t>
      </w:r>
    </w:p>
    <w:p w14:paraId="4B11ABDC" w14:textId="7FFAED29" w:rsidR="00DD2894" w:rsidRPr="00AE798F" w:rsidRDefault="00DD2894" w:rsidP="00515EEB">
      <w:pPr>
        <w:jc w:val="both"/>
        <w:rPr>
          <w:rFonts w:ascii="Arial" w:hAnsi="Arial" w:cs="Arial"/>
          <w:b/>
          <w:strike/>
        </w:rPr>
      </w:pPr>
    </w:p>
    <w:p w14:paraId="2D5459E3" w14:textId="77777777" w:rsidR="00943219" w:rsidRPr="00AE798F" w:rsidRDefault="00943219" w:rsidP="00515EEB">
      <w:pPr>
        <w:pStyle w:val="Akapitzlist"/>
        <w:suppressAutoHyphens w:val="0"/>
        <w:spacing w:after="200"/>
        <w:ind w:left="720"/>
        <w:contextualSpacing/>
        <w:jc w:val="both"/>
        <w:rPr>
          <w:rFonts w:ascii="Arial" w:hAnsi="Arial" w:cs="Arial"/>
          <w:b/>
          <w:strike/>
        </w:rPr>
      </w:pPr>
    </w:p>
    <w:p w14:paraId="18091F73" w14:textId="77777777" w:rsidR="00943219" w:rsidRPr="00AE798F" w:rsidRDefault="00943219" w:rsidP="00515EEB">
      <w:pPr>
        <w:jc w:val="both"/>
        <w:rPr>
          <w:rFonts w:ascii="Arial" w:hAnsi="Arial" w:cs="Arial"/>
          <w:i/>
          <w:strike/>
        </w:rPr>
      </w:pPr>
    </w:p>
    <w:p w14:paraId="31084B48" w14:textId="77777777" w:rsidR="00943219" w:rsidRPr="00AE798F" w:rsidRDefault="00943219" w:rsidP="00515EEB">
      <w:pPr>
        <w:jc w:val="center"/>
        <w:rPr>
          <w:rFonts w:ascii="Arial" w:hAnsi="Arial" w:cs="Arial"/>
          <w:b/>
          <w:strike/>
        </w:rPr>
      </w:pPr>
    </w:p>
    <w:p w14:paraId="263CCE18" w14:textId="77777777" w:rsidR="00943219" w:rsidRPr="00AE798F" w:rsidRDefault="00943219" w:rsidP="00515EEB">
      <w:pPr>
        <w:jc w:val="both"/>
        <w:rPr>
          <w:rFonts w:ascii="Arial" w:hAnsi="Arial" w:cs="Arial"/>
          <w:strike/>
        </w:rPr>
      </w:pPr>
    </w:p>
    <w:p w14:paraId="65532F87" w14:textId="77777777" w:rsidR="00943219" w:rsidRPr="00AE798F" w:rsidRDefault="00943219" w:rsidP="00515EEB">
      <w:pPr>
        <w:jc w:val="both"/>
      </w:pPr>
    </w:p>
    <w:sectPr w:rsidR="00943219" w:rsidRPr="00AE798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27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28A8" w14:textId="77777777" w:rsidR="00560E3A" w:rsidRDefault="00560E3A">
      <w:r>
        <w:separator/>
      </w:r>
    </w:p>
  </w:endnote>
  <w:endnote w:type="continuationSeparator" w:id="0">
    <w:p w14:paraId="0ACBBBDF" w14:textId="77777777" w:rsidR="00560E3A" w:rsidRDefault="005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5462" w14:textId="65C8C34B" w:rsidR="00DD2894" w:rsidRDefault="00DD289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4E3DC6" wp14:editId="0A226D5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215" cy="20320"/>
              <wp:effectExtent l="9525" t="10160" r="6985" b="7620"/>
              <wp:wrapSquare wrapText="largest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2032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0C442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" strokeweight=".26mm">
              <v:stroke joinstyle="miter" endcap="square"/>
              <w10:wrap type="square" side="largest"/>
            </v:line>
          </w:pict>
        </mc:Fallback>
      </mc:AlternateContent>
    </w:r>
    <w:r>
      <w:cr/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C43F" w14:textId="77777777" w:rsidR="00DD2894" w:rsidRDefault="00DD2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F727" w14:textId="77777777" w:rsidR="00DD2894" w:rsidRDefault="00DD28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35B" w14:textId="716200F2" w:rsidR="00DD2894" w:rsidRDefault="00DD289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7A4A0FB" wp14:editId="7B045C9E">
              <wp:simplePos x="0" y="0"/>
              <wp:positionH relativeFrom="page">
                <wp:posOffset>6622415</wp:posOffset>
              </wp:positionH>
              <wp:positionV relativeFrom="paragraph">
                <wp:posOffset>635</wp:posOffset>
              </wp:positionV>
              <wp:extent cx="127000" cy="146050"/>
              <wp:effectExtent l="2540" t="635" r="381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0A50A" w14:textId="77777777" w:rsidR="00DD2894" w:rsidRDefault="00DD28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4A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4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dDqYhdoAAAAJAQAADwAAAGRycy9kb3ducmV2&#10;LnhtbEyPy27CMBBF95X4B2uQuis2oeKRxkFA1W4rQiW2Jh7iKPE4ig2kf19n1S6P7tWdM9l2sC27&#10;Y+9rRxLmMwEMqXS6pkrC9+njZQ3MB0VatY5Qwg962OaTp0yl2j3oiPciVCyOkE+VBBNCl3LuS4NW&#10;+ZnrkGJ2db1VIWJfcd2rRxy3LU+EWHKraooXjOrwYLBsipuVsPhKVmf/WbwfujNumrXfN1cyUj5P&#10;h90bsIBD+CvDqB/VIY9OF3cj7VkbWbwmm9gdEzbmYjnyRUKymAPPM/7/g/wX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dDqYhdoAAAAJAQAADwAAAAAAAAAAAAAAAABLBAAAZHJzL2Rv&#10;d25yZXYueG1sUEsFBgAAAAAEAAQA8wAAAFIFAAAAAA==&#10;" stroked="f">
              <v:fill opacity="0"/>
              <v:textbox inset="0,0,0,0">
                <w:txbxContent>
                  <w:p w14:paraId="11C0A50A" w14:textId="77777777" w:rsidR="00DD2894" w:rsidRDefault="00DD28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474C" w14:textId="77777777" w:rsidR="00DD2894" w:rsidRDefault="00DD2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0909" w14:textId="77777777" w:rsidR="00560E3A" w:rsidRDefault="00560E3A">
      <w:r>
        <w:separator/>
      </w:r>
    </w:p>
  </w:footnote>
  <w:footnote w:type="continuationSeparator" w:id="0">
    <w:p w14:paraId="06E16C55" w14:textId="77777777" w:rsidR="00560E3A" w:rsidRDefault="005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425" w14:textId="44B414BB" w:rsidR="00DD2894" w:rsidRDefault="00DD2894">
    <w:pPr>
      <w:pStyle w:val="Nagwek"/>
      <w:jc w:val="center"/>
    </w:pPr>
    <w:r>
      <w:rPr>
        <w:rFonts w:ascii="Arial" w:hAnsi="Arial" w:cs="Arial"/>
        <w:i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F60B8" wp14:editId="47A5F4FB">
              <wp:simplePos x="0" y="0"/>
              <wp:positionH relativeFrom="column">
                <wp:posOffset>17780</wp:posOffset>
              </wp:positionH>
              <wp:positionV relativeFrom="paragraph">
                <wp:posOffset>189865</wp:posOffset>
              </wp:positionV>
              <wp:extent cx="5486400" cy="0"/>
              <wp:effectExtent l="8255" t="8890" r="10795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BADC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4.95pt" to="433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i/>
        <w:sz w:val="16"/>
        <w:lang w:eastAsia="pl-PL"/>
      </w:rPr>
      <w:t>Technikum</w:t>
    </w:r>
    <w:r>
      <w:rPr>
        <w:rFonts w:ascii="Arial" w:hAnsi="Arial" w:cs="Arial"/>
        <w:i/>
        <w:sz w:val="16"/>
      </w:rPr>
      <w:t xml:space="preserve"> nr 1 w Białej Podlaskiej                                                                             STATUT SZKOŁY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2CB" w14:textId="77777777" w:rsidR="00DD2894" w:rsidRDefault="00DD2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985A" w14:textId="77777777" w:rsidR="00DD2894" w:rsidRDefault="00DD289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154" w14:textId="77777777" w:rsidR="00DD2894" w:rsidRDefault="00DD2894">
    <w:pPr>
      <w:pStyle w:val="Nagwek"/>
      <w:jc w:val="center"/>
    </w:pPr>
    <w:r>
      <w:rPr>
        <w:rFonts w:ascii="Arial" w:hAnsi="Arial" w:cs="Arial"/>
        <w:i/>
        <w:sz w:val="16"/>
        <w:lang w:eastAsia="pl-PL"/>
      </w:rPr>
      <w:t>Technikum</w:t>
    </w:r>
    <w:r>
      <w:rPr>
        <w:rFonts w:ascii="Arial" w:hAnsi="Arial" w:cs="Arial"/>
        <w:i/>
        <w:sz w:val="16"/>
      </w:rPr>
      <w:t xml:space="preserve"> nr 1 w Białej Podlaskiej                                                                             STATUT SZKOŁY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2839" w14:textId="77777777" w:rsidR="00DD2894" w:rsidRDefault="00DD2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</w:lvl>
    <w:lvl w:ilvl="3">
      <w:start w:val="1"/>
      <w:numFmt w:val="bullet"/>
      <w:lvlText w:val="­"/>
      <w:lvlJc w:val="left"/>
      <w:pPr>
        <w:tabs>
          <w:tab w:val="num" w:pos="2571"/>
        </w:tabs>
        <w:ind w:left="2552" w:hanging="34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38C2D6B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pacing w:val="-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trike w:val="0"/>
        <w:dstrike w:val="0"/>
      </w:rPr>
    </w:lvl>
    <w:lvl w:ilvl="1">
      <w:start w:val="1"/>
      <w:numFmt w:val="decimal"/>
      <w:lvlText w:val="%2)"/>
      <w:lvlJc w:val="right"/>
      <w:pPr>
        <w:tabs>
          <w:tab w:val="num" w:pos="1361"/>
        </w:tabs>
        <w:ind w:left="1361" w:hanging="454"/>
      </w:pPr>
      <w:rPr>
        <w:rFonts w:ascii="Arial" w:hAnsi="Arial" w:cs="Arial" w:hint="default"/>
        <w:strike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  <w:strike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strike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strike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strike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  <w:strike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  <w:strike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  <w:strike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lang w:eastAsia="zh-C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9"/>
    <w:multiLevelType w:val="multilevel"/>
    <w:tmpl w:val="34923ED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FFF4BD72"/>
    <w:name w:val="WW8Num101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hAnsi="Arial" w:cs="Arial" w:hint="default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  <w:b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eastAsia="Times New Roman" w:hAnsi="Arial" w:cs="Arial" w:hint="default"/>
        <w:b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eastAsia="Times New Roman" w:hAnsi="Arial" w:cs="Arial" w:hint="default"/>
        <w:b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  <w:b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eastAsia="Times New Roman" w:hAnsi="Arial" w:cs="Arial" w:hint="default"/>
        <w:b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eastAsia="Times New Roman" w:hAnsi="Arial" w:cs="Arial" w:hint="default"/>
        <w:b/>
        <w:lang w:eastAsia="zh-CN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Times New Roman" w:hAnsi="Arial" w:cs="Arial"/>
        <w:lang w:eastAsia="zh-CN"/>
      </w:rPr>
    </w:lvl>
  </w:abstractNum>
  <w:abstractNum w:abstractNumId="12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3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pacing w:val="-20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5" w15:restartNumberingAfterBreak="0">
    <w:nsid w:val="00000011"/>
    <w:multiLevelType w:val="singleLevel"/>
    <w:tmpl w:val="7478B6A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6" w15:restartNumberingAfterBreak="0">
    <w:nsid w:val="00000012"/>
    <w:multiLevelType w:val="singleLevel"/>
    <w:tmpl w:val="00000012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7" w15:restartNumberingAfterBreak="0">
    <w:nsid w:val="00000013"/>
    <w:multiLevelType w:val="singleLevel"/>
    <w:tmpl w:val="AA66AF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0"/>
      </w:rPr>
    </w:lvl>
  </w:abstractNum>
  <w:abstractNum w:abstractNumId="19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20" w15:restartNumberingAfterBreak="0">
    <w:nsid w:val="00000016"/>
    <w:multiLevelType w:val="multilevel"/>
    <w:tmpl w:val="8EFE4B08"/>
    <w:name w:val="WW8Num32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Arial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1503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2" w15:restartNumberingAfterBreak="0">
    <w:nsid w:val="00000018"/>
    <w:multiLevelType w:val="single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4" w15:restartNumberingAfterBreak="0">
    <w:nsid w:val="0000001A"/>
    <w:multiLevelType w:val="multilevel"/>
    <w:tmpl w:val="4B3A42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eastAsia="Times New Roman" w:hAnsi="Arial" w:cs="Arial" w:hint="default"/>
      </w:rPr>
    </w:lvl>
  </w:abstractNum>
  <w:abstractNum w:abstractNumId="25" w15:restartNumberingAfterBreak="0">
    <w:nsid w:val="0000001B"/>
    <w:multiLevelType w:val="singleLevel"/>
    <w:tmpl w:val="D8B2A2A8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trike w:val="0"/>
      </w:rPr>
    </w:lvl>
  </w:abstractNum>
  <w:abstractNum w:abstractNumId="26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b/>
        <w:bCs/>
      </w:rPr>
    </w:lvl>
  </w:abstractNum>
  <w:abstractNum w:abstractNumId="29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)"/>
      <w:lvlJc w:val="left"/>
      <w:pPr>
        <w:tabs>
          <w:tab w:val="num" w:pos="680"/>
        </w:tabs>
        <w:ind w:left="862" w:hanging="360"/>
      </w:pPr>
      <w:rPr>
        <w:rFonts w:eastAsia="Times New Roman"/>
      </w:rPr>
    </w:lvl>
  </w:abstractNum>
  <w:abstractNum w:abstractNumId="30" w15:restartNumberingAfterBreak="0">
    <w:nsid w:val="00000020"/>
    <w:multiLevelType w:val="singleLevel"/>
    <w:tmpl w:val="00000020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00" w:hanging="340"/>
      </w:pPr>
      <w:rPr>
        <w:rFonts w:ascii="Arial" w:hAnsi="Arial" w:cs="Arial" w:hint="default"/>
        <w:b/>
      </w:rPr>
    </w:lvl>
  </w:abstractNum>
  <w:abstractNum w:abstractNumId="31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</w:lvl>
  </w:abstractNum>
  <w:abstractNum w:abstractNumId="32" w15:restartNumberingAfterBreak="0">
    <w:nsid w:val="00000022"/>
    <w:multiLevelType w:val="multilevel"/>
    <w:tmpl w:val="00000022"/>
    <w:name w:val="WW8Num4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00000024"/>
    <w:multiLevelType w:val="multilevel"/>
    <w:tmpl w:val="00000024"/>
    <w:name w:val="WW8Num4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35" w15:restartNumberingAfterBreak="0">
    <w:nsid w:val="00000025"/>
    <w:multiLevelType w:val="multilevel"/>
    <w:tmpl w:val="00000025"/>
    <w:name w:val="WW8Num48"/>
    <w:lvl w:ilvl="0">
      <w:start w:val="2"/>
      <w:numFmt w:val="decimal"/>
      <w:lvlText w:val="%1."/>
      <w:lvlJc w:val="left"/>
      <w:pPr>
        <w:tabs>
          <w:tab w:val="num" w:pos="68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36" w15:restartNumberingAfterBreak="0">
    <w:nsid w:val="00000026"/>
    <w:multiLevelType w:val="single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  <w:rPr>
        <w:rFonts w:ascii="Arial" w:hAnsi="Arial" w:cs="Arial"/>
      </w:rPr>
    </w:lvl>
  </w:abstractNum>
  <w:abstractNum w:abstractNumId="37" w15:restartNumberingAfterBreak="0">
    <w:nsid w:val="00000027"/>
    <w:multiLevelType w:val="singleLevel"/>
    <w:tmpl w:val="00000027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081" w:hanging="360"/>
      </w:pPr>
    </w:lvl>
  </w:abstractNum>
  <w:abstractNum w:abstractNumId="38" w15:restartNumberingAfterBreak="0">
    <w:nsid w:val="00000028"/>
    <w:multiLevelType w:val="singleLevel"/>
    <w:tmpl w:val="00000028"/>
    <w:name w:val="WW8Num51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9" w15:restartNumberingAfterBreak="0">
    <w:nsid w:val="00000029"/>
    <w:multiLevelType w:val="singleLevel"/>
    <w:tmpl w:val="00000029"/>
    <w:name w:val="WW8Num52"/>
    <w:lvl w:ilvl="0">
      <w:start w:val="2"/>
      <w:numFmt w:val="decimal"/>
      <w:lvlText w:val="%1."/>
      <w:lvlJc w:val="left"/>
      <w:pPr>
        <w:tabs>
          <w:tab w:val="num" w:pos="2081"/>
        </w:tabs>
        <w:ind w:left="2081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Cs/>
      </w:rPr>
    </w:lvl>
  </w:abstractNum>
  <w:abstractNum w:abstractNumId="41" w15:restartNumberingAfterBreak="0">
    <w:nsid w:val="0000002B"/>
    <w:multiLevelType w:val="singleLevel"/>
    <w:tmpl w:val="0000002B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42" w15:restartNumberingAfterBreak="0">
    <w:nsid w:val="0000002C"/>
    <w:multiLevelType w:val="singleLevel"/>
    <w:tmpl w:val="0000002C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2761" w:hanging="360"/>
      </w:pPr>
      <w:rPr>
        <w:rFonts w:ascii="Arial" w:hAnsi="Arial" w:cs="Arial"/>
      </w:rPr>
    </w:lvl>
  </w:abstractNum>
  <w:abstractNum w:abstractNumId="43" w15:restartNumberingAfterBreak="0">
    <w:nsid w:val="0000002D"/>
    <w:multiLevelType w:val="multilevel"/>
    <w:tmpl w:val="0000002D"/>
    <w:name w:val="WW8Num5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0000002E"/>
    <w:multiLevelType w:val="multilevel"/>
    <w:tmpl w:val="0000002E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340" w:hanging="340"/>
      </w:pPr>
      <w:rPr>
        <w:rFonts w:ascii="Arial" w:eastAsia="Times New Roman" w:hAnsi="Arial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5" w15:restartNumberingAfterBreak="0">
    <w:nsid w:val="0000002F"/>
    <w:multiLevelType w:val="multilevel"/>
    <w:tmpl w:val="0000002F"/>
    <w:name w:val="WW8Num5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6" w15:restartNumberingAfterBreak="0">
    <w:nsid w:val="00000030"/>
    <w:multiLevelType w:val="singleLevel"/>
    <w:tmpl w:val="00000030"/>
    <w:name w:val="WW8Num59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hint="default"/>
      </w:rPr>
    </w:lvl>
  </w:abstractNum>
  <w:abstractNum w:abstractNumId="47" w15:restartNumberingAfterBreak="0">
    <w:nsid w:val="00000031"/>
    <w:multiLevelType w:val="singleLevel"/>
    <w:tmpl w:val="00000031"/>
    <w:name w:val="WW8Num60"/>
    <w:lvl w:ilvl="0">
      <w:start w:val="3"/>
      <w:numFmt w:val="bullet"/>
      <w:lvlText w:val="-"/>
      <w:lvlJc w:val="left"/>
      <w:pPr>
        <w:tabs>
          <w:tab w:val="num" w:pos="0"/>
        </w:tabs>
        <w:ind w:left="219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2"/>
    <w:multiLevelType w:val="multilevel"/>
    <w:tmpl w:val="00000032"/>
    <w:name w:val="WW8Num6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ascii="Arial" w:eastAsia="Calibri" w:hAnsi="Arial" w:cs="Arial" w:hint="default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49" w15:restartNumberingAfterBreak="0">
    <w:nsid w:val="00000033"/>
    <w:multiLevelType w:val="singleLevel"/>
    <w:tmpl w:val="00000033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361" w:hanging="454"/>
      </w:pPr>
      <w:rPr>
        <w:rFonts w:cs="Arial" w:hint="default"/>
      </w:rPr>
    </w:lvl>
  </w:abstractNum>
  <w:abstractNum w:abstractNumId="50" w15:restartNumberingAfterBreak="0">
    <w:nsid w:val="00000034"/>
    <w:multiLevelType w:val="singleLevel"/>
    <w:tmpl w:val="00000034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5"/>
    <w:multiLevelType w:val="singleLevel"/>
    <w:tmpl w:val="00000035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1126" w:hanging="340"/>
      </w:pPr>
      <w:rPr>
        <w:rFonts w:cs="Arial" w:hint="default"/>
        <w:b/>
      </w:rPr>
    </w:lvl>
  </w:abstractNum>
  <w:abstractNum w:abstractNumId="52" w15:restartNumberingAfterBreak="0">
    <w:nsid w:val="00000036"/>
    <w:multiLevelType w:val="multilevel"/>
    <w:tmpl w:val="00000036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3" w15:restartNumberingAfterBreak="0">
    <w:nsid w:val="00000037"/>
    <w:multiLevelType w:val="multilevel"/>
    <w:tmpl w:val="00000037"/>
    <w:name w:val="WW8Num66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ascii="Arial" w:eastAsia="Calibri" w:hAnsi="Arial" w:cs="Arial" w:hint="default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5" w15:restartNumberingAfterBreak="0">
    <w:nsid w:val="00000039"/>
    <w:multiLevelType w:val="multilevel"/>
    <w:tmpl w:val="DBD6479A"/>
    <w:name w:val="WW8Num6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0000003A"/>
    <w:multiLevelType w:val="multilevel"/>
    <w:tmpl w:val="0000003A"/>
    <w:name w:val="WW8Num6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57" w15:restartNumberingAfterBreak="0">
    <w:nsid w:val="0000003B"/>
    <w:multiLevelType w:val="singleLevel"/>
    <w:tmpl w:val="0000003B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58" w15:restartNumberingAfterBreak="0">
    <w:nsid w:val="0000003C"/>
    <w:multiLevelType w:val="singleLevel"/>
    <w:tmpl w:val="0000003C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60" w15:restartNumberingAfterBreak="0">
    <w:nsid w:val="0000003E"/>
    <w:multiLevelType w:val="singleLevel"/>
    <w:tmpl w:val="0000003E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  <w:rPr>
        <w:rFonts w:ascii="Arial" w:hAnsi="Arial" w:cs="Arial"/>
      </w:rPr>
    </w:lvl>
  </w:abstractNum>
  <w:abstractNum w:abstractNumId="61" w15:restartNumberingAfterBreak="0">
    <w:nsid w:val="0000003F"/>
    <w:multiLevelType w:val="singleLevel"/>
    <w:tmpl w:val="0000003F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62" w15:restartNumberingAfterBreak="0">
    <w:nsid w:val="00000040"/>
    <w:multiLevelType w:val="multilevel"/>
    <w:tmpl w:val="00000040"/>
    <w:name w:val="WW8Num75"/>
    <w:lvl w:ilvl="0">
      <w:start w:val="5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3" w15:restartNumberingAfterBreak="0">
    <w:nsid w:val="00000041"/>
    <w:multiLevelType w:val="multi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4" w15:restartNumberingAfterBreak="0">
    <w:nsid w:val="00000042"/>
    <w:multiLevelType w:val="singleLevel"/>
    <w:tmpl w:val="0000004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65" w15:restartNumberingAfterBreak="0">
    <w:nsid w:val="00000043"/>
    <w:multiLevelType w:val="singleLevel"/>
    <w:tmpl w:val="00000043"/>
    <w:name w:val="WW8Num78"/>
    <w:lvl w:ilvl="0">
      <w:start w:val="1"/>
      <w:numFmt w:val="decimal"/>
      <w:pStyle w:val="Punkt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6" w15:restartNumberingAfterBreak="0">
    <w:nsid w:val="00000044"/>
    <w:multiLevelType w:val="multilevel"/>
    <w:tmpl w:val="00000044"/>
    <w:name w:val="WW8Num79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67" w15:restartNumberingAfterBreak="0">
    <w:nsid w:val="00000045"/>
    <w:multiLevelType w:val="singleLevel"/>
    <w:tmpl w:val="00000045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  <w:b/>
      </w:rPr>
    </w:lvl>
  </w:abstractNum>
  <w:abstractNum w:abstractNumId="68" w15:restartNumberingAfterBreak="0">
    <w:nsid w:val="00000046"/>
    <w:multiLevelType w:val="singleLevel"/>
    <w:tmpl w:val="00000046"/>
    <w:name w:val="WW8Num81"/>
    <w:lvl w:ilvl="0">
      <w:start w:val="8"/>
      <w:numFmt w:val="decimal"/>
      <w:lvlText w:val="%1."/>
      <w:lvlJc w:val="left"/>
      <w:pPr>
        <w:tabs>
          <w:tab w:val="num" w:pos="680"/>
        </w:tabs>
        <w:ind w:left="473" w:hanging="360"/>
      </w:pPr>
      <w:rPr>
        <w:rFonts w:hint="default"/>
        <w:b/>
      </w:rPr>
    </w:lvl>
  </w:abstractNum>
  <w:abstractNum w:abstractNumId="69" w15:restartNumberingAfterBreak="0">
    <w:nsid w:val="00000047"/>
    <w:multiLevelType w:val="singleLevel"/>
    <w:tmpl w:val="00000047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</w:lvl>
  </w:abstractNum>
  <w:abstractNum w:abstractNumId="70" w15:restartNumberingAfterBreak="0">
    <w:nsid w:val="00000048"/>
    <w:multiLevelType w:val="multilevel"/>
    <w:tmpl w:val="0000004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84"/>
    <w:lvl w:ilvl="0">
      <w:start w:val="1"/>
      <w:numFmt w:val="decimal"/>
      <w:lvlText w:val="%1)"/>
      <w:lvlJc w:val="left"/>
      <w:pPr>
        <w:tabs>
          <w:tab w:val="num" w:pos="680"/>
        </w:tabs>
        <w:ind w:left="2081" w:hanging="360"/>
      </w:pPr>
    </w:lvl>
  </w:abstractNum>
  <w:abstractNum w:abstractNumId="72" w15:restartNumberingAfterBreak="0">
    <w:nsid w:val="0000004A"/>
    <w:multiLevelType w:val="singleLevel"/>
    <w:tmpl w:val="0000004A"/>
    <w:name w:val="WW8Num85"/>
    <w:lvl w:ilvl="0">
      <w:start w:val="1"/>
      <w:numFmt w:val="decimal"/>
      <w:pStyle w:val="Nagwek9"/>
      <w:lvlText w:val="Załącznik nr %1"/>
      <w:lvlJc w:val="left"/>
      <w:pPr>
        <w:tabs>
          <w:tab w:val="num" w:pos="2041"/>
        </w:tabs>
        <w:ind w:left="2041" w:hanging="1753"/>
      </w:pPr>
      <w:rPr>
        <w:b/>
        <w:i w:val="0"/>
        <w:sz w:val="20"/>
      </w:rPr>
    </w:lvl>
  </w:abstractNum>
  <w:abstractNum w:abstractNumId="73" w15:restartNumberingAfterBreak="0">
    <w:nsid w:val="0000004B"/>
    <w:multiLevelType w:val="singleLevel"/>
    <w:tmpl w:val="0000004B"/>
    <w:name w:val="WW8Num86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74" w15:restartNumberingAfterBreak="0">
    <w:nsid w:val="0000004C"/>
    <w:multiLevelType w:val="singleLevel"/>
    <w:tmpl w:val="0000004C"/>
    <w:name w:val="WW8Num87"/>
    <w:lvl w:ilvl="0">
      <w:start w:val="7"/>
      <w:numFmt w:val="decimal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 w:hint="default"/>
      </w:rPr>
    </w:lvl>
  </w:abstractNum>
  <w:abstractNum w:abstractNumId="75" w15:restartNumberingAfterBreak="0">
    <w:nsid w:val="0000004D"/>
    <w:multiLevelType w:val="singleLevel"/>
    <w:tmpl w:val="48044F6A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/>
      </w:rPr>
    </w:lvl>
  </w:abstractNum>
  <w:abstractNum w:abstractNumId="76" w15:restartNumberingAfterBreak="0">
    <w:nsid w:val="0000004E"/>
    <w:multiLevelType w:val="singleLevel"/>
    <w:tmpl w:val="0000004E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361" w:hanging="454"/>
      </w:pPr>
      <w:rPr>
        <w:rFonts w:ascii="Arial" w:hAnsi="Arial" w:cs="Arial" w:hint="default"/>
        <w:bCs/>
      </w:rPr>
    </w:lvl>
  </w:abstractNum>
  <w:abstractNum w:abstractNumId="77" w15:restartNumberingAfterBreak="0">
    <w:nsid w:val="0000004F"/>
    <w:multiLevelType w:val="singleLevel"/>
    <w:tmpl w:val="0000004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2207" w:hanging="360"/>
      </w:pPr>
      <w:rPr>
        <w:rFonts w:ascii="Arial" w:hAnsi="Arial" w:cs="Arial"/>
      </w:rPr>
    </w:lvl>
  </w:abstractNum>
  <w:abstractNum w:abstractNumId="78" w15:restartNumberingAfterBreak="0">
    <w:nsid w:val="00000050"/>
    <w:multiLevelType w:val="multilevel"/>
    <w:tmpl w:val="00000050"/>
    <w:name w:val="WW8Num9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0000051"/>
    <w:multiLevelType w:val="singleLevel"/>
    <w:tmpl w:val="00000051"/>
    <w:name w:val="WW8Num92"/>
    <w:lvl w:ilvl="0">
      <w:start w:val="2"/>
      <w:numFmt w:val="decimal"/>
      <w:lvlText w:val="%1."/>
      <w:lvlJc w:val="left"/>
      <w:pPr>
        <w:tabs>
          <w:tab w:val="num" w:pos="1146"/>
        </w:tabs>
        <w:ind w:left="1126" w:hanging="340"/>
      </w:pPr>
      <w:rPr>
        <w:rFonts w:ascii="Arial" w:hAnsi="Arial" w:cs="Arial" w:hint="default"/>
        <w:b/>
      </w:rPr>
    </w:lvl>
  </w:abstractNum>
  <w:abstractNum w:abstractNumId="80" w15:restartNumberingAfterBreak="0">
    <w:nsid w:val="00000052"/>
    <w:multiLevelType w:val="singleLevel"/>
    <w:tmpl w:val="00000052"/>
    <w:name w:val="WW8Num9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1" w15:restartNumberingAfterBreak="0">
    <w:nsid w:val="00000053"/>
    <w:multiLevelType w:val="singleLevel"/>
    <w:tmpl w:val="00000053"/>
    <w:name w:val="WW8Num94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82" w15:restartNumberingAfterBreak="0">
    <w:nsid w:val="00000054"/>
    <w:multiLevelType w:val="singleLevel"/>
    <w:tmpl w:val="00000054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52" w:hanging="360"/>
      </w:pPr>
    </w:lvl>
  </w:abstractNum>
  <w:abstractNum w:abstractNumId="83" w15:restartNumberingAfterBreak="0">
    <w:nsid w:val="00000055"/>
    <w:multiLevelType w:val="multilevel"/>
    <w:tmpl w:val="00000055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4" w15:restartNumberingAfterBreak="0">
    <w:nsid w:val="00000056"/>
    <w:multiLevelType w:val="multilevel"/>
    <w:tmpl w:val="00000056"/>
    <w:name w:val="WW8Num97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00000057"/>
    <w:multiLevelType w:val="singleLevel"/>
    <w:tmpl w:val="00000057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86" w15:restartNumberingAfterBreak="0">
    <w:nsid w:val="00000058"/>
    <w:multiLevelType w:val="singleLevel"/>
    <w:tmpl w:val="00000058"/>
    <w:name w:val="WW8Num9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87" w15:restartNumberingAfterBreak="0">
    <w:nsid w:val="00000059"/>
    <w:multiLevelType w:val="singleLevel"/>
    <w:tmpl w:val="00000059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88" w15:restartNumberingAfterBreak="0">
    <w:nsid w:val="0000005A"/>
    <w:multiLevelType w:val="multilevel"/>
    <w:tmpl w:val="0000005A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9" w15:restartNumberingAfterBreak="0">
    <w:nsid w:val="0000005B"/>
    <w:multiLevelType w:val="singleLevel"/>
    <w:tmpl w:val="0000005B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90" w15:restartNumberingAfterBreak="0">
    <w:nsid w:val="0000005C"/>
    <w:multiLevelType w:val="singleLevel"/>
    <w:tmpl w:val="0000005C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eastAsia="Colonna MT" w:hAnsi="Arial" w:cs="Arial"/>
      </w:rPr>
    </w:lvl>
  </w:abstractNum>
  <w:abstractNum w:abstractNumId="91" w15:restartNumberingAfterBreak="0">
    <w:nsid w:val="0000005D"/>
    <w:multiLevelType w:val="singleLevel"/>
    <w:tmpl w:val="0000005D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92" w15:restartNumberingAfterBreak="0">
    <w:nsid w:val="0000005E"/>
    <w:multiLevelType w:val="multilevel"/>
    <w:tmpl w:val="0000005E"/>
    <w:name w:val="WW8Num10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0000005F"/>
    <w:multiLevelType w:val="singleLevel"/>
    <w:tmpl w:val="0000005F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1720" w:hanging="360"/>
      </w:pPr>
      <w:rPr>
        <w:rFonts w:hint="default"/>
        <w:spacing w:val="-20"/>
      </w:rPr>
    </w:lvl>
  </w:abstractNum>
  <w:abstractNum w:abstractNumId="94" w15:restartNumberingAfterBreak="0">
    <w:nsid w:val="00000060"/>
    <w:multiLevelType w:val="singleLevel"/>
    <w:tmpl w:val="00000060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95" w15:restartNumberingAfterBreak="0">
    <w:nsid w:val="00000061"/>
    <w:multiLevelType w:val="multilevel"/>
    <w:tmpl w:val="D9624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00000062"/>
    <w:multiLevelType w:val="multilevel"/>
    <w:tmpl w:val="00000062"/>
    <w:name w:val="WW8Num10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97" w15:restartNumberingAfterBreak="0">
    <w:nsid w:val="00000063"/>
    <w:multiLevelType w:val="singleLevel"/>
    <w:tmpl w:val="00000063"/>
    <w:name w:val="WW8Num110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98" w15:restartNumberingAfterBreak="0">
    <w:nsid w:val="00000064"/>
    <w:multiLevelType w:val="singleLevel"/>
    <w:tmpl w:val="00000064"/>
    <w:name w:val="WW8Num111"/>
    <w:lvl w:ilvl="0">
      <w:start w:val="9"/>
      <w:numFmt w:val="decimal"/>
      <w:lvlText w:val="%1."/>
      <w:lvlJc w:val="left"/>
      <w:pPr>
        <w:tabs>
          <w:tab w:val="num" w:pos="680"/>
        </w:tabs>
        <w:ind w:left="473" w:hanging="360"/>
      </w:pPr>
      <w:rPr>
        <w:rFonts w:ascii="Arial" w:eastAsia="Calibri" w:hAnsi="Arial" w:cs="Arial" w:hint="default"/>
        <w:b/>
        <w:lang w:val="pl-PL" w:eastAsia="pl-PL"/>
      </w:rPr>
    </w:lvl>
  </w:abstractNum>
  <w:abstractNum w:abstractNumId="99" w15:restartNumberingAfterBreak="0">
    <w:nsid w:val="00000065"/>
    <w:multiLevelType w:val="singleLevel"/>
    <w:tmpl w:val="00000065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0" w15:restartNumberingAfterBreak="0">
    <w:nsid w:val="00000066"/>
    <w:multiLevelType w:val="singleLevel"/>
    <w:tmpl w:val="0000006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101" w15:restartNumberingAfterBreak="0">
    <w:nsid w:val="00000067"/>
    <w:multiLevelType w:val="singleLevel"/>
    <w:tmpl w:val="00000067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967" w:hanging="360"/>
      </w:pPr>
    </w:lvl>
  </w:abstractNum>
  <w:abstractNum w:abstractNumId="102" w15:restartNumberingAfterBreak="0">
    <w:nsid w:val="00000068"/>
    <w:multiLevelType w:val="multilevel"/>
    <w:tmpl w:val="00000068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0000069"/>
    <w:multiLevelType w:val="singleLevel"/>
    <w:tmpl w:val="00000069"/>
    <w:name w:val="WW8Num116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04" w15:restartNumberingAfterBreak="0">
    <w:nsid w:val="0000006A"/>
    <w:multiLevelType w:val="multilevel"/>
    <w:tmpl w:val="4DB47768"/>
    <w:name w:val="WW8Num11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5" w15:restartNumberingAfterBreak="0">
    <w:nsid w:val="0000006B"/>
    <w:multiLevelType w:val="multilevel"/>
    <w:tmpl w:val="0000006B"/>
    <w:name w:val="WW8Num118"/>
    <w:lvl w:ilvl="0">
      <w:start w:val="2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6" w15:restartNumberingAfterBreak="0">
    <w:nsid w:val="0000006C"/>
    <w:multiLevelType w:val="multilevel"/>
    <w:tmpl w:val="0000006C"/>
    <w:name w:val="WW8Num11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0000006D"/>
    <w:multiLevelType w:val="multilevel"/>
    <w:tmpl w:val="0000006D"/>
    <w:name w:val="WW8Num1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8" w15:restartNumberingAfterBreak="0">
    <w:nsid w:val="0000006E"/>
    <w:multiLevelType w:val="singleLevel"/>
    <w:tmpl w:val="1EE48AE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09" w15:restartNumberingAfterBreak="0">
    <w:nsid w:val="0000006F"/>
    <w:multiLevelType w:val="multilevel"/>
    <w:tmpl w:val="0000006F"/>
    <w:name w:val="WW8Num122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00000070"/>
    <w:multiLevelType w:val="singleLevel"/>
    <w:tmpl w:val="00000070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  <w:rPr>
        <w:rFonts w:ascii="Arial" w:eastAsia="Times New Roman" w:hAnsi="Arial" w:cs="Arial"/>
      </w:rPr>
    </w:lvl>
  </w:abstractNum>
  <w:abstractNum w:abstractNumId="111" w15:restartNumberingAfterBreak="0">
    <w:nsid w:val="00000071"/>
    <w:multiLevelType w:val="singleLevel"/>
    <w:tmpl w:val="CFF0AA58"/>
    <w:name w:val="WW8Num124"/>
    <w:lvl w:ilvl="0">
      <w:start w:val="2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2" w15:restartNumberingAfterBreak="0">
    <w:nsid w:val="00000072"/>
    <w:multiLevelType w:val="multilevel"/>
    <w:tmpl w:val="00000072"/>
    <w:name w:val="WW8Num12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13" w15:restartNumberingAfterBreak="0">
    <w:nsid w:val="00000073"/>
    <w:multiLevelType w:val="singleLevel"/>
    <w:tmpl w:val="25AA3AC2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4" w15:restartNumberingAfterBreak="0">
    <w:nsid w:val="00000074"/>
    <w:multiLevelType w:val="multilevel"/>
    <w:tmpl w:val="3212286A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15" w15:restartNumberingAfterBreak="0">
    <w:nsid w:val="00000075"/>
    <w:multiLevelType w:val="singleLevel"/>
    <w:tmpl w:val="0000007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116" w15:restartNumberingAfterBreak="0">
    <w:nsid w:val="00000076"/>
    <w:multiLevelType w:val="multilevel"/>
    <w:tmpl w:val="00000076"/>
    <w:name w:val="WW8Num12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17" w15:restartNumberingAfterBreak="0">
    <w:nsid w:val="00000077"/>
    <w:multiLevelType w:val="multilevel"/>
    <w:tmpl w:val="00000077"/>
    <w:name w:val="WW8Num13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 w15:restartNumberingAfterBreak="0">
    <w:nsid w:val="00000078"/>
    <w:multiLevelType w:val="singleLevel"/>
    <w:tmpl w:val="00000078"/>
    <w:name w:val="WW8Num13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119" w15:restartNumberingAfterBreak="0">
    <w:nsid w:val="00000079"/>
    <w:multiLevelType w:val="singleLevel"/>
    <w:tmpl w:val="00000079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0" w15:restartNumberingAfterBreak="0">
    <w:nsid w:val="0000007A"/>
    <w:multiLevelType w:val="singleLevel"/>
    <w:tmpl w:val="0000007A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  <w:rPr>
        <w:rFonts w:ascii="Arial" w:hAnsi="Arial" w:cs="Arial"/>
      </w:rPr>
    </w:lvl>
  </w:abstractNum>
  <w:abstractNum w:abstractNumId="121" w15:restartNumberingAfterBreak="0">
    <w:nsid w:val="0000007B"/>
    <w:multiLevelType w:val="singleLevel"/>
    <w:tmpl w:val="0000007B"/>
    <w:name w:val="WW8Num134"/>
    <w:lvl w:ilvl="0">
      <w:start w:val="1"/>
      <w:numFmt w:val="decimal"/>
      <w:lvlText w:val="%1)"/>
      <w:lvlJc w:val="left"/>
      <w:pPr>
        <w:tabs>
          <w:tab w:val="num" w:pos="680"/>
        </w:tabs>
        <w:ind w:left="2160" w:hanging="360"/>
      </w:pPr>
    </w:lvl>
  </w:abstractNum>
  <w:abstractNum w:abstractNumId="122" w15:restartNumberingAfterBreak="0">
    <w:nsid w:val="0000007C"/>
    <w:multiLevelType w:val="singleLevel"/>
    <w:tmpl w:val="5D38BACE"/>
    <w:name w:val="WW8Num135"/>
    <w:lvl w:ilvl="0">
      <w:start w:val="1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hint="default"/>
        <w:b/>
      </w:rPr>
    </w:lvl>
  </w:abstractNum>
  <w:abstractNum w:abstractNumId="123" w15:restartNumberingAfterBreak="0">
    <w:nsid w:val="0000007D"/>
    <w:multiLevelType w:val="multilevel"/>
    <w:tmpl w:val="0000007D"/>
    <w:name w:val="WW8Num13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24" w15:restartNumberingAfterBreak="0">
    <w:nsid w:val="0000007E"/>
    <w:multiLevelType w:val="singleLevel"/>
    <w:tmpl w:val="0000007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125" w15:restartNumberingAfterBreak="0">
    <w:nsid w:val="0000007F"/>
    <w:multiLevelType w:val="singleLevel"/>
    <w:tmpl w:val="0000007F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26" w15:restartNumberingAfterBreak="0">
    <w:nsid w:val="00000080"/>
    <w:multiLevelType w:val="singleLevel"/>
    <w:tmpl w:val="00000080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27" w15:restartNumberingAfterBreak="0">
    <w:nsid w:val="00000081"/>
    <w:multiLevelType w:val="singleLevel"/>
    <w:tmpl w:val="00000081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28" w15:restartNumberingAfterBreak="0">
    <w:nsid w:val="00000082"/>
    <w:multiLevelType w:val="multilevel"/>
    <w:tmpl w:val="00000082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29" w15:restartNumberingAfterBreak="0">
    <w:nsid w:val="00000083"/>
    <w:multiLevelType w:val="singleLevel"/>
    <w:tmpl w:val="00000083"/>
    <w:name w:val="WW8Num142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30" w15:restartNumberingAfterBreak="0">
    <w:nsid w:val="00000084"/>
    <w:multiLevelType w:val="singleLevel"/>
    <w:tmpl w:val="00000084"/>
    <w:name w:val="WW8Num143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31" w15:restartNumberingAfterBreak="0">
    <w:nsid w:val="00000085"/>
    <w:multiLevelType w:val="singleLevel"/>
    <w:tmpl w:val="00000085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2444" w:hanging="360"/>
      </w:pPr>
    </w:lvl>
  </w:abstractNum>
  <w:abstractNum w:abstractNumId="132" w15:restartNumberingAfterBreak="0">
    <w:nsid w:val="00000086"/>
    <w:multiLevelType w:val="singleLevel"/>
    <w:tmpl w:val="00000086"/>
    <w:name w:val="WW8Num145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33" w15:restartNumberingAfterBreak="0">
    <w:nsid w:val="00000087"/>
    <w:multiLevelType w:val="singleLevel"/>
    <w:tmpl w:val="00000087"/>
    <w:name w:val="WW8Num146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34" w15:restartNumberingAfterBreak="0">
    <w:nsid w:val="00000088"/>
    <w:multiLevelType w:val="multilevel"/>
    <w:tmpl w:val="92DCA7E0"/>
    <w:name w:val="WW8Num147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35" w15:restartNumberingAfterBreak="0">
    <w:nsid w:val="00000089"/>
    <w:multiLevelType w:val="singleLevel"/>
    <w:tmpl w:val="00000089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6" w15:restartNumberingAfterBreak="0">
    <w:nsid w:val="0000008A"/>
    <w:multiLevelType w:val="multilevel"/>
    <w:tmpl w:val="0000008A"/>
    <w:name w:val="WW8Num149"/>
    <w:lvl w:ilvl="0">
      <w:start w:val="1"/>
      <w:numFmt w:val="decimal"/>
      <w:pStyle w:val="Ustp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rFonts w:ascii="Cambria" w:hAnsi="Cambria" w:cs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7" w15:restartNumberingAfterBreak="0">
    <w:nsid w:val="0000008B"/>
    <w:multiLevelType w:val="singleLevel"/>
    <w:tmpl w:val="0000008B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138" w15:restartNumberingAfterBreak="0">
    <w:nsid w:val="0000008C"/>
    <w:multiLevelType w:val="multilevel"/>
    <w:tmpl w:val="0000008C"/>
    <w:name w:val="WW8Num15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9" w15:restartNumberingAfterBreak="0">
    <w:nsid w:val="0000008D"/>
    <w:multiLevelType w:val="singleLevel"/>
    <w:tmpl w:val="0000008D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140" w15:restartNumberingAfterBreak="0">
    <w:nsid w:val="0000008E"/>
    <w:multiLevelType w:val="multilevel"/>
    <w:tmpl w:val="0000008E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41" w15:restartNumberingAfterBreak="0">
    <w:nsid w:val="0000008F"/>
    <w:multiLevelType w:val="singleLevel"/>
    <w:tmpl w:val="0000008F"/>
    <w:name w:val="WW8Num154"/>
    <w:lvl w:ilvl="0">
      <w:start w:val="1"/>
      <w:numFmt w:val="lowerLetter"/>
      <w:lvlText w:val="%1)"/>
      <w:lvlJc w:val="left"/>
      <w:pPr>
        <w:tabs>
          <w:tab w:val="num" w:pos="680"/>
        </w:tabs>
        <w:ind w:left="1440" w:hanging="360"/>
      </w:pPr>
      <w:rPr>
        <w:rFonts w:ascii="Arial" w:hAnsi="Arial" w:cs="Arial"/>
      </w:rPr>
    </w:lvl>
  </w:abstractNum>
  <w:abstractNum w:abstractNumId="142" w15:restartNumberingAfterBreak="0">
    <w:nsid w:val="00000090"/>
    <w:multiLevelType w:val="singleLevel"/>
    <w:tmpl w:val="00000090"/>
    <w:name w:val="WW8Num155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3" w15:restartNumberingAfterBreak="0">
    <w:nsid w:val="00000091"/>
    <w:multiLevelType w:val="singleLevel"/>
    <w:tmpl w:val="00000091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4" w15:restartNumberingAfterBreak="0">
    <w:nsid w:val="00000092"/>
    <w:multiLevelType w:val="singleLevel"/>
    <w:tmpl w:val="13A2A5D4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145" w15:restartNumberingAfterBreak="0">
    <w:nsid w:val="00000093"/>
    <w:multiLevelType w:val="singleLevel"/>
    <w:tmpl w:val="00000093"/>
    <w:name w:val="WW8Num1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6" w15:restartNumberingAfterBreak="0">
    <w:nsid w:val="00000094"/>
    <w:multiLevelType w:val="multilevel"/>
    <w:tmpl w:val="00000094"/>
    <w:name w:val="WW8Num15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00000095"/>
    <w:multiLevelType w:val="singleLevel"/>
    <w:tmpl w:val="00000095"/>
    <w:name w:val="WW8Num160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  <w:lang w:val="pl-PL" w:eastAsia="pl-PL"/>
      </w:rPr>
    </w:lvl>
  </w:abstractNum>
  <w:abstractNum w:abstractNumId="148" w15:restartNumberingAfterBreak="0">
    <w:nsid w:val="00000096"/>
    <w:multiLevelType w:val="singleLevel"/>
    <w:tmpl w:val="00000096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149" w15:restartNumberingAfterBreak="0">
    <w:nsid w:val="00000097"/>
    <w:multiLevelType w:val="singleLevel"/>
    <w:tmpl w:val="00000097"/>
    <w:name w:val="WW8Num1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val="pl-PL" w:eastAsia="pl-PL"/>
      </w:rPr>
    </w:lvl>
  </w:abstractNum>
  <w:abstractNum w:abstractNumId="150" w15:restartNumberingAfterBreak="0">
    <w:nsid w:val="00000098"/>
    <w:multiLevelType w:val="singleLevel"/>
    <w:tmpl w:val="00000098"/>
    <w:name w:val="WW8Num16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51" w15:restartNumberingAfterBreak="0">
    <w:nsid w:val="00000099"/>
    <w:multiLevelType w:val="singleLevel"/>
    <w:tmpl w:val="00000099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2081" w:hanging="360"/>
      </w:pPr>
    </w:lvl>
  </w:abstractNum>
  <w:abstractNum w:abstractNumId="152" w15:restartNumberingAfterBreak="0">
    <w:nsid w:val="0000009A"/>
    <w:multiLevelType w:val="singleLevel"/>
    <w:tmpl w:val="0000009A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153" w15:restartNumberingAfterBreak="0">
    <w:nsid w:val="0000009B"/>
    <w:multiLevelType w:val="multilevel"/>
    <w:tmpl w:val="0000009B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4" w15:restartNumberingAfterBreak="0">
    <w:nsid w:val="0000009C"/>
    <w:multiLevelType w:val="singleLevel"/>
    <w:tmpl w:val="0000009C"/>
    <w:name w:val="WW8Num167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155" w15:restartNumberingAfterBreak="0">
    <w:nsid w:val="0000009D"/>
    <w:multiLevelType w:val="singleLevel"/>
    <w:tmpl w:val="0000009D"/>
    <w:name w:val="WW8Num16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156" w15:restartNumberingAfterBreak="0">
    <w:nsid w:val="0000009E"/>
    <w:multiLevelType w:val="multilevel"/>
    <w:tmpl w:val="0000009E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57" w15:restartNumberingAfterBreak="0">
    <w:nsid w:val="0000009F"/>
    <w:multiLevelType w:val="multilevel"/>
    <w:tmpl w:val="0000009F"/>
    <w:name w:val="WW8Num17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58" w15:restartNumberingAfterBreak="0">
    <w:nsid w:val="000000A0"/>
    <w:multiLevelType w:val="singleLevel"/>
    <w:tmpl w:val="000000A0"/>
    <w:name w:val="WW8Num17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Arial"/>
      </w:rPr>
    </w:lvl>
  </w:abstractNum>
  <w:abstractNum w:abstractNumId="159" w15:restartNumberingAfterBreak="0">
    <w:nsid w:val="000000A1"/>
    <w:multiLevelType w:val="singleLevel"/>
    <w:tmpl w:val="293C5432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160" w15:restartNumberingAfterBreak="0">
    <w:nsid w:val="000000A2"/>
    <w:multiLevelType w:val="singleLevel"/>
    <w:tmpl w:val="000000A2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1008" w:hanging="360"/>
      </w:pPr>
      <w:rPr>
        <w:rFonts w:hint="default"/>
      </w:rPr>
    </w:lvl>
  </w:abstractNum>
  <w:abstractNum w:abstractNumId="161" w15:restartNumberingAfterBreak="0">
    <w:nsid w:val="000000A3"/>
    <w:multiLevelType w:val="multilevel"/>
    <w:tmpl w:val="000000A3"/>
    <w:name w:val="WW8Num17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tabs>
          <w:tab w:val="num" w:pos="2174"/>
        </w:tabs>
        <w:ind w:left="2154" w:hanging="34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61" w:hanging="34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68" w:hanging="34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75" w:hanging="34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802"/>
        </w:tabs>
        <w:ind w:left="5782" w:hanging="34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709"/>
        </w:tabs>
        <w:ind w:left="6689" w:hanging="34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596" w:hanging="340"/>
      </w:pPr>
      <w:rPr>
        <w:rFonts w:ascii="Arial" w:hAnsi="Arial" w:cs="Arial" w:hint="default"/>
      </w:rPr>
    </w:lvl>
  </w:abstractNum>
  <w:abstractNum w:abstractNumId="162" w15:restartNumberingAfterBreak="0">
    <w:nsid w:val="000000A4"/>
    <w:multiLevelType w:val="singleLevel"/>
    <w:tmpl w:val="000000A4"/>
    <w:name w:val="WW8Num175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163" w15:restartNumberingAfterBreak="0">
    <w:nsid w:val="000000A5"/>
    <w:multiLevelType w:val="singleLevel"/>
    <w:tmpl w:val="000000A5"/>
    <w:name w:val="WW8Num176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  <w:b/>
        <w:bCs/>
      </w:rPr>
    </w:lvl>
  </w:abstractNum>
  <w:abstractNum w:abstractNumId="164" w15:restartNumberingAfterBreak="0">
    <w:nsid w:val="000000A6"/>
    <w:multiLevelType w:val="multilevel"/>
    <w:tmpl w:val="000000A6"/>
    <w:name w:val="WW8Num177"/>
    <w:lvl w:ilvl="0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65" w15:restartNumberingAfterBreak="0">
    <w:nsid w:val="000000A7"/>
    <w:multiLevelType w:val="singleLevel"/>
    <w:tmpl w:val="526A2658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166" w15:restartNumberingAfterBreak="0">
    <w:nsid w:val="000000A8"/>
    <w:multiLevelType w:val="multilevel"/>
    <w:tmpl w:val="000000A8"/>
    <w:name w:val="WW8Num179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67" w15:restartNumberingAfterBreak="0">
    <w:nsid w:val="000000A9"/>
    <w:multiLevelType w:val="singleLevel"/>
    <w:tmpl w:val="000000A9"/>
    <w:name w:val="WW8Num180"/>
    <w:lvl w:ilvl="0">
      <w:start w:val="2"/>
      <w:numFmt w:val="decimal"/>
      <w:lvlText w:val="%1."/>
      <w:lvlJc w:val="left"/>
      <w:pPr>
        <w:tabs>
          <w:tab w:val="num" w:pos="1720"/>
        </w:tabs>
        <w:ind w:left="1700" w:hanging="340"/>
      </w:pPr>
      <w:rPr>
        <w:rFonts w:hint="default"/>
        <w:b/>
      </w:rPr>
    </w:lvl>
  </w:abstractNum>
  <w:abstractNum w:abstractNumId="168" w15:restartNumberingAfterBreak="0">
    <w:nsid w:val="000000AA"/>
    <w:multiLevelType w:val="singleLevel"/>
    <w:tmpl w:val="000000AA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0"/>
      </w:rPr>
    </w:lvl>
  </w:abstractNum>
  <w:abstractNum w:abstractNumId="169" w15:restartNumberingAfterBreak="0">
    <w:nsid w:val="000000AB"/>
    <w:multiLevelType w:val="singleLevel"/>
    <w:tmpl w:val="6BAE68F0"/>
    <w:name w:val="WW8Num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</w:rPr>
    </w:lvl>
  </w:abstractNum>
  <w:abstractNum w:abstractNumId="170" w15:restartNumberingAfterBreak="0">
    <w:nsid w:val="000000AC"/>
    <w:multiLevelType w:val="multilevel"/>
    <w:tmpl w:val="000000AC"/>
    <w:name w:val="WW8Num183"/>
    <w:lvl w:ilvl="0">
      <w:start w:val="5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71" w15:restartNumberingAfterBreak="0">
    <w:nsid w:val="000000AD"/>
    <w:multiLevelType w:val="singleLevel"/>
    <w:tmpl w:val="000000AD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72" w15:restartNumberingAfterBreak="0">
    <w:nsid w:val="000000AE"/>
    <w:multiLevelType w:val="singleLevel"/>
    <w:tmpl w:val="000000AE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73" w15:restartNumberingAfterBreak="0">
    <w:nsid w:val="000000AF"/>
    <w:multiLevelType w:val="singleLevel"/>
    <w:tmpl w:val="2B5CE2B0"/>
    <w:name w:val="WW8Num28"/>
    <w:lvl w:ilvl="0">
      <w:start w:val="1"/>
      <w:numFmt w:val="upperRoman"/>
      <w:lvlText w:val="Rozdział %1"/>
      <w:lvlJc w:val="left"/>
      <w:pPr>
        <w:tabs>
          <w:tab w:val="num" w:pos="1728"/>
        </w:tabs>
        <w:ind w:left="1474" w:hanging="1186"/>
      </w:pPr>
      <w:rPr>
        <w:rFonts w:ascii="Arial" w:hAnsi="Arial" w:cs="Arial"/>
        <w:b/>
        <w:i w:val="0"/>
        <w:color w:val="auto"/>
        <w:sz w:val="20"/>
      </w:rPr>
    </w:lvl>
  </w:abstractNum>
  <w:abstractNum w:abstractNumId="174" w15:restartNumberingAfterBreak="0">
    <w:nsid w:val="000000B0"/>
    <w:multiLevelType w:val="singleLevel"/>
    <w:tmpl w:val="000000B0"/>
    <w:name w:val="WW8Num18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5" w15:restartNumberingAfterBreak="0">
    <w:nsid w:val="000000B1"/>
    <w:multiLevelType w:val="singleLevel"/>
    <w:tmpl w:val="42763176"/>
    <w:name w:val="WW8Num189"/>
    <w:lvl w:ilvl="0">
      <w:start w:val="1"/>
      <w:numFmt w:val="lowerLetter"/>
      <w:lvlText w:val="%1)"/>
      <w:lvlJc w:val="left"/>
      <w:pPr>
        <w:tabs>
          <w:tab w:val="num" w:pos="680"/>
        </w:tabs>
        <w:ind w:left="2818" w:hanging="360"/>
      </w:pPr>
      <w:rPr>
        <w:b w:val="0"/>
      </w:rPr>
    </w:lvl>
  </w:abstractNum>
  <w:abstractNum w:abstractNumId="176" w15:restartNumberingAfterBreak="0">
    <w:nsid w:val="000000B2"/>
    <w:multiLevelType w:val="multilevel"/>
    <w:tmpl w:val="000000B2"/>
    <w:name w:val="WW8Num1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 w15:restartNumberingAfterBreak="0">
    <w:nsid w:val="000000B3"/>
    <w:multiLevelType w:val="multilevel"/>
    <w:tmpl w:val="000000B3"/>
    <w:name w:val="WW8Num19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78" w15:restartNumberingAfterBreak="0">
    <w:nsid w:val="000000B4"/>
    <w:multiLevelType w:val="multilevel"/>
    <w:tmpl w:val="000000B4"/>
    <w:name w:val="WW8Num19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 w15:restartNumberingAfterBreak="0">
    <w:nsid w:val="000000B5"/>
    <w:multiLevelType w:val="singleLevel"/>
    <w:tmpl w:val="000000B5"/>
    <w:name w:val="WW8Num193"/>
    <w:lvl w:ilvl="0">
      <w:start w:val="1"/>
      <w:numFmt w:val="decimal"/>
      <w:lvlText w:val="%1)"/>
      <w:lvlJc w:val="left"/>
      <w:pPr>
        <w:tabs>
          <w:tab w:val="num" w:pos="680"/>
        </w:tabs>
        <w:ind w:left="2160" w:hanging="360"/>
      </w:pPr>
    </w:lvl>
  </w:abstractNum>
  <w:abstractNum w:abstractNumId="180" w15:restartNumberingAfterBreak="0">
    <w:nsid w:val="000000B6"/>
    <w:multiLevelType w:val="singleLevel"/>
    <w:tmpl w:val="000000B6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eastAsia="Calibri" w:hAnsi="Arial" w:cs="Arial" w:hint="default"/>
        <w:b/>
        <w:bCs/>
        <w:lang w:val="pl-PL" w:eastAsia="en-US"/>
      </w:rPr>
    </w:lvl>
  </w:abstractNum>
  <w:abstractNum w:abstractNumId="181" w15:restartNumberingAfterBreak="0">
    <w:nsid w:val="000000B7"/>
    <w:multiLevelType w:val="multilevel"/>
    <w:tmpl w:val="000000B7"/>
    <w:name w:val="WW8Num19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8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2" w15:restartNumberingAfterBreak="0">
    <w:nsid w:val="000000B8"/>
    <w:multiLevelType w:val="multilevel"/>
    <w:tmpl w:val="000000B8"/>
    <w:name w:val="WW8Num19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83" w15:restartNumberingAfterBreak="0">
    <w:nsid w:val="000000B9"/>
    <w:multiLevelType w:val="singleLevel"/>
    <w:tmpl w:val="000000B9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1457" w:hanging="360"/>
      </w:pPr>
    </w:lvl>
  </w:abstractNum>
  <w:abstractNum w:abstractNumId="184" w15:restartNumberingAfterBreak="0">
    <w:nsid w:val="000000BA"/>
    <w:multiLevelType w:val="multilevel"/>
    <w:tmpl w:val="000000BA"/>
    <w:name w:val="WW8Num19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5" w15:restartNumberingAfterBreak="0">
    <w:nsid w:val="000000BB"/>
    <w:multiLevelType w:val="singleLevel"/>
    <w:tmpl w:val="000000BB"/>
    <w:name w:val="WW8Num19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6" w15:restartNumberingAfterBreak="0">
    <w:nsid w:val="000000BC"/>
    <w:multiLevelType w:val="singleLevel"/>
    <w:tmpl w:val="000000BC"/>
    <w:name w:val="WW8Num200"/>
    <w:lvl w:ilvl="0">
      <w:start w:val="1"/>
      <w:numFmt w:val="decimal"/>
      <w:lvlText w:val="%1)"/>
      <w:lvlJc w:val="left"/>
      <w:pPr>
        <w:tabs>
          <w:tab w:val="num" w:pos="680"/>
        </w:tabs>
        <w:ind w:left="1146" w:hanging="360"/>
      </w:pPr>
      <w:rPr>
        <w:rFonts w:hint="default"/>
      </w:rPr>
    </w:lvl>
  </w:abstractNum>
  <w:abstractNum w:abstractNumId="187" w15:restartNumberingAfterBreak="0">
    <w:nsid w:val="000000BD"/>
    <w:multiLevelType w:val="singleLevel"/>
    <w:tmpl w:val="000000BD"/>
    <w:name w:val="WW8Num201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eastAsia="Calibri" w:hAnsi="Arial" w:cs="Arial" w:hint="default"/>
        <w:b w:val="0"/>
        <w:bCs w:val="0"/>
        <w:i w:val="0"/>
        <w:iCs w:val="0"/>
        <w:lang w:val="pl-PL" w:eastAsia="pl-PL"/>
      </w:rPr>
    </w:lvl>
  </w:abstractNum>
  <w:abstractNum w:abstractNumId="188" w15:restartNumberingAfterBreak="0">
    <w:nsid w:val="000000BE"/>
    <w:multiLevelType w:val="singleLevel"/>
    <w:tmpl w:val="A28EB246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  <w:b w:val="0"/>
      </w:rPr>
    </w:lvl>
  </w:abstractNum>
  <w:abstractNum w:abstractNumId="189" w15:restartNumberingAfterBreak="0">
    <w:nsid w:val="000000BF"/>
    <w:multiLevelType w:val="singleLevel"/>
    <w:tmpl w:val="000000BF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190" w15:restartNumberingAfterBreak="0">
    <w:nsid w:val="000000C0"/>
    <w:multiLevelType w:val="multilevel"/>
    <w:tmpl w:val="000000C0"/>
    <w:name w:val="WW8Num20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1" w15:restartNumberingAfterBreak="0">
    <w:nsid w:val="000000C1"/>
    <w:multiLevelType w:val="singleLevel"/>
    <w:tmpl w:val="000000C1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192" w15:restartNumberingAfterBreak="0">
    <w:nsid w:val="000000C2"/>
    <w:multiLevelType w:val="multilevel"/>
    <w:tmpl w:val="000000C2"/>
    <w:name w:val="WW8Num20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93" w15:restartNumberingAfterBreak="0">
    <w:nsid w:val="000000C3"/>
    <w:multiLevelType w:val="singleLevel"/>
    <w:tmpl w:val="000000C3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</w:rPr>
    </w:lvl>
  </w:abstractNum>
  <w:abstractNum w:abstractNumId="194" w15:restartNumberingAfterBreak="0">
    <w:nsid w:val="000000C4"/>
    <w:multiLevelType w:val="singleLevel"/>
    <w:tmpl w:val="5FE69128"/>
    <w:name w:val="WW8Num208"/>
    <w:lvl w:ilvl="0">
      <w:start w:val="1"/>
      <w:numFmt w:val="decimal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  <w:b w:val="0"/>
      </w:rPr>
    </w:lvl>
  </w:abstractNum>
  <w:abstractNum w:abstractNumId="195" w15:restartNumberingAfterBreak="0">
    <w:nsid w:val="00822B06"/>
    <w:multiLevelType w:val="hybridMultilevel"/>
    <w:tmpl w:val="70784342"/>
    <w:name w:val="WW8Num1352222222222222"/>
    <w:lvl w:ilvl="0" w:tplc="7A86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03947192"/>
    <w:multiLevelType w:val="hybridMultilevel"/>
    <w:tmpl w:val="6FE8B560"/>
    <w:name w:val="WW8Num612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06214DB3"/>
    <w:multiLevelType w:val="hybridMultilevel"/>
    <w:tmpl w:val="91D88D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0A917B1C"/>
    <w:multiLevelType w:val="hybridMultilevel"/>
    <w:tmpl w:val="8AE607C4"/>
    <w:name w:val="WW8Num13522222222222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9" w15:restartNumberingAfterBreak="0">
    <w:nsid w:val="0BAE52EC"/>
    <w:multiLevelType w:val="hybridMultilevel"/>
    <w:tmpl w:val="2D86F80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 w15:restartNumberingAfterBreak="0">
    <w:nsid w:val="1674077F"/>
    <w:multiLevelType w:val="multilevel"/>
    <w:tmpl w:val="9C32B246"/>
    <w:name w:val="WW8Num127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01" w15:restartNumberingAfterBreak="0">
    <w:nsid w:val="1684020E"/>
    <w:multiLevelType w:val="hybridMultilevel"/>
    <w:tmpl w:val="E61A12AC"/>
    <w:name w:val="WW8Num1352222222"/>
    <w:lvl w:ilvl="0" w:tplc="04150017">
      <w:start w:val="1"/>
      <w:numFmt w:val="lowerLetter"/>
      <w:lvlText w:val="%1)"/>
      <w:lvlJc w:val="left"/>
      <w:pPr>
        <w:ind w:left="2079" w:hanging="360"/>
      </w:pPr>
    </w:lvl>
    <w:lvl w:ilvl="1" w:tplc="04150019" w:tentative="1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02" w15:restartNumberingAfterBreak="0">
    <w:nsid w:val="17293E2A"/>
    <w:multiLevelType w:val="hybridMultilevel"/>
    <w:tmpl w:val="8A4E52C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1">
      <w:start w:val="1"/>
      <w:numFmt w:val="decimal"/>
      <w:lvlText w:val="%2)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03" w15:restartNumberingAfterBreak="0">
    <w:nsid w:val="1B7932E6"/>
    <w:multiLevelType w:val="hybridMultilevel"/>
    <w:tmpl w:val="CA3E281A"/>
    <w:name w:val="WW8Num10133"/>
    <w:lvl w:ilvl="0" w:tplc="AAFC2702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 w15:restartNumberingAfterBreak="0">
    <w:nsid w:val="1C08059A"/>
    <w:multiLevelType w:val="hybridMultilevel"/>
    <w:tmpl w:val="4F70FF14"/>
    <w:name w:val="WW8Num135222222222222"/>
    <w:lvl w:ilvl="0" w:tplc="DAC443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F4C6827"/>
    <w:multiLevelType w:val="hybridMultilevel"/>
    <w:tmpl w:val="12D254A0"/>
    <w:lvl w:ilvl="0" w:tplc="BAE2F7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2157347A"/>
    <w:multiLevelType w:val="multilevel"/>
    <w:tmpl w:val="FFF4BD72"/>
    <w:name w:val="WW8Num101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hAnsi="Arial" w:cs="Arial" w:hint="default"/>
      </w:rPr>
    </w:lvl>
  </w:abstractNum>
  <w:abstractNum w:abstractNumId="207" w15:restartNumberingAfterBreak="0">
    <w:nsid w:val="281D198A"/>
    <w:multiLevelType w:val="hybridMultilevel"/>
    <w:tmpl w:val="DD48C156"/>
    <w:name w:val="WW8Num135222222"/>
    <w:lvl w:ilvl="0" w:tplc="04150017">
      <w:start w:val="1"/>
      <w:numFmt w:val="lowerLetter"/>
      <w:lvlText w:val="%1)"/>
      <w:lvlJc w:val="left"/>
      <w:pPr>
        <w:ind w:left="2079" w:hanging="360"/>
      </w:pPr>
    </w:lvl>
    <w:lvl w:ilvl="1" w:tplc="04150019" w:tentative="1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08" w15:restartNumberingAfterBreak="0">
    <w:nsid w:val="2A472BE2"/>
    <w:multiLevelType w:val="hybridMultilevel"/>
    <w:tmpl w:val="63341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BA34052"/>
    <w:multiLevelType w:val="hybridMultilevel"/>
    <w:tmpl w:val="6972D946"/>
    <w:name w:val="WW8Num612"/>
    <w:lvl w:ilvl="0" w:tplc="AAB674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C102C0A"/>
    <w:multiLevelType w:val="multilevel"/>
    <w:tmpl w:val="729C5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1" w15:restartNumberingAfterBreak="0">
    <w:nsid w:val="2CB8529C"/>
    <w:multiLevelType w:val="hybridMultilevel"/>
    <w:tmpl w:val="C85E4FC8"/>
    <w:name w:val="WW8Num135222222222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E147A2B"/>
    <w:multiLevelType w:val="hybridMultilevel"/>
    <w:tmpl w:val="3DEA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F9B03F7"/>
    <w:multiLevelType w:val="multilevel"/>
    <w:tmpl w:val="683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23019A7"/>
    <w:multiLevelType w:val="hybridMultilevel"/>
    <w:tmpl w:val="B6788DD6"/>
    <w:name w:val="WW8Num10132"/>
    <w:lvl w:ilvl="0" w:tplc="3FA0575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34C06C70"/>
    <w:multiLevelType w:val="hybridMultilevel"/>
    <w:tmpl w:val="96105C50"/>
    <w:name w:val="WW8Num6124"/>
    <w:lvl w:ilvl="0" w:tplc="AE1A92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6936651"/>
    <w:multiLevelType w:val="hybridMultilevel"/>
    <w:tmpl w:val="895645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8804FE8"/>
    <w:multiLevelType w:val="multilevel"/>
    <w:tmpl w:val="2622520E"/>
    <w:name w:val="WW8Num174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tabs>
          <w:tab w:val="num" w:pos="2174"/>
        </w:tabs>
        <w:ind w:left="2154" w:hanging="34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61" w:hanging="34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68" w:hanging="34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75" w:hanging="34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802"/>
        </w:tabs>
        <w:ind w:left="5782" w:hanging="34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709"/>
        </w:tabs>
        <w:ind w:left="6689" w:hanging="34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596" w:hanging="340"/>
      </w:pPr>
      <w:rPr>
        <w:rFonts w:ascii="Arial" w:hAnsi="Arial" w:cs="Arial" w:hint="default"/>
      </w:rPr>
    </w:lvl>
  </w:abstractNum>
  <w:abstractNum w:abstractNumId="218" w15:restartNumberingAfterBreak="0">
    <w:nsid w:val="3C746C73"/>
    <w:multiLevelType w:val="hybridMultilevel"/>
    <w:tmpl w:val="D304EB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CD45448"/>
    <w:multiLevelType w:val="hybridMultilevel"/>
    <w:tmpl w:val="075EEE3E"/>
    <w:name w:val="WW8Num1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EDF2F49"/>
    <w:multiLevelType w:val="hybridMultilevel"/>
    <w:tmpl w:val="6D305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40DF7BC2"/>
    <w:multiLevelType w:val="hybridMultilevel"/>
    <w:tmpl w:val="12D62348"/>
    <w:lvl w:ilvl="0" w:tplc="8F3A31C4">
      <w:start w:val="1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81C13B8"/>
    <w:multiLevelType w:val="hybridMultilevel"/>
    <w:tmpl w:val="60B6AFDA"/>
    <w:name w:val="WW8Num135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3" w15:restartNumberingAfterBreak="0">
    <w:nsid w:val="49115046"/>
    <w:multiLevelType w:val="hybridMultilevel"/>
    <w:tmpl w:val="16F29A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9D70F3A"/>
    <w:multiLevelType w:val="hybridMultilevel"/>
    <w:tmpl w:val="39FE3B40"/>
    <w:name w:val="WW8Num6122"/>
    <w:lvl w:ilvl="0" w:tplc="532421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B1821E1"/>
    <w:multiLevelType w:val="hybridMultilevel"/>
    <w:tmpl w:val="CD30506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26" w15:restartNumberingAfterBreak="0">
    <w:nsid w:val="4F6F0FFF"/>
    <w:multiLevelType w:val="hybridMultilevel"/>
    <w:tmpl w:val="A0D6C1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26E14E0"/>
    <w:multiLevelType w:val="hybridMultilevel"/>
    <w:tmpl w:val="F80C8150"/>
    <w:name w:val="WW8Num1013"/>
    <w:lvl w:ilvl="0" w:tplc="AAFC2702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570777C8"/>
    <w:multiLevelType w:val="hybridMultilevel"/>
    <w:tmpl w:val="5024F834"/>
    <w:name w:val="WW8Num61232222"/>
    <w:lvl w:ilvl="0" w:tplc="A84C18B8">
      <w:start w:val="1"/>
      <w:numFmt w:val="decimal"/>
      <w:lvlText w:val="%1)"/>
      <w:lvlJc w:val="left"/>
      <w:pPr>
        <w:ind w:left="9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29" w15:restartNumberingAfterBreak="0">
    <w:nsid w:val="587C610D"/>
    <w:multiLevelType w:val="hybridMultilevel"/>
    <w:tmpl w:val="F9BA1868"/>
    <w:name w:val="WW8Num135222222222222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0" w15:restartNumberingAfterBreak="0">
    <w:nsid w:val="58E4589B"/>
    <w:multiLevelType w:val="hybridMultilevel"/>
    <w:tmpl w:val="E6A8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B1B657E"/>
    <w:multiLevelType w:val="hybridMultilevel"/>
    <w:tmpl w:val="7F242BBE"/>
    <w:name w:val="WW8Num61222"/>
    <w:lvl w:ilvl="0" w:tplc="7A86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C5B5823"/>
    <w:multiLevelType w:val="hybridMultilevel"/>
    <w:tmpl w:val="0684345E"/>
    <w:name w:val="WW8Num612322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33" w15:restartNumberingAfterBreak="0">
    <w:nsid w:val="5C805262"/>
    <w:multiLevelType w:val="hybridMultilevel"/>
    <w:tmpl w:val="95C0848E"/>
    <w:name w:val="WW8Num6123"/>
    <w:lvl w:ilvl="0" w:tplc="5BDED0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CA56CBB"/>
    <w:multiLevelType w:val="hybridMultilevel"/>
    <w:tmpl w:val="2A880864"/>
    <w:name w:val="WW8Num61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E4A0B76"/>
    <w:multiLevelType w:val="hybridMultilevel"/>
    <w:tmpl w:val="DE3898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22026DC"/>
    <w:multiLevelType w:val="hybridMultilevel"/>
    <w:tmpl w:val="2534C0AE"/>
    <w:name w:val="WW8Num1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962C31"/>
    <w:multiLevelType w:val="hybridMultilevel"/>
    <w:tmpl w:val="FCD03C36"/>
    <w:name w:val="WW8Num1352222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8" w15:restartNumberingAfterBreak="0">
    <w:nsid w:val="645013AC"/>
    <w:multiLevelType w:val="hybridMultilevel"/>
    <w:tmpl w:val="AD94AB7C"/>
    <w:name w:val="WW8Num1352222222222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9" w15:restartNumberingAfterBreak="0">
    <w:nsid w:val="645B3538"/>
    <w:multiLevelType w:val="hybridMultilevel"/>
    <w:tmpl w:val="28627F68"/>
    <w:name w:val="WW8Num135222"/>
    <w:lvl w:ilvl="0" w:tplc="7A86EB88">
      <w:start w:val="2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0" w15:restartNumberingAfterBreak="0">
    <w:nsid w:val="67131174"/>
    <w:multiLevelType w:val="multilevel"/>
    <w:tmpl w:val="00000062"/>
    <w:name w:val="WW8Num101332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241" w15:restartNumberingAfterBreak="0">
    <w:nsid w:val="67DC291E"/>
    <w:multiLevelType w:val="hybridMultilevel"/>
    <w:tmpl w:val="1BFCE106"/>
    <w:name w:val="WW8Num17422"/>
    <w:lvl w:ilvl="0" w:tplc="D1B49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9484EF3"/>
    <w:multiLevelType w:val="hybridMultilevel"/>
    <w:tmpl w:val="1D2A14AE"/>
    <w:lvl w:ilvl="0" w:tplc="B3A68D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9E53962"/>
    <w:multiLevelType w:val="hybridMultilevel"/>
    <w:tmpl w:val="4D98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BD2DA2"/>
    <w:multiLevelType w:val="hybridMultilevel"/>
    <w:tmpl w:val="CB5A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DF64EAE"/>
    <w:multiLevelType w:val="hybridMultilevel"/>
    <w:tmpl w:val="68B694BE"/>
    <w:lvl w:ilvl="0" w:tplc="BB5C33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E6E3C82"/>
    <w:multiLevelType w:val="hybridMultilevel"/>
    <w:tmpl w:val="33828448"/>
    <w:name w:val="WW8Num135222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7" w15:restartNumberingAfterBreak="0">
    <w:nsid w:val="79AD35A2"/>
    <w:multiLevelType w:val="multilevel"/>
    <w:tmpl w:val="0A9E9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8" w15:restartNumberingAfterBreak="0">
    <w:nsid w:val="7A654646"/>
    <w:multiLevelType w:val="hybridMultilevel"/>
    <w:tmpl w:val="51C8D8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9" w15:restartNumberingAfterBreak="0">
    <w:nsid w:val="7FB758A2"/>
    <w:multiLevelType w:val="hybridMultilevel"/>
    <w:tmpl w:val="15F82458"/>
    <w:name w:val="WW8Num13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49955">
    <w:abstractNumId w:val="1"/>
  </w:num>
  <w:num w:numId="2" w16cid:durableId="1686517896">
    <w:abstractNumId w:val="3"/>
  </w:num>
  <w:num w:numId="3" w16cid:durableId="848838138">
    <w:abstractNumId w:val="4"/>
  </w:num>
  <w:num w:numId="4" w16cid:durableId="182399594">
    <w:abstractNumId w:val="6"/>
  </w:num>
  <w:num w:numId="5" w16cid:durableId="1813978902">
    <w:abstractNumId w:val="7"/>
  </w:num>
  <w:num w:numId="6" w16cid:durableId="222178646">
    <w:abstractNumId w:val="8"/>
  </w:num>
  <w:num w:numId="7" w16cid:durableId="398745145">
    <w:abstractNumId w:val="9"/>
  </w:num>
  <w:num w:numId="8" w16cid:durableId="952831814">
    <w:abstractNumId w:val="10"/>
  </w:num>
  <w:num w:numId="9" w16cid:durableId="1398170744">
    <w:abstractNumId w:val="11"/>
  </w:num>
  <w:num w:numId="10" w16cid:durableId="1628124605">
    <w:abstractNumId w:val="12"/>
  </w:num>
  <w:num w:numId="11" w16cid:durableId="449012764">
    <w:abstractNumId w:val="13"/>
  </w:num>
  <w:num w:numId="12" w16cid:durableId="2135369584">
    <w:abstractNumId w:val="14"/>
  </w:num>
  <w:num w:numId="13" w16cid:durableId="1566405111">
    <w:abstractNumId w:val="15"/>
  </w:num>
  <w:num w:numId="14" w16cid:durableId="1094935462">
    <w:abstractNumId w:val="16"/>
  </w:num>
  <w:num w:numId="15" w16cid:durableId="1764841128">
    <w:abstractNumId w:val="17"/>
  </w:num>
  <w:num w:numId="16" w16cid:durableId="1237014725">
    <w:abstractNumId w:val="18"/>
  </w:num>
  <w:num w:numId="17" w16cid:durableId="811825415">
    <w:abstractNumId w:val="19"/>
  </w:num>
  <w:num w:numId="18" w16cid:durableId="1934507927">
    <w:abstractNumId w:val="20"/>
  </w:num>
  <w:num w:numId="19" w16cid:durableId="1655447640">
    <w:abstractNumId w:val="21"/>
  </w:num>
  <w:num w:numId="20" w16cid:durableId="1448506537">
    <w:abstractNumId w:val="22"/>
  </w:num>
  <w:num w:numId="21" w16cid:durableId="64375141">
    <w:abstractNumId w:val="23"/>
  </w:num>
  <w:num w:numId="22" w16cid:durableId="937762261">
    <w:abstractNumId w:val="24"/>
  </w:num>
  <w:num w:numId="23" w16cid:durableId="120849171">
    <w:abstractNumId w:val="25"/>
  </w:num>
  <w:num w:numId="24" w16cid:durableId="1891574114">
    <w:abstractNumId w:val="26"/>
  </w:num>
  <w:num w:numId="25" w16cid:durableId="1597441562">
    <w:abstractNumId w:val="27"/>
  </w:num>
  <w:num w:numId="26" w16cid:durableId="2038702038">
    <w:abstractNumId w:val="28"/>
  </w:num>
  <w:num w:numId="27" w16cid:durableId="1364861138">
    <w:abstractNumId w:val="29"/>
  </w:num>
  <w:num w:numId="28" w16cid:durableId="1667787736">
    <w:abstractNumId w:val="30"/>
  </w:num>
  <w:num w:numId="29" w16cid:durableId="759566618">
    <w:abstractNumId w:val="31"/>
  </w:num>
  <w:num w:numId="30" w16cid:durableId="1740782097">
    <w:abstractNumId w:val="32"/>
  </w:num>
  <w:num w:numId="31" w16cid:durableId="340354371">
    <w:abstractNumId w:val="33"/>
  </w:num>
  <w:num w:numId="32" w16cid:durableId="550383793">
    <w:abstractNumId w:val="34"/>
  </w:num>
  <w:num w:numId="33" w16cid:durableId="21324708">
    <w:abstractNumId w:val="35"/>
  </w:num>
  <w:num w:numId="34" w16cid:durableId="1755279642">
    <w:abstractNumId w:val="36"/>
  </w:num>
  <w:num w:numId="35" w16cid:durableId="1797604243">
    <w:abstractNumId w:val="37"/>
  </w:num>
  <w:num w:numId="36" w16cid:durableId="2135560040">
    <w:abstractNumId w:val="38"/>
  </w:num>
  <w:num w:numId="37" w16cid:durableId="890312071">
    <w:abstractNumId w:val="39"/>
  </w:num>
  <w:num w:numId="38" w16cid:durableId="665787291">
    <w:abstractNumId w:val="40"/>
  </w:num>
  <w:num w:numId="39" w16cid:durableId="1864859493">
    <w:abstractNumId w:val="41"/>
  </w:num>
  <w:num w:numId="40" w16cid:durableId="620769246">
    <w:abstractNumId w:val="42"/>
  </w:num>
  <w:num w:numId="41" w16cid:durableId="1023440380">
    <w:abstractNumId w:val="43"/>
  </w:num>
  <w:num w:numId="42" w16cid:durableId="88431673">
    <w:abstractNumId w:val="44"/>
  </w:num>
  <w:num w:numId="43" w16cid:durableId="732317534">
    <w:abstractNumId w:val="45"/>
  </w:num>
  <w:num w:numId="44" w16cid:durableId="645400229">
    <w:abstractNumId w:val="46"/>
  </w:num>
  <w:num w:numId="45" w16cid:durableId="1648628980">
    <w:abstractNumId w:val="47"/>
  </w:num>
  <w:num w:numId="46" w16cid:durableId="1280575036">
    <w:abstractNumId w:val="48"/>
  </w:num>
  <w:num w:numId="47" w16cid:durableId="967972536">
    <w:abstractNumId w:val="49"/>
  </w:num>
  <w:num w:numId="48" w16cid:durableId="541602955">
    <w:abstractNumId w:val="50"/>
  </w:num>
  <w:num w:numId="49" w16cid:durableId="1286619362">
    <w:abstractNumId w:val="51"/>
  </w:num>
  <w:num w:numId="50" w16cid:durableId="381442822">
    <w:abstractNumId w:val="52"/>
  </w:num>
  <w:num w:numId="51" w16cid:durableId="9381575">
    <w:abstractNumId w:val="53"/>
  </w:num>
  <w:num w:numId="52" w16cid:durableId="1230727207">
    <w:abstractNumId w:val="54"/>
  </w:num>
  <w:num w:numId="53" w16cid:durableId="1230002307">
    <w:abstractNumId w:val="55"/>
  </w:num>
  <w:num w:numId="54" w16cid:durableId="1783305053">
    <w:abstractNumId w:val="56"/>
  </w:num>
  <w:num w:numId="55" w16cid:durableId="196622819">
    <w:abstractNumId w:val="57"/>
  </w:num>
  <w:num w:numId="56" w16cid:durableId="2050177985">
    <w:abstractNumId w:val="59"/>
  </w:num>
  <w:num w:numId="57" w16cid:durableId="1076124085">
    <w:abstractNumId w:val="60"/>
  </w:num>
  <w:num w:numId="58" w16cid:durableId="1213156796">
    <w:abstractNumId w:val="61"/>
  </w:num>
  <w:num w:numId="59" w16cid:durableId="1715615696">
    <w:abstractNumId w:val="62"/>
  </w:num>
  <w:num w:numId="60" w16cid:durableId="1119909072">
    <w:abstractNumId w:val="63"/>
  </w:num>
  <w:num w:numId="61" w16cid:durableId="1423186131">
    <w:abstractNumId w:val="64"/>
  </w:num>
  <w:num w:numId="62" w16cid:durableId="567107458">
    <w:abstractNumId w:val="65"/>
  </w:num>
  <w:num w:numId="63" w16cid:durableId="1526406024">
    <w:abstractNumId w:val="66"/>
  </w:num>
  <w:num w:numId="64" w16cid:durableId="1583416301">
    <w:abstractNumId w:val="67"/>
  </w:num>
  <w:num w:numId="65" w16cid:durableId="1408571655">
    <w:abstractNumId w:val="68"/>
  </w:num>
  <w:num w:numId="66" w16cid:durableId="1571454125">
    <w:abstractNumId w:val="69"/>
  </w:num>
  <w:num w:numId="67" w16cid:durableId="436099319">
    <w:abstractNumId w:val="70"/>
  </w:num>
  <w:num w:numId="68" w16cid:durableId="598486102">
    <w:abstractNumId w:val="71"/>
  </w:num>
  <w:num w:numId="69" w16cid:durableId="1325619447">
    <w:abstractNumId w:val="72"/>
  </w:num>
  <w:num w:numId="70" w16cid:durableId="1590771501">
    <w:abstractNumId w:val="73"/>
  </w:num>
  <w:num w:numId="71" w16cid:durableId="1980958449">
    <w:abstractNumId w:val="74"/>
  </w:num>
  <w:num w:numId="72" w16cid:durableId="1387878997">
    <w:abstractNumId w:val="75"/>
  </w:num>
  <w:num w:numId="73" w16cid:durableId="1071539115">
    <w:abstractNumId w:val="76"/>
  </w:num>
  <w:num w:numId="74" w16cid:durableId="1923759877">
    <w:abstractNumId w:val="78"/>
  </w:num>
  <w:num w:numId="75" w16cid:durableId="508101136">
    <w:abstractNumId w:val="79"/>
  </w:num>
  <w:num w:numId="76" w16cid:durableId="240070194">
    <w:abstractNumId w:val="80"/>
  </w:num>
  <w:num w:numId="77" w16cid:durableId="1989893355">
    <w:abstractNumId w:val="81"/>
  </w:num>
  <w:num w:numId="78" w16cid:durableId="306594011">
    <w:abstractNumId w:val="82"/>
  </w:num>
  <w:num w:numId="79" w16cid:durableId="1687443310">
    <w:abstractNumId w:val="83"/>
  </w:num>
  <w:num w:numId="80" w16cid:durableId="1924148025">
    <w:abstractNumId w:val="84"/>
  </w:num>
  <w:num w:numId="81" w16cid:durableId="806631839">
    <w:abstractNumId w:val="85"/>
  </w:num>
  <w:num w:numId="82" w16cid:durableId="1006595506">
    <w:abstractNumId w:val="86"/>
  </w:num>
  <w:num w:numId="83" w16cid:durableId="334652548">
    <w:abstractNumId w:val="87"/>
  </w:num>
  <w:num w:numId="84" w16cid:durableId="1308390677">
    <w:abstractNumId w:val="88"/>
  </w:num>
  <w:num w:numId="85" w16cid:durableId="783378066">
    <w:abstractNumId w:val="89"/>
  </w:num>
  <w:num w:numId="86" w16cid:durableId="818231166">
    <w:abstractNumId w:val="90"/>
  </w:num>
  <w:num w:numId="87" w16cid:durableId="987249308">
    <w:abstractNumId w:val="91"/>
  </w:num>
  <w:num w:numId="88" w16cid:durableId="34043704">
    <w:abstractNumId w:val="92"/>
  </w:num>
  <w:num w:numId="89" w16cid:durableId="1045715481">
    <w:abstractNumId w:val="93"/>
  </w:num>
  <w:num w:numId="90" w16cid:durableId="1609655845">
    <w:abstractNumId w:val="94"/>
  </w:num>
  <w:num w:numId="91" w16cid:durableId="569459155">
    <w:abstractNumId w:val="95"/>
  </w:num>
  <w:num w:numId="92" w16cid:durableId="1561164080">
    <w:abstractNumId w:val="96"/>
  </w:num>
  <w:num w:numId="93" w16cid:durableId="1828939590">
    <w:abstractNumId w:val="97"/>
  </w:num>
  <w:num w:numId="94" w16cid:durableId="580722560">
    <w:abstractNumId w:val="98"/>
  </w:num>
  <w:num w:numId="95" w16cid:durableId="1201674755">
    <w:abstractNumId w:val="99"/>
  </w:num>
  <w:num w:numId="96" w16cid:durableId="1299335533">
    <w:abstractNumId w:val="100"/>
  </w:num>
  <w:num w:numId="97" w16cid:durableId="723912868">
    <w:abstractNumId w:val="101"/>
  </w:num>
  <w:num w:numId="98" w16cid:durableId="65610470">
    <w:abstractNumId w:val="102"/>
  </w:num>
  <w:num w:numId="99" w16cid:durableId="1281373089">
    <w:abstractNumId w:val="103"/>
  </w:num>
  <w:num w:numId="100" w16cid:durableId="349184080">
    <w:abstractNumId w:val="104"/>
  </w:num>
  <w:num w:numId="101" w16cid:durableId="1458136319">
    <w:abstractNumId w:val="105"/>
  </w:num>
  <w:num w:numId="102" w16cid:durableId="1729185195">
    <w:abstractNumId w:val="106"/>
  </w:num>
  <w:num w:numId="103" w16cid:durableId="94055996">
    <w:abstractNumId w:val="107"/>
  </w:num>
  <w:num w:numId="104" w16cid:durableId="1021279501">
    <w:abstractNumId w:val="108"/>
  </w:num>
  <w:num w:numId="105" w16cid:durableId="1356925570">
    <w:abstractNumId w:val="109"/>
  </w:num>
  <w:num w:numId="106" w16cid:durableId="138957824">
    <w:abstractNumId w:val="110"/>
  </w:num>
  <w:num w:numId="107" w16cid:durableId="970785324">
    <w:abstractNumId w:val="111"/>
  </w:num>
  <w:num w:numId="108" w16cid:durableId="258222352">
    <w:abstractNumId w:val="112"/>
  </w:num>
  <w:num w:numId="109" w16cid:durableId="1684167249">
    <w:abstractNumId w:val="113"/>
  </w:num>
  <w:num w:numId="110" w16cid:durableId="1743335323">
    <w:abstractNumId w:val="114"/>
  </w:num>
  <w:num w:numId="111" w16cid:durableId="1314480196">
    <w:abstractNumId w:val="115"/>
  </w:num>
  <w:num w:numId="112" w16cid:durableId="1366564963">
    <w:abstractNumId w:val="116"/>
  </w:num>
  <w:num w:numId="113" w16cid:durableId="1976063306">
    <w:abstractNumId w:val="117"/>
  </w:num>
  <w:num w:numId="114" w16cid:durableId="234097358">
    <w:abstractNumId w:val="118"/>
  </w:num>
  <w:num w:numId="115" w16cid:durableId="1389763898">
    <w:abstractNumId w:val="119"/>
  </w:num>
  <w:num w:numId="116" w16cid:durableId="591475528">
    <w:abstractNumId w:val="120"/>
  </w:num>
  <w:num w:numId="117" w16cid:durableId="367492329">
    <w:abstractNumId w:val="121"/>
  </w:num>
  <w:num w:numId="118" w16cid:durableId="1971738782">
    <w:abstractNumId w:val="122"/>
  </w:num>
  <w:num w:numId="119" w16cid:durableId="606036329">
    <w:abstractNumId w:val="123"/>
  </w:num>
  <w:num w:numId="120" w16cid:durableId="1791508789">
    <w:abstractNumId w:val="124"/>
  </w:num>
  <w:num w:numId="121" w16cid:durableId="1488208534">
    <w:abstractNumId w:val="125"/>
  </w:num>
  <w:num w:numId="122" w16cid:durableId="749735876">
    <w:abstractNumId w:val="126"/>
  </w:num>
  <w:num w:numId="123" w16cid:durableId="1378165267">
    <w:abstractNumId w:val="127"/>
  </w:num>
  <w:num w:numId="124" w16cid:durableId="496000682">
    <w:abstractNumId w:val="128"/>
  </w:num>
  <w:num w:numId="125" w16cid:durableId="1677683510">
    <w:abstractNumId w:val="129"/>
  </w:num>
  <w:num w:numId="126" w16cid:durableId="1311254298">
    <w:abstractNumId w:val="130"/>
  </w:num>
  <w:num w:numId="127" w16cid:durableId="2062169811">
    <w:abstractNumId w:val="131"/>
  </w:num>
  <w:num w:numId="128" w16cid:durableId="1435513586">
    <w:abstractNumId w:val="132"/>
  </w:num>
  <w:num w:numId="129" w16cid:durableId="361517512">
    <w:abstractNumId w:val="133"/>
  </w:num>
  <w:num w:numId="130" w16cid:durableId="544024909">
    <w:abstractNumId w:val="134"/>
  </w:num>
  <w:num w:numId="131" w16cid:durableId="464736651">
    <w:abstractNumId w:val="135"/>
  </w:num>
  <w:num w:numId="132" w16cid:durableId="1693336248">
    <w:abstractNumId w:val="136"/>
  </w:num>
  <w:num w:numId="133" w16cid:durableId="753742185">
    <w:abstractNumId w:val="138"/>
  </w:num>
  <w:num w:numId="134" w16cid:durableId="742526851">
    <w:abstractNumId w:val="139"/>
  </w:num>
  <w:num w:numId="135" w16cid:durableId="653753482">
    <w:abstractNumId w:val="140"/>
  </w:num>
  <w:num w:numId="136" w16cid:durableId="118188617">
    <w:abstractNumId w:val="141"/>
  </w:num>
  <w:num w:numId="137" w16cid:durableId="718237471">
    <w:abstractNumId w:val="142"/>
  </w:num>
  <w:num w:numId="138" w16cid:durableId="520976421">
    <w:abstractNumId w:val="143"/>
  </w:num>
  <w:num w:numId="139" w16cid:durableId="1737236949">
    <w:abstractNumId w:val="144"/>
  </w:num>
  <w:num w:numId="140" w16cid:durableId="332338363">
    <w:abstractNumId w:val="145"/>
  </w:num>
  <w:num w:numId="141" w16cid:durableId="1469126362">
    <w:abstractNumId w:val="146"/>
  </w:num>
  <w:num w:numId="142" w16cid:durableId="1361591557">
    <w:abstractNumId w:val="147"/>
  </w:num>
  <w:num w:numId="143" w16cid:durableId="320742854">
    <w:abstractNumId w:val="148"/>
  </w:num>
  <w:num w:numId="144" w16cid:durableId="1880583885">
    <w:abstractNumId w:val="149"/>
  </w:num>
  <w:num w:numId="145" w16cid:durableId="184635899">
    <w:abstractNumId w:val="150"/>
  </w:num>
  <w:num w:numId="146" w16cid:durableId="1346782089">
    <w:abstractNumId w:val="151"/>
  </w:num>
  <w:num w:numId="147" w16cid:durableId="429593863">
    <w:abstractNumId w:val="152"/>
  </w:num>
  <w:num w:numId="148" w16cid:durableId="248127584">
    <w:abstractNumId w:val="153"/>
  </w:num>
  <w:num w:numId="149" w16cid:durableId="1798062516">
    <w:abstractNumId w:val="154"/>
  </w:num>
  <w:num w:numId="150" w16cid:durableId="720590639">
    <w:abstractNumId w:val="155"/>
  </w:num>
  <w:num w:numId="151" w16cid:durableId="668948193">
    <w:abstractNumId w:val="156"/>
  </w:num>
  <w:num w:numId="152" w16cid:durableId="1039821061">
    <w:abstractNumId w:val="157"/>
  </w:num>
  <w:num w:numId="153" w16cid:durableId="1632440233">
    <w:abstractNumId w:val="158"/>
  </w:num>
  <w:num w:numId="154" w16cid:durableId="102574600">
    <w:abstractNumId w:val="159"/>
  </w:num>
  <w:num w:numId="155" w16cid:durableId="1912083940">
    <w:abstractNumId w:val="160"/>
  </w:num>
  <w:num w:numId="156" w16cid:durableId="1951162563">
    <w:abstractNumId w:val="161"/>
  </w:num>
  <w:num w:numId="157" w16cid:durableId="761219197">
    <w:abstractNumId w:val="162"/>
  </w:num>
  <w:num w:numId="158" w16cid:durableId="186259801">
    <w:abstractNumId w:val="163"/>
  </w:num>
  <w:num w:numId="159" w16cid:durableId="2069110113">
    <w:abstractNumId w:val="164"/>
  </w:num>
  <w:num w:numId="160" w16cid:durableId="280499200">
    <w:abstractNumId w:val="165"/>
  </w:num>
  <w:num w:numId="161" w16cid:durableId="615143577">
    <w:abstractNumId w:val="166"/>
  </w:num>
  <w:num w:numId="162" w16cid:durableId="1598519879">
    <w:abstractNumId w:val="167"/>
  </w:num>
  <w:num w:numId="163" w16cid:durableId="50619452">
    <w:abstractNumId w:val="168"/>
  </w:num>
  <w:num w:numId="164" w16cid:durableId="705177302">
    <w:abstractNumId w:val="169"/>
  </w:num>
  <w:num w:numId="165" w16cid:durableId="1272009789">
    <w:abstractNumId w:val="170"/>
  </w:num>
  <w:num w:numId="166" w16cid:durableId="1202019172">
    <w:abstractNumId w:val="171"/>
  </w:num>
  <w:num w:numId="167" w16cid:durableId="13384034">
    <w:abstractNumId w:val="172"/>
  </w:num>
  <w:num w:numId="168" w16cid:durableId="1254704927">
    <w:abstractNumId w:val="173"/>
  </w:num>
  <w:num w:numId="169" w16cid:durableId="757020624">
    <w:abstractNumId w:val="174"/>
  </w:num>
  <w:num w:numId="170" w16cid:durableId="389161139">
    <w:abstractNumId w:val="175"/>
  </w:num>
  <w:num w:numId="171" w16cid:durableId="643585062">
    <w:abstractNumId w:val="176"/>
  </w:num>
  <w:num w:numId="172" w16cid:durableId="235865125">
    <w:abstractNumId w:val="177"/>
  </w:num>
  <w:num w:numId="173" w16cid:durableId="508952739">
    <w:abstractNumId w:val="178"/>
  </w:num>
  <w:num w:numId="174" w16cid:durableId="229004765">
    <w:abstractNumId w:val="179"/>
  </w:num>
  <w:num w:numId="175" w16cid:durableId="1350520305">
    <w:abstractNumId w:val="180"/>
  </w:num>
  <w:num w:numId="176" w16cid:durableId="549459481">
    <w:abstractNumId w:val="181"/>
  </w:num>
  <w:num w:numId="177" w16cid:durableId="415634383">
    <w:abstractNumId w:val="182"/>
  </w:num>
  <w:num w:numId="178" w16cid:durableId="1303850182">
    <w:abstractNumId w:val="183"/>
  </w:num>
  <w:num w:numId="179" w16cid:durableId="787050375">
    <w:abstractNumId w:val="184"/>
  </w:num>
  <w:num w:numId="180" w16cid:durableId="1801924603">
    <w:abstractNumId w:val="185"/>
  </w:num>
  <w:num w:numId="181" w16cid:durableId="1414159721">
    <w:abstractNumId w:val="186"/>
  </w:num>
  <w:num w:numId="182" w16cid:durableId="1633319218">
    <w:abstractNumId w:val="187"/>
  </w:num>
  <w:num w:numId="183" w16cid:durableId="1365404889">
    <w:abstractNumId w:val="188"/>
  </w:num>
  <w:num w:numId="184" w16cid:durableId="1016157059">
    <w:abstractNumId w:val="189"/>
  </w:num>
  <w:num w:numId="185" w16cid:durableId="703288431">
    <w:abstractNumId w:val="190"/>
  </w:num>
  <w:num w:numId="186" w16cid:durableId="1583829398">
    <w:abstractNumId w:val="191"/>
  </w:num>
  <w:num w:numId="187" w16cid:durableId="501239032">
    <w:abstractNumId w:val="192"/>
  </w:num>
  <w:num w:numId="188" w16cid:durableId="1587113922">
    <w:abstractNumId w:val="193"/>
  </w:num>
  <w:num w:numId="189" w16cid:durableId="1813716739">
    <w:abstractNumId w:val="194"/>
  </w:num>
  <w:num w:numId="190" w16cid:durableId="324553192">
    <w:abstractNumId w:val="245"/>
  </w:num>
  <w:num w:numId="191" w16cid:durableId="988361858">
    <w:abstractNumId w:val="244"/>
  </w:num>
  <w:num w:numId="192" w16cid:durableId="501579665">
    <w:abstractNumId w:val="212"/>
  </w:num>
  <w:num w:numId="193" w16cid:durableId="1834641818">
    <w:abstractNumId w:val="243"/>
  </w:num>
  <w:num w:numId="194" w16cid:durableId="494565131">
    <w:abstractNumId w:val="210"/>
  </w:num>
  <w:num w:numId="195" w16cid:durableId="976648804">
    <w:abstractNumId w:val="225"/>
  </w:num>
  <w:num w:numId="196" w16cid:durableId="1998459793">
    <w:abstractNumId w:val="217"/>
  </w:num>
  <w:num w:numId="197" w16cid:durableId="2026977685">
    <w:abstractNumId w:val="209"/>
  </w:num>
  <w:num w:numId="198" w16cid:durableId="572814873">
    <w:abstractNumId w:val="224"/>
  </w:num>
  <w:num w:numId="199" w16cid:durableId="872111652">
    <w:abstractNumId w:val="231"/>
  </w:num>
  <w:num w:numId="200" w16cid:durableId="483546296">
    <w:abstractNumId w:val="233"/>
  </w:num>
  <w:num w:numId="201" w16cid:durableId="2089039117">
    <w:abstractNumId w:val="196"/>
  </w:num>
  <w:num w:numId="202" w16cid:durableId="400912854">
    <w:abstractNumId w:val="232"/>
  </w:num>
  <w:num w:numId="203" w16cid:durableId="2032607747">
    <w:abstractNumId w:val="234"/>
  </w:num>
  <w:num w:numId="204" w16cid:durableId="1204365721">
    <w:abstractNumId w:val="228"/>
  </w:num>
  <w:num w:numId="205" w16cid:durableId="1032339519">
    <w:abstractNumId w:val="215"/>
  </w:num>
  <w:num w:numId="206" w16cid:durableId="1952585115">
    <w:abstractNumId w:val="219"/>
  </w:num>
  <w:num w:numId="207" w16cid:durableId="608783443">
    <w:abstractNumId w:val="236"/>
  </w:num>
  <w:num w:numId="208" w16cid:durableId="1730228011">
    <w:abstractNumId w:val="239"/>
  </w:num>
  <w:num w:numId="209" w16cid:durableId="2091928926">
    <w:abstractNumId w:val="249"/>
  </w:num>
  <w:num w:numId="210" w16cid:durableId="127669928">
    <w:abstractNumId w:val="222"/>
  </w:num>
  <w:num w:numId="211" w16cid:durableId="2708389">
    <w:abstractNumId w:val="207"/>
  </w:num>
  <w:num w:numId="212" w16cid:durableId="671837654">
    <w:abstractNumId w:val="201"/>
  </w:num>
  <w:num w:numId="213" w16cid:durableId="1765882397">
    <w:abstractNumId w:val="246"/>
  </w:num>
  <w:num w:numId="214" w16cid:durableId="495071318">
    <w:abstractNumId w:val="237"/>
  </w:num>
  <w:num w:numId="215" w16cid:durableId="1452361575">
    <w:abstractNumId w:val="238"/>
  </w:num>
  <w:num w:numId="216" w16cid:durableId="1866095425">
    <w:abstractNumId w:val="198"/>
  </w:num>
  <w:num w:numId="217" w16cid:durableId="1427072159">
    <w:abstractNumId w:val="204"/>
  </w:num>
  <w:num w:numId="218" w16cid:durableId="288364070">
    <w:abstractNumId w:val="229"/>
  </w:num>
  <w:num w:numId="219" w16cid:durableId="1683236713">
    <w:abstractNumId w:val="213"/>
  </w:num>
  <w:num w:numId="220" w16cid:durableId="531191763">
    <w:abstractNumId w:val="230"/>
  </w:num>
  <w:num w:numId="221" w16cid:durableId="856777180">
    <w:abstractNumId w:val="220"/>
  </w:num>
  <w:num w:numId="222" w16cid:durableId="1980110737">
    <w:abstractNumId w:val="247"/>
  </w:num>
  <w:num w:numId="223" w16cid:durableId="927157808">
    <w:abstractNumId w:val="248"/>
  </w:num>
  <w:num w:numId="224" w16cid:durableId="2008558733">
    <w:abstractNumId w:val="242"/>
  </w:num>
  <w:num w:numId="225" w16cid:durableId="1989557050">
    <w:abstractNumId w:val="205"/>
  </w:num>
  <w:num w:numId="226" w16cid:durableId="529492999">
    <w:abstractNumId w:val="208"/>
  </w:num>
  <w:num w:numId="227" w16cid:durableId="1101024260">
    <w:abstractNumId w:val="218"/>
  </w:num>
  <w:num w:numId="228" w16cid:durableId="220751349">
    <w:abstractNumId w:val="216"/>
  </w:num>
  <w:num w:numId="229" w16cid:durableId="1312055357">
    <w:abstractNumId w:val="221"/>
  </w:num>
  <w:num w:numId="230" w16cid:durableId="1899826485">
    <w:abstractNumId w:val="235"/>
  </w:num>
  <w:num w:numId="231" w16cid:durableId="1564675594">
    <w:abstractNumId w:val="226"/>
  </w:num>
  <w:num w:numId="232" w16cid:durableId="1872567841">
    <w:abstractNumId w:val="199"/>
  </w:num>
  <w:num w:numId="233" w16cid:durableId="401933">
    <w:abstractNumId w:val="202"/>
  </w:num>
  <w:num w:numId="234" w16cid:durableId="1292977636">
    <w:abstractNumId w:val="223"/>
  </w:num>
  <w:num w:numId="235" w16cid:durableId="151265306">
    <w:abstractNumId w:val="197"/>
  </w:num>
  <w:num w:numId="236" w16cid:durableId="926380471">
    <w:abstractNumId w:val="195"/>
  </w:num>
  <w:num w:numId="237" w16cid:durableId="1851261788">
    <w:abstractNumId w:val="200"/>
  </w:num>
  <w:num w:numId="238" w16cid:durableId="953485747">
    <w:abstractNumId w:val="227"/>
  </w:num>
  <w:num w:numId="239" w16cid:durableId="594560776">
    <w:abstractNumId w:val="214"/>
  </w:num>
  <w:num w:numId="240" w16cid:durableId="375787077">
    <w:abstractNumId w:val="203"/>
  </w:num>
  <w:num w:numId="241" w16cid:durableId="2035882035">
    <w:abstractNumId w:val="206"/>
  </w:num>
  <w:num w:numId="242" w16cid:durableId="1021588405">
    <w:abstractNumId w:val="240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C"/>
    <w:rsid w:val="00002300"/>
    <w:rsid w:val="00010414"/>
    <w:rsid w:val="000104AD"/>
    <w:rsid w:val="000105B8"/>
    <w:rsid w:val="000160D1"/>
    <w:rsid w:val="0004761C"/>
    <w:rsid w:val="000564E4"/>
    <w:rsid w:val="00090E73"/>
    <w:rsid w:val="000A416D"/>
    <w:rsid w:val="000E0BB2"/>
    <w:rsid w:val="000E7B27"/>
    <w:rsid w:val="000F06B5"/>
    <w:rsid w:val="00105614"/>
    <w:rsid w:val="00111385"/>
    <w:rsid w:val="00127004"/>
    <w:rsid w:val="00137652"/>
    <w:rsid w:val="00160A87"/>
    <w:rsid w:val="00192530"/>
    <w:rsid w:val="001A166E"/>
    <w:rsid w:val="001B0FB5"/>
    <w:rsid w:val="001C125F"/>
    <w:rsid w:val="001E0C93"/>
    <w:rsid w:val="002028E3"/>
    <w:rsid w:val="00205CA3"/>
    <w:rsid w:val="00213E51"/>
    <w:rsid w:val="00216BFA"/>
    <w:rsid w:val="00233A01"/>
    <w:rsid w:val="0023731E"/>
    <w:rsid w:val="00291998"/>
    <w:rsid w:val="002B7743"/>
    <w:rsid w:val="002D630E"/>
    <w:rsid w:val="002E0F87"/>
    <w:rsid w:val="002E3C74"/>
    <w:rsid w:val="00325856"/>
    <w:rsid w:val="003360D5"/>
    <w:rsid w:val="003640A6"/>
    <w:rsid w:val="003710C0"/>
    <w:rsid w:val="003831CF"/>
    <w:rsid w:val="0039298F"/>
    <w:rsid w:val="003E3A14"/>
    <w:rsid w:val="00401825"/>
    <w:rsid w:val="004049E2"/>
    <w:rsid w:val="00410E8D"/>
    <w:rsid w:val="00412059"/>
    <w:rsid w:val="0041692E"/>
    <w:rsid w:val="00422DA0"/>
    <w:rsid w:val="00423697"/>
    <w:rsid w:val="004502DA"/>
    <w:rsid w:val="00456A32"/>
    <w:rsid w:val="004607E1"/>
    <w:rsid w:val="004A5E77"/>
    <w:rsid w:val="004B0983"/>
    <w:rsid w:val="004B54E0"/>
    <w:rsid w:val="004B7ACF"/>
    <w:rsid w:val="004C1EDF"/>
    <w:rsid w:val="004F117B"/>
    <w:rsid w:val="004F2FBA"/>
    <w:rsid w:val="00515EEB"/>
    <w:rsid w:val="00551F5D"/>
    <w:rsid w:val="00557E03"/>
    <w:rsid w:val="00560E3A"/>
    <w:rsid w:val="00587245"/>
    <w:rsid w:val="005921DD"/>
    <w:rsid w:val="005A5316"/>
    <w:rsid w:val="005B78A1"/>
    <w:rsid w:val="005C39BE"/>
    <w:rsid w:val="005C3D49"/>
    <w:rsid w:val="006011F5"/>
    <w:rsid w:val="0060311E"/>
    <w:rsid w:val="00606C45"/>
    <w:rsid w:val="006072B7"/>
    <w:rsid w:val="006162F8"/>
    <w:rsid w:val="006216ED"/>
    <w:rsid w:val="00622107"/>
    <w:rsid w:val="006264DC"/>
    <w:rsid w:val="00641D15"/>
    <w:rsid w:val="00650536"/>
    <w:rsid w:val="006923D2"/>
    <w:rsid w:val="006945A8"/>
    <w:rsid w:val="006B2893"/>
    <w:rsid w:val="006D53AF"/>
    <w:rsid w:val="006E2C4C"/>
    <w:rsid w:val="006F0169"/>
    <w:rsid w:val="006F1DA9"/>
    <w:rsid w:val="00713C18"/>
    <w:rsid w:val="00723875"/>
    <w:rsid w:val="00732C0E"/>
    <w:rsid w:val="007A07C2"/>
    <w:rsid w:val="007B163A"/>
    <w:rsid w:val="00842107"/>
    <w:rsid w:val="00872DCB"/>
    <w:rsid w:val="0088553C"/>
    <w:rsid w:val="00893770"/>
    <w:rsid w:val="008B135B"/>
    <w:rsid w:val="008C506A"/>
    <w:rsid w:val="008E3DDA"/>
    <w:rsid w:val="008F6FAA"/>
    <w:rsid w:val="009050D1"/>
    <w:rsid w:val="0090525E"/>
    <w:rsid w:val="00910BC0"/>
    <w:rsid w:val="00943219"/>
    <w:rsid w:val="009655FC"/>
    <w:rsid w:val="009F39C2"/>
    <w:rsid w:val="00A03DDB"/>
    <w:rsid w:val="00A14924"/>
    <w:rsid w:val="00A407F3"/>
    <w:rsid w:val="00A42084"/>
    <w:rsid w:val="00A46BAA"/>
    <w:rsid w:val="00A6377D"/>
    <w:rsid w:val="00A831E4"/>
    <w:rsid w:val="00A9773A"/>
    <w:rsid w:val="00AC20F6"/>
    <w:rsid w:val="00AE0E20"/>
    <w:rsid w:val="00AE642A"/>
    <w:rsid w:val="00AE798F"/>
    <w:rsid w:val="00B16F53"/>
    <w:rsid w:val="00B32467"/>
    <w:rsid w:val="00B35203"/>
    <w:rsid w:val="00B94664"/>
    <w:rsid w:val="00BA348E"/>
    <w:rsid w:val="00BA7E45"/>
    <w:rsid w:val="00BB022B"/>
    <w:rsid w:val="00BC4D12"/>
    <w:rsid w:val="00C118D3"/>
    <w:rsid w:val="00C12350"/>
    <w:rsid w:val="00C1396D"/>
    <w:rsid w:val="00C84928"/>
    <w:rsid w:val="00C84E8C"/>
    <w:rsid w:val="00C95CD5"/>
    <w:rsid w:val="00D61FFA"/>
    <w:rsid w:val="00DD2894"/>
    <w:rsid w:val="00DE635B"/>
    <w:rsid w:val="00DF2518"/>
    <w:rsid w:val="00DF69A8"/>
    <w:rsid w:val="00E10595"/>
    <w:rsid w:val="00E2797F"/>
    <w:rsid w:val="00E40D70"/>
    <w:rsid w:val="00EB39F2"/>
    <w:rsid w:val="00EC3E6A"/>
    <w:rsid w:val="00EE3327"/>
    <w:rsid w:val="00EE47C7"/>
    <w:rsid w:val="00EF2ED6"/>
    <w:rsid w:val="00EF5C16"/>
    <w:rsid w:val="00EF6385"/>
    <w:rsid w:val="00F009FF"/>
    <w:rsid w:val="00F25D44"/>
    <w:rsid w:val="00F27933"/>
    <w:rsid w:val="00F442CA"/>
    <w:rsid w:val="00F479DC"/>
    <w:rsid w:val="00F5177E"/>
    <w:rsid w:val="00F518F3"/>
    <w:rsid w:val="00F7741F"/>
    <w:rsid w:val="00F96DE5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05699"/>
  <w15:chartTrackingRefBased/>
  <w15:docId w15:val="{9721AD4E-40DC-4504-A174-6F11A6F7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113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right="-2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right" w:pos="2268"/>
        <w:tab w:val="left" w:pos="2410"/>
      </w:tabs>
      <w:ind w:right="-2"/>
      <w:jc w:val="both"/>
      <w:outlineLvl w:val="5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numId w:val="69"/>
      </w:numPr>
      <w:ind w:left="0" w:right="-1277" w:firstLine="0"/>
      <w:jc w:val="both"/>
      <w:outlineLvl w:val="8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color w:val="auto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pacing w:val="-20"/>
    </w:rPr>
  </w:style>
  <w:style w:type="character" w:customStyle="1" w:styleId="WW8Num3z0">
    <w:name w:val="WW8Num3z0"/>
    <w:rPr>
      <w:rFonts w:hint="default"/>
      <w:spacing w:val="-20"/>
    </w:rPr>
  </w:style>
  <w:style w:type="character" w:customStyle="1" w:styleId="WW8Num4z0">
    <w:name w:val="WW8Num4z0"/>
    <w:rPr>
      <w:rFonts w:ascii="Arial" w:eastAsia="Times New Roman" w:hAnsi="Arial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b/>
      <w:strike w:val="0"/>
      <w:dstrike w:val="0"/>
    </w:rPr>
  </w:style>
  <w:style w:type="character" w:customStyle="1" w:styleId="WW8Num5z1">
    <w:name w:val="WW8Num5z1"/>
    <w:rPr>
      <w:rFonts w:ascii="Arial" w:hAnsi="Arial" w:cs="Arial" w:hint="default"/>
      <w:strike/>
    </w:rPr>
  </w:style>
  <w:style w:type="character" w:customStyle="1" w:styleId="WW8Num6z0">
    <w:name w:val="WW8Num6z0"/>
    <w:rPr>
      <w:rFonts w:ascii="Arial" w:hAnsi="Arial" w:cs="Arial" w:hint="default"/>
      <w:lang w:eastAsia="zh-C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hAnsi="Arial" w:cs="Arial" w:hint="default"/>
      <w:b w:val="0"/>
      <w:i w:val="0"/>
      <w:sz w:val="24"/>
    </w:rPr>
  </w:style>
  <w:style w:type="character" w:customStyle="1" w:styleId="WW8Num9z1">
    <w:name w:val="WW8Num9z1"/>
    <w:rPr>
      <w:rFonts w:hint="default"/>
      <w:b w:val="0"/>
      <w:i w:val="0"/>
    </w:rPr>
  </w:style>
  <w:style w:type="character" w:customStyle="1" w:styleId="WW8Num9z3">
    <w:name w:val="WW8Num9z3"/>
    <w:rPr>
      <w:rFonts w:ascii="Arial" w:hAnsi="Arial" w:cs="Arial" w:hint="default"/>
      <w:sz w:val="24"/>
      <w:szCs w:val="24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sz w:val="24"/>
    </w:rPr>
  </w:style>
  <w:style w:type="character" w:customStyle="1" w:styleId="WW8Num11z1">
    <w:name w:val="WW8Num11z1"/>
    <w:rPr>
      <w:rFonts w:hint="default"/>
      <w:b w:val="0"/>
      <w:i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ascii="Arial" w:hAnsi="Arial" w:cs="Arial" w:hint="default"/>
      <w:b w:val="0"/>
      <w:i w:val="0"/>
      <w:sz w:val="24"/>
    </w:rPr>
  </w:style>
  <w:style w:type="character" w:customStyle="1" w:styleId="WW8Num12z1">
    <w:name w:val="WW8Num12z1"/>
    <w:rPr>
      <w:rFonts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b/>
    </w:rPr>
  </w:style>
  <w:style w:type="character" w:customStyle="1" w:styleId="WW8Num12z4">
    <w:name w:val="WW8Num12z4"/>
    <w:rPr>
      <w:rFonts w:ascii="Arial" w:hAnsi="Arial" w:cs="Arial" w:hint="default"/>
    </w:rPr>
  </w:style>
  <w:style w:type="character" w:customStyle="1" w:styleId="WW8Num13z0">
    <w:name w:val="WW8Num13z0"/>
    <w:rPr>
      <w:rFonts w:hint="default"/>
      <w:spacing w:val="-20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z w:val="24"/>
    </w:rPr>
  </w:style>
  <w:style w:type="character" w:customStyle="1" w:styleId="WW8Num14z1">
    <w:name w:val="WW8Num14z1"/>
    <w:rPr>
      <w:rFonts w:hint="default"/>
      <w:b w:val="0"/>
      <w:i w:val="0"/>
    </w:rPr>
  </w:style>
  <w:style w:type="character" w:customStyle="1" w:styleId="WW8Num14z3">
    <w:name w:val="WW8Num14z3"/>
    <w:rPr>
      <w:rFonts w:ascii="Arial" w:eastAsia="Times New Roman" w:hAnsi="Arial" w:cs="Arial" w:hint="default"/>
      <w:b/>
      <w:lang w:eastAsia="zh-CN"/>
    </w:rPr>
  </w:style>
  <w:style w:type="character" w:customStyle="1" w:styleId="WW8Num15z0">
    <w:name w:val="WW8Num15z0"/>
    <w:rPr>
      <w:rFonts w:ascii="Arial" w:hAnsi="Arial" w:cs="Aria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spacing w:val="-20"/>
    </w:rPr>
  </w:style>
  <w:style w:type="character" w:customStyle="1" w:styleId="WW8Num18z0">
    <w:name w:val="WW8Num18z0"/>
    <w:rPr>
      <w:rFonts w:ascii="Arial" w:eastAsia="Times New Roman" w:hAnsi="Arial" w:cs="Arial" w:hint="default"/>
      <w:spacing w:val="-20"/>
    </w:rPr>
  </w:style>
  <w:style w:type="character" w:customStyle="1" w:styleId="WW8Num19z0">
    <w:name w:val="WW8Num19z0"/>
    <w:rPr>
      <w:rFonts w:ascii="Arial" w:hAnsi="Arial" w:cs="Arial" w:hint="default"/>
      <w:spacing w:val="-20"/>
    </w:rPr>
  </w:style>
  <w:style w:type="character" w:customStyle="1" w:styleId="WW8Num20z0">
    <w:name w:val="WW8Num20z0"/>
    <w:rPr>
      <w:rFonts w:ascii="Arial" w:eastAsia="Times New Roman" w:hAnsi="Arial" w:cs="Arial"/>
      <w:lang w:eastAsia="zh-CN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" w:hAnsi="Arial" w:cs="Arial"/>
      <w:lang w:eastAsia="zh-CN"/>
    </w:rPr>
  </w:style>
  <w:style w:type="character" w:customStyle="1" w:styleId="WW8Num24z0">
    <w:name w:val="WW8Num24z0"/>
    <w:rPr>
      <w:rFonts w:ascii="Arial" w:hAnsi="Arial" w:cs="Arial" w:hint="default"/>
      <w:spacing w:val="-20"/>
    </w:rPr>
  </w:style>
  <w:style w:type="character" w:customStyle="1" w:styleId="WW8Num25z0">
    <w:name w:val="WW8Num25z0"/>
    <w:rPr>
      <w:rFonts w:ascii="Arial" w:hAnsi="Arial" w:cs="Arial"/>
      <w:lang w:eastAsia="zh-CN"/>
    </w:rPr>
  </w:style>
  <w:style w:type="character" w:customStyle="1" w:styleId="WW8Num26z0">
    <w:name w:val="WW8Num26z0"/>
    <w:rPr>
      <w:rFonts w:hint="default"/>
      <w:b w:val="0"/>
      <w:i w:val="0"/>
      <w:sz w:val="24"/>
    </w:rPr>
  </w:style>
  <w:style w:type="character" w:customStyle="1" w:styleId="WW8Num26z1">
    <w:name w:val="WW8Num26z1"/>
    <w:rPr>
      <w:rFonts w:hint="default"/>
      <w:b w:val="0"/>
      <w:i w:val="0"/>
    </w:rPr>
  </w:style>
  <w:style w:type="character" w:customStyle="1" w:styleId="WW8Num26z3">
    <w:name w:val="WW8Num26z3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pacing w:val="-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/>
    </w:rPr>
  </w:style>
  <w:style w:type="character" w:customStyle="1" w:styleId="WW8Num32z1">
    <w:name w:val="WW8Num32z1"/>
    <w:rPr>
      <w:rFonts w:ascii="Arial" w:hAnsi="Arial" w:cs="Arial"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Times New Roman" w:hAnsi="Arial" w:cs="Arial" w:hint="default"/>
      <w:b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 w:hint="default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  <w:bCs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eastAsia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/>
      <w:i w:val="0"/>
      <w:sz w:val="24"/>
    </w:rPr>
  </w:style>
  <w:style w:type="character" w:customStyle="1" w:styleId="WW8Num45z1">
    <w:name w:val="WW8Num45z1"/>
    <w:rPr>
      <w:rFonts w:ascii="Arial" w:hAnsi="Arial" w:cs="Arial" w:hint="default"/>
      <w:b w:val="0"/>
      <w:i w:val="0"/>
    </w:rPr>
  </w:style>
  <w:style w:type="character" w:customStyle="1" w:styleId="WW8Num45z3">
    <w:name w:val="WW8Num45z3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7z1">
    <w:name w:val="WW8Num47z1"/>
    <w:rPr>
      <w:rFonts w:ascii="Arial" w:hAnsi="Arial" w:cs="Arial" w:hint="default"/>
    </w:rPr>
  </w:style>
  <w:style w:type="character" w:customStyle="1" w:styleId="WW8Num48z0">
    <w:name w:val="WW8Num48z0"/>
    <w:rPr>
      <w:rFonts w:hint="default"/>
      <w:b/>
    </w:rPr>
  </w:style>
  <w:style w:type="character" w:customStyle="1" w:styleId="WW8Num48z1">
    <w:name w:val="WW8Num48z1"/>
    <w:rPr>
      <w:rFonts w:ascii="Arial" w:hAnsi="Arial" w:cs="Arial" w:hint="default"/>
    </w:rPr>
  </w:style>
  <w:style w:type="character" w:customStyle="1" w:styleId="WW8Num49z0">
    <w:name w:val="WW8Num49z0"/>
    <w:rPr>
      <w:rFonts w:ascii="Arial" w:hAnsi="Arial" w:cs="Aria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hAnsi="Arial" w:cs="Arial"/>
      <w:bCs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 w:hint="default"/>
      <w:b/>
      <w:sz w:val="24"/>
      <w:szCs w:val="24"/>
    </w:rPr>
  </w:style>
  <w:style w:type="character" w:customStyle="1" w:styleId="WW8Num56z1">
    <w:name w:val="WW8Num56z1"/>
    <w:rPr>
      <w:rFonts w:hint="default"/>
    </w:rPr>
  </w:style>
  <w:style w:type="character" w:customStyle="1" w:styleId="WW8Num57z0">
    <w:name w:val="WW8Num57z0"/>
    <w:rPr>
      <w:rFonts w:ascii="Arial" w:eastAsia="Times New Roman" w:hAnsi="Arial" w:cs="Times New Roman" w:hint="default"/>
      <w:b/>
      <w:i w:val="0"/>
      <w:sz w:val="24"/>
    </w:rPr>
  </w:style>
  <w:style w:type="character" w:customStyle="1" w:styleId="WW8Num57z1">
    <w:name w:val="WW8Num57z1"/>
    <w:rPr>
      <w:rFonts w:ascii="Arial" w:hAnsi="Arial" w:cs="Arial" w:hint="default"/>
      <w:b w:val="0"/>
      <w:i w:val="0"/>
    </w:rPr>
  </w:style>
  <w:style w:type="character" w:customStyle="1" w:styleId="WW8Num57z3">
    <w:name w:val="WW8Num57z3"/>
    <w:rPr>
      <w:rFonts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6">
    <w:name w:val="WW8Num58z6"/>
    <w:rPr>
      <w:rFonts w:cs="Arial" w:hint="default"/>
      <w:b/>
    </w:rPr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1z0">
    <w:name w:val="WW8Num61z0"/>
    <w:rPr>
      <w:rFonts w:ascii="Arial" w:eastAsia="Calibri" w:hAnsi="Arial" w:cs="Arial" w:hint="default"/>
      <w:b/>
      <w:lang w:eastAsia="en-US"/>
    </w:rPr>
  </w:style>
  <w:style w:type="character" w:customStyle="1" w:styleId="WW8Num61z1">
    <w:name w:val="WW8Num61z1"/>
    <w:rPr>
      <w:rFonts w:hint="default"/>
    </w:rPr>
  </w:style>
  <w:style w:type="character" w:customStyle="1" w:styleId="WW8Num62z0">
    <w:name w:val="WW8Num62z0"/>
    <w:rPr>
      <w:rFonts w:cs="Arial"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4"/>
    </w:rPr>
  </w:style>
  <w:style w:type="character" w:customStyle="1" w:styleId="WW8Num65z1">
    <w:name w:val="WW8Num65z1"/>
    <w:rPr>
      <w:rFonts w:hint="default"/>
      <w:b w:val="0"/>
      <w:i w:val="0"/>
    </w:rPr>
  </w:style>
  <w:style w:type="character" w:customStyle="1" w:styleId="WW8Num65z3">
    <w:name w:val="WW8Num65z3"/>
    <w:rPr>
      <w:rFonts w:hint="default"/>
    </w:rPr>
  </w:style>
  <w:style w:type="character" w:customStyle="1" w:styleId="WW8Num66z0">
    <w:name w:val="WW8Num66z0"/>
    <w:rPr>
      <w:rFonts w:ascii="Arial" w:eastAsia="Calibri" w:hAnsi="Arial" w:cs="Arial" w:hint="default"/>
      <w:b/>
      <w:lang w:eastAsia="en-US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 w:hint="default"/>
      <w:b/>
    </w:rPr>
  </w:style>
  <w:style w:type="character" w:customStyle="1" w:styleId="WW8Num68z1">
    <w:name w:val="WW8Num68z1"/>
    <w:rPr>
      <w:rFonts w:hint="default"/>
    </w:rPr>
  </w:style>
  <w:style w:type="character" w:customStyle="1" w:styleId="WW8Num69z0">
    <w:name w:val="WW8Num69z0"/>
    <w:rPr>
      <w:rFonts w:ascii="Arial" w:hAnsi="Arial" w:cs="Arial" w:hint="default"/>
      <w:b/>
    </w:rPr>
  </w:style>
  <w:style w:type="character" w:customStyle="1" w:styleId="WW8Num69z1">
    <w:name w:val="WW8Num69z1"/>
    <w:rPr>
      <w:rFonts w:ascii="Arial" w:hAnsi="Arial" w:cs="Arial" w:hint="default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Arial" w:hAnsi="Arial" w:cs="Arial"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  <w:b w:val="0"/>
      <w:i w:val="0"/>
      <w:sz w:val="24"/>
    </w:rPr>
  </w:style>
  <w:style w:type="character" w:customStyle="1" w:styleId="WW8Num75z1">
    <w:name w:val="WW8Num75z1"/>
    <w:rPr>
      <w:rFonts w:hint="default"/>
      <w:b w:val="0"/>
      <w:i w:val="0"/>
    </w:rPr>
  </w:style>
  <w:style w:type="character" w:customStyle="1" w:styleId="WW8Num75z3">
    <w:name w:val="WW8Num75z3"/>
    <w:rPr>
      <w:rFonts w:hint="default"/>
      <w:b/>
    </w:rPr>
  </w:style>
  <w:style w:type="character" w:customStyle="1" w:styleId="WW8Num75z4">
    <w:name w:val="WW8Num75z4"/>
    <w:rPr>
      <w:rFonts w:hint="default"/>
    </w:rPr>
  </w:style>
  <w:style w:type="character" w:customStyle="1" w:styleId="WW8Num76z0">
    <w:name w:val="WW8Num76z0"/>
    <w:rPr>
      <w:rFonts w:hint="default"/>
      <w:b w:val="0"/>
      <w:i w:val="0"/>
      <w:sz w:val="24"/>
    </w:rPr>
  </w:style>
  <w:style w:type="character" w:customStyle="1" w:styleId="WW8Num76z1">
    <w:name w:val="WW8Num76z1"/>
    <w:rPr>
      <w:rFonts w:ascii="Arial" w:hAnsi="Arial" w:cs="Arial" w:hint="default"/>
      <w:b w:val="0"/>
      <w:i w:val="0"/>
    </w:rPr>
  </w:style>
  <w:style w:type="character" w:customStyle="1" w:styleId="WW8Num76z3">
    <w:name w:val="WW8Num76z3"/>
    <w:rPr>
      <w:rFonts w:hint="default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  <w:b/>
      <w:i w:val="0"/>
    </w:rPr>
  </w:style>
  <w:style w:type="character" w:customStyle="1" w:styleId="WW8Num79z1">
    <w:name w:val="WW8Num79z1"/>
    <w:rPr>
      <w:rFonts w:ascii="Arial" w:hAnsi="Arial" w:cs="Arial" w:hint="default"/>
    </w:rPr>
  </w:style>
  <w:style w:type="character" w:customStyle="1" w:styleId="WW8Num80z0">
    <w:name w:val="WW8Num80z0"/>
    <w:rPr>
      <w:rFonts w:ascii="Arial" w:hAnsi="Arial" w:cs="Arial" w:hint="default"/>
      <w:b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  <w:b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 w:hint="default"/>
      <w:b/>
      <w:i w:val="0"/>
      <w:sz w:val="24"/>
    </w:rPr>
  </w:style>
  <w:style w:type="character" w:customStyle="1" w:styleId="WW8Num83z1">
    <w:name w:val="WW8Num83z1"/>
    <w:rPr>
      <w:rFonts w:hint="default"/>
      <w:b w:val="0"/>
      <w:i w:val="0"/>
    </w:rPr>
  </w:style>
  <w:style w:type="character" w:customStyle="1" w:styleId="WW8Num83z3">
    <w:name w:val="WW8Num83z3"/>
    <w:rPr>
      <w:rFonts w:hint="default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/>
      <w:i w:val="0"/>
      <w:sz w:val="20"/>
    </w:rPr>
  </w:style>
  <w:style w:type="character" w:customStyle="1" w:styleId="WW8Num86z0">
    <w:name w:val="WW8Num8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Arial" w:hAnsi="Arial" w:cs="Arial" w:hint="default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hAnsi="Arial" w:cs="Arial" w:hint="default"/>
      <w:bCs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hAnsi="Arial" w:cs="Arial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  <w:rPr>
      <w:rFonts w:ascii="Arial" w:hAnsi="Arial" w:cs="Arial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  <w:b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  <w:b w:val="0"/>
      <w:i w:val="0"/>
      <w:sz w:val="24"/>
    </w:rPr>
  </w:style>
  <w:style w:type="character" w:customStyle="1" w:styleId="WW8Num96z1">
    <w:name w:val="WW8Num96z1"/>
    <w:rPr>
      <w:rFonts w:ascii="Arial" w:hAnsi="Arial" w:cs="Arial" w:hint="default"/>
      <w:b w:val="0"/>
      <w:i w:val="0"/>
    </w:rPr>
  </w:style>
  <w:style w:type="character" w:customStyle="1" w:styleId="WW8Num96z3">
    <w:name w:val="WW8Num96z3"/>
    <w:rPr>
      <w:rFonts w:hint="default"/>
    </w:rPr>
  </w:style>
  <w:style w:type="character" w:customStyle="1" w:styleId="WW8Num97z0">
    <w:name w:val="WW8Num97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97z1">
    <w:name w:val="WW8Num97z1"/>
    <w:rPr>
      <w:rFonts w:hint="default"/>
      <w:b/>
      <w:i w:val="0"/>
      <w:color w:val="auto"/>
      <w:sz w:val="22"/>
      <w:szCs w:val="22"/>
    </w:rPr>
  </w:style>
  <w:style w:type="character" w:customStyle="1" w:styleId="WW8Num97z2">
    <w:name w:val="WW8Num97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97z3">
    <w:name w:val="WW8Num97z3"/>
    <w:rPr>
      <w:rFonts w:hint="default"/>
      <w:i w:val="0"/>
    </w:rPr>
  </w:style>
  <w:style w:type="character" w:customStyle="1" w:styleId="WW8Num97z4">
    <w:name w:val="WW8Num97z4"/>
    <w:rPr>
      <w:rFonts w:hint="default"/>
    </w:rPr>
  </w:style>
  <w:style w:type="character" w:customStyle="1" w:styleId="WW8Num98z0">
    <w:name w:val="WW8Num98z0"/>
    <w:rPr>
      <w:rFonts w:ascii="Arial" w:hAnsi="Arial" w:cs="Aria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hint="default"/>
      <w:b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  <w:b w:val="0"/>
      <w:i w:val="0"/>
      <w:sz w:val="24"/>
    </w:rPr>
  </w:style>
  <w:style w:type="character" w:customStyle="1" w:styleId="WW8Num101z1">
    <w:name w:val="WW8Num101z1"/>
    <w:rPr>
      <w:rFonts w:hint="default"/>
      <w:b w:val="0"/>
      <w:i w:val="0"/>
    </w:rPr>
  </w:style>
  <w:style w:type="character" w:customStyle="1" w:styleId="WW8Num101z3">
    <w:name w:val="WW8Num101z3"/>
    <w:rPr>
      <w:rFonts w:ascii="Arial" w:hAnsi="Arial" w:cs="Arial" w:hint="default"/>
      <w:b/>
      <w:sz w:val="24"/>
      <w:szCs w:val="24"/>
    </w:rPr>
  </w:style>
  <w:style w:type="character" w:customStyle="1" w:styleId="WW8Num101z4">
    <w:name w:val="WW8Num101z4"/>
    <w:rPr>
      <w:rFonts w:hint="default"/>
    </w:rPr>
  </w:style>
  <w:style w:type="character" w:customStyle="1" w:styleId="WW8Num102z0">
    <w:name w:val="WW8Num102z0"/>
    <w:rPr>
      <w:rFonts w:ascii="Arial" w:hAnsi="Arial" w:cs="Aria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Arial" w:eastAsia="Colonna MT" w:hAnsi="Arial" w:cs="Arial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cs="Aria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Arial" w:hAnsi="Arial" w:cs="Arial" w:hint="default"/>
      <w:b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  <w:rPr>
      <w:rFonts w:hint="default"/>
      <w:spacing w:val="-20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 w:cs="Arial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Arial" w:hAnsi="Arial" w:cs="Arial" w:hint="default"/>
      <w:b/>
      <w:color w:val="auto"/>
    </w:rPr>
  </w:style>
  <w:style w:type="character" w:customStyle="1" w:styleId="WW8Num108z1">
    <w:name w:val="WW8Num108z1"/>
    <w:rPr>
      <w:rFonts w:ascii="Arial" w:hAnsi="Arial" w:cs="Arial" w:hint="default"/>
      <w:sz w:val="24"/>
      <w:szCs w:val="24"/>
    </w:rPr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hAnsi="Arial" w:cs="Arial" w:hint="default"/>
      <w:b/>
    </w:rPr>
  </w:style>
  <w:style w:type="character" w:customStyle="1" w:styleId="WW8Num109z1">
    <w:name w:val="WW8Num109z1"/>
    <w:rPr>
      <w:rFonts w:ascii="Arial" w:hAnsi="Arial" w:cs="Arial" w:hint="default"/>
    </w:rPr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  <w:rPr>
      <w:rFonts w:ascii="Arial" w:eastAsia="Calibri" w:hAnsi="Arial" w:cs="Arial" w:hint="default"/>
      <w:b/>
      <w:lang w:val="pl-PL" w:eastAsia="pl-PL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 w:hint="default"/>
      <w:b/>
    </w:rPr>
  </w:style>
  <w:style w:type="character" w:customStyle="1" w:styleId="WW8Num115z1">
    <w:name w:val="WW8Num115z1"/>
    <w:rPr>
      <w:rFonts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hAnsi="Arial" w:cs="Arial" w:hint="default"/>
      <w:b/>
      <w:i w:val="0"/>
      <w:sz w:val="24"/>
    </w:rPr>
  </w:style>
  <w:style w:type="character" w:customStyle="1" w:styleId="WW8Num117z1">
    <w:name w:val="WW8Num117z1"/>
    <w:rPr>
      <w:rFonts w:ascii="Arial" w:hAnsi="Arial" w:cs="Arial" w:hint="default"/>
      <w:b w:val="0"/>
      <w:i w:val="0"/>
    </w:rPr>
  </w:style>
  <w:style w:type="character" w:customStyle="1" w:styleId="WW8Num117z3">
    <w:name w:val="WW8Num117z3"/>
    <w:rPr>
      <w:rFonts w:ascii="Times New Roman" w:hAnsi="Times New Roman" w:cs="Times New Roman" w:hint="default"/>
    </w:rPr>
  </w:style>
  <w:style w:type="character" w:customStyle="1" w:styleId="WW8Num117z4">
    <w:name w:val="WW8Num117z4"/>
    <w:rPr>
      <w:rFonts w:hint="default"/>
    </w:rPr>
  </w:style>
  <w:style w:type="character" w:customStyle="1" w:styleId="WW8Num118z0">
    <w:name w:val="WW8Num118z0"/>
    <w:rPr>
      <w:rFonts w:hint="default"/>
      <w:b w:val="0"/>
      <w:i w:val="0"/>
      <w:sz w:val="24"/>
    </w:rPr>
  </w:style>
  <w:style w:type="character" w:customStyle="1" w:styleId="WW8Num118z1">
    <w:name w:val="WW8Num118z1"/>
    <w:rPr>
      <w:rFonts w:hint="default"/>
      <w:b w:val="0"/>
      <w:i w:val="0"/>
    </w:rPr>
  </w:style>
  <w:style w:type="character" w:customStyle="1" w:styleId="WW8Num118z3">
    <w:name w:val="WW8Num118z3"/>
    <w:rPr>
      <w:rFonts w:hint="default"/>
    </w:rPr>
  </w:style>
  <w:style w:type="character" w:customStyle="1" w:styleId="WW8Num119z0">
    <w:name w:val="WW8Num119z0"/>
    <w:rPr>
      <w:rFonts w:ascii="Arial" w:hAnsi="Arial" w:cs="Arial" w:hint="default"/>
      <w:b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/>
      <w:i w:val="0"/>
      <w:sz w:val="24"/>
    </w:rPr>
  </w:style>
  <w:style w:type="character" w:customStyle="1" w:styleId="WW8Num120z1">
    <w:name w:val="WW8Num120z1"/>
    <w:rPr>
      <w:rFonts w:hint="default"/>
      <w:b w:val="0"/>
      <w:i w:val="0"/>
    </w:rPr>
  </w:style>
  <w:style w:type="character" w:customStyle="1" w:styleId="WW8Num120z3">
    <w:name w:val="WW8Num120z3"/>
    <w:rPr>
      <w:rFonts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</w:rPr>
  </w:style>
  <w:style w:type="character" w:customStyle="1" w:styleId="WW8Num122z1">
    <w:name w:val="WW8Num122z1"/>
    <w:rPr>
      <w:rFonts w:hint="default"/>
    </w:rPr>
  </w:style>
  <w:style w:type="character" w:customStyle="1" w:styleId="WW8Num123z0">
    <w:name w:val="WW8Num123z0"/>
    <w:rPr>
      <w:rFonts w:ascii="Arial" w:eastAsia="Times New Roman" w:hAnsi="Arial" w:cs="Aria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hint="default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  <w:b/>
      <w:i w:val="0"/>
      <w:sz w:val="24"/>
    </w:rPr>
  </w:style>
  <w:style w:type="character" w:customStyle="1" w:styleId="WW8Num125z1">
    <w:name w:val="WW8Num125z1"/>
    <w:rPr>
      <w:rFonts w:ascii="Arial" w:hAnsi="Arial" w:cs="Arial" w:hint="default"/>
      <w:b w:val="0"/>
      <w:i w:val="0"/>
    </w:rPr>
  </w:style>
  <w:style w:type="character" w:customStyle="1" w:styleId="WW8Num125z3">
    <w:name w:val="WW8Num125z3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hint="default"/>
      <w:b/>
      <w:i w:val="0"/>
      <w:sz w:val="24"/>
    </w:rPr>
  </w:style>
  <w:style w:type="character" w:customStyle="1" w:styleId="WW8Num127z1">
    <w:name w:val="WW8Num127z1"/>
    <w:rPr>
      <w:rFonts w:ascii="Arial" w:hAnsi="Arial" w:cs="Arial" w:hint="default"/>
      <w:b w:val="0"/>
      <w:i w:val="0"/>
    </w:rPr>
  </w:style>
  <w:style w:type="character" w:customStyle="1" w:styleId="WW8Num127z3">
    <w:name w:val="WW8Num127z3"/>
    <w:rPr>
      <w:rFonts w:hint="default"/>
    </w:rPr>
  </w:style>
  <w:style w:type="character" w:customStyle="1" w:styleId="WW8Num128z0">
    <w:name w:val="WW8Num128z0"/>
    <w:rPr>
      <w:rFonts w:ascii="Arial" w:hAnsi="Arial" w:cs="Arial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Arial" w:hAnsi="Arial" w:cs="Arial" w:hint="default"/>
      <w:b/>
    </w:rPr>
  </w:style>
  <w:style w:type="character" w:customStyle="1" w:styleId="WW8Num129z1">
    <w:name w:val="WW8Num129z1"/>
    <w:rPr>
      <w:rFonts w:ascii="Arial" w:hAnsi="Arial" w:cs="Arial" w:hint="default"/>
    </w:rPr>
  </w:style>
  <w:style w:type="character" w:customStyle="1" w:styleId="WW8Num130z0">
    <w:name w:val="WW8Num130z0"/>
    <w:rPr>
      <w:rFonts w:hint="default"/>
      <w:b/>
    </w:rPr>
  </w:style>
  <w:style w:type="character" w:customStyle="1" w:styleId="WW8Num130z1">
    <w:name w:val="WW8Num130z1"/>
    <w:rPr>
      <w:rFonts w:hint="default"/>
    </w:rPr>
  </w:style>
  <w:style w:type="character" w:customStyle="1" w:styleId="WW8Num131z0">
    <w:name w:val="WW8Num131z0"/>
    <w:rPr>
      <w:rFonts w:hint="default"/>
      <w:b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" w:hAnsi="Arial" w:cs="Arial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hint="default"/>
      <w:b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hint="default"/>
      <w:b/>
      <w:i w:val="0"/>
      <w:sz w:val="24"/>
    </w:rPr>
  </w:style>
  <w:style w:type="character" w:customStyle="1" w:styleId="WW8Num136z1">
    <w:name w:val="WW8Num136z1"/>
    <w:rPr>
      <w:rFonts w:hint="default"/>
      <w:b w:val="0"/>
      <w:i w:val="0"/>
    </w:rPr>
  </w:style>
  <w:style w:type="character" w:customStyle="1" w:styleId="WW8Num136z3">
    <w:name w:val="WW8Num136z3"/>
    <w:rPr>
      <w:rFonts w:hint="default"/>
    </w:rPr>
  </w:style>
  <w:style w:type="character" w:customStyle="1" w:styleId="WW8Num137z0">
    <w:name w:val="WW8Num137z0"/>
    <w:rPr>
      <w:rFonts w:cs="Arial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lang w:eastAsia="zh-CN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Arial" w:hAnsi="Arial" w:cs="Arial" w:hint="default"/>
      <w:b/>
    </w:rPr>
  </w:style>
  <w:style w:type="character" w:customStyle="1" w:styleId="WW8Num141z1">
    <w:name w:val="WW8Num141z1"/>
    <w:rPr>
      <w:rFonts w:ascii="Arial" w:hAnsi="Arial" w:cs="Arial" w:hint="default"/>
    </w:rPr>
  </w:style>
  <w:style w:type="character" w:customStyle="1" w:styleId="WW8Num142z0">
    <w:name w:val="WW8Num142z0"/>
    <w:rPr>
      <w:rFonts w:hint="default"/>
      <w:b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hint="default"/>
      <w:b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hint="default"/>
      <w:b w:val="0"/>
      <w:i w:val="0"/>
      <w:sz w:val="24"/>
    </w:rPr>
  </w:style>
  <w:style w:type="character" w:customStyle="1" w:styleId="WW8Num147z1">
    <w:name w:val="WW8Num147z1"/>
    <w:rPr>
      <w:rFonts w:hint="default"/>
      <w:b w:val="0"/>
      <w:i w:val="0"/>
    </w:rPr>
  </w:style>
  <w:style w:type="character" w:customStyle="1" w:styleId="WW8Num147z3">
    <w:name w:val="WW8Num147z3"/>
    <w:rPr>
      <w:rFonts w:hint="default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hint="default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9z1">
    <w:name w:val="WW8Num149z1"/>
    <w:rPr>
      <w:rFonts w:hint="default"/>
      <w:b/>
      <w:i w:val="0"/>
      <w:color w:val="auto"/>
      <w:sz w:val="22"/>
      <w:szCs w:val="22"/>
    </w:rPr>
  </w:style>
  <w:style w:type="character" w:customStyle="1" w:styleId="WW8Num149z2">
    <w:name w:val="WW8Num149z2"/>
    <w:rPr>
      <w:rFonts w:ascii="Cambria" w:hAnsi="Cambria" w:cs="Cambria" w:hint="default"/>
      <w:b/>
      <w:i w:val="0"/>
      <w:color w:val="auto"/>
    </w:rPr>
  </w:style>
  <w:style w:type="character" w:customStyle="1" w:styleId="WW8Num149z3">
    <w:name w:val="WW8Num149z3"/>
    <w:rPr>
      <w:rFonts w:hint="default"/>
      <w:b w:val="0"/>
      <w:bCs/>
      <w:i w:val="0"/>
      <w:iCs w:val="0"/>
      <w:color w:val="auto"/>
    </w:rPr>
  </w:style>
  <w:style w:type="character" w:customStyle="1" w:styleId="WW8Num149z4">
    <w:name w:val="WW8Num149z4"/>
    <w:rPr>
      <w:rFonts w:hint="default"/>
      <w:i w:val="0"/>
      <w:iCs/>
    </w:rPr>
  </w:style>
  <w:style w:type="character" w:customStyle="1" w:styleId="WW8Num149z5">
    <w:name w:val="WW8Num149z5"/>
    <w:rPr>
      <w:rFonts w:ascii="Symbol" w:hAnsi="Symbol" w:cs="Symbol" w:hint="default"/>
      <w:color w:val="auto"/>
    </w:rPr>
  </w:style>
  <w:style w:type="character" w:customStyle="1" w:styleId="WW8Num149z6">
    <w:name w:val="WW8Num149z6"/>
    <w:rPr>
      <w:rFonts w:hint="default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 w:hint="default"/>
      <w:b/>
    </w:rPr>
  </w:style>
  <w:style w:type="character" w:customStyle="1" w:styleId="WW8Num151z1">
    <w:name w:val="WW8Num151z1"/>
    <w:rPr>
      <w:rFonts w:hint="default"/>
    </w:rPr>
  </w:style>
  <w:style w:type="character" w:customStyle="1" w:styleId="WW8Num152z0">
    <w:name w:val="WW8Num152z0"/>
    <w:rPr>
      <w:rFonts w:ascii="Arial" w:hAnsi="Arial" w:cs="Arial" w:hint="default"/>
      <w:b/>
    </w:rPr>
  </w:style>
  <w:style w:type="character" w:customStyle="1" w:styleId="WW8Num153z0">
    <w:name w:val="WW8Num153z0"/>
    <w:rPr>
      <w:rFonts w:ascii="Arial" w:hAnsi="Arial" w:cs="Arial" w:hint="default"/>
      <w:b/>
    </w:rPr>
  </w:style>
  <w:style w:type="character" w:customStyle="1" w:styleId="WW8Num153z1">
    <w:name w:val="WW8Num153z1"/>
    <w:rPr>
      <w:rFonts w:ascii="Arial" w:hAnsi="Arial" w:cs="Arial" w:hint="default"/>
    </w:rPr>
  </w:style>
  <w:style w:type="character" w:customStyle="1" w:styleId="WW8Num154z0">
    <w:name w:val="WW8Num154z0"/>
    <w:rPr>
      <w:rFonts w:ascii="Arial" w:hAnsi="Arial" w:cs="Arial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hint="default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 w:hint="default"/>
      <w:b/>
    </w:rPr>
  </w:style>
  <w:style w:type="character" w:customStyle="1" w:styleId="WW8Num159z1">
    <w:name w:val="WW8Num159z1"/>
    <w:rPr>
      <w:rFonts w:ascii="Arial" w:eastAsia="Times New Roman" w:hAnsi="Arial" w:cs="Arial"/>
    </w:rPr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 w:hint="default"/>
      <w:b w:val="0"/>
      <w:bCs w:val="0"/>
      <w:i w:val="0"/>
      <w:iCs w:val="0"/>
      <w:lang w:val="pl-PL" w:eastAsia="pl-PL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Arial" w:hAnsi="Arial" w:cs="Arial" w:hint="default"/>
      <w:b/>
      <w:lang w:val="pl-PL" w:eastAsia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hint="default"/>
      <w:b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ascii="Arial" w:hAnsi="Arial" w:cs="Arial" w:hint="default"/>
      <w:b/>
    </w:rPr>
  </w:style>
  <w:style w:type="character" w:customStyle="1" w:styleId="WW8Num166z1">
    <w:name w:val="WW8Num166z1"/>
    <w:rPr>
      <w:rFonts w:hint="default"/>
    </w:rPr>
  </w:style>
  <w:style w:type="character" w:customStyle="1" w:styleId="WW8Num167z0">
    <w:name w:val="WW8Num167z0"/>
    <w:rPr>
      <w:rFonts w:ascii="Arial" w:hAnsi="Arial" w:cs="Arial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hint="default"/>
      <w:b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 w:hint="default"/>
      <w:b/>
    </w:rPr>
  </w:style>
  <w:style w:type="character" w:customStyle="1" w:styleId="WW8Num169z1">
    <w:name w:val="WW8Num169z1"/>
    <w:rPr>
      <w:rFonts w:hint="default"/>
    </w:rPr>
  </w:style>
  <w:style w:type="character" w:customStyle="1" w:styleId="WW8Num170z0">
    <w:name w:val="WW8Num170z0"/>
    <w:rPr>
      <w:rFonts w:hint="default"/>
      <w:b/>
      <w:i w:val="0"/>
      <w:sz w:val="24"/>
    </w:rPr>
  </w:style>
  <w:style w:type="character" w:customStyle="1" w:styleId="WW8Num170z1">
    <w:name w:val="WW8Num170z1"/>
    <w:rPr>
      <w:rFonts w:hint="default"/>
      <w:b w:val="0"/>
      <w:i w:val="0"/>
    </w:rPr>
  </w:style>
  <w:style w:type="character" w:customStyle="1" w:styleId="WW8Num170z3">
    <w:name w:val="WW8Num170z3"/>
    <w:rPr>
      <w:rFonts w:hint="default"/>
    </w:rPr>
  </w:style>
  <w:style w:type="character" w:customStyle="1" w:styleId="WW8Num171z0">
    <w:name w:val="WW8Num171z0"/>
    <w:rPr>
      <w:rFonts w:ascii="Arial" w:hAnsi="Arial" w:cs="Arial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hint="default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 w:hint="default"/>
      <w:b/>
      <w:i w:val="0"/>
      <w:sz w:val="24"/>
    </w:rPr>
  </w:style>
  <w:style w:type="character" w:customStyle="1" w:styleId="WW8Num174z1">
    <w:name w:val="WW8Num174z1"/>
    <w:rPr>
      <w:rFonts w:ascii="Arial" w:hAnsi="Arial" w:cs="Arial" w:hint="default"/>
    </w:rPr>
  </w:style>
  <w:style w:type="character" w:customStyle="1" w:styleId="WW8Num175z0">
    <w:name w:val="WW8Num175z0"/>
    <w:rPr>
      <w:rFonts w:ascii="Arial" w:hAnsi="Arial" w:cs="Arial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 w:hint="default"/>
      <w:b/>
      <w:bCs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hint="default"/>
      <w:b w:val="0"/>
      <w:i w:val="0"/>
      <w:sz w:val="24"/>
    </w:rPr>
  </w:style>
  <w:style w:type="character" w:customStyle="1" w:styleId="WW8Num177z1">
    <w:name w:val="WW8Num177z1"/>
    <w:rPr>
      <w:rFonts w:hint="default"/>
      <w:b w:val="0"/>
      <w:i w:val="0"/>
    </w:rPr>
  </w:style>
  <w:style w:type="character" w:customStyle="1" w:styleId="WW8Num177z3">
    <w:name w:val="WW8Num177z3"/>
    <w:rPr>
      <w:rFonts w:hint="default"/>
    </w:rPr>
  </w:style>
  <w:style w:type="character" w:customStyle="1" w:styleId="WW8Num178z0">
    <w:name w:val="WW8Num178z0"/>
    <w:rPr>
      <w:rFonts w:hint="default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 w:hint="default"/>
    </w:rPr>
  </w:style>
  <w:style w:type="character" w:customStyle="1" w:styleId="WW8Num180z0">
    <w:name w:val="WW8Num180z0"/>
    <w:rPr>
      <w:rFonts w:hint="default"/>
      <w:b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hint="default"/>
      <w:spacing w:val="-20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ascii="Arial" w:hAnsi="Arial" w:cs="Arial" w:hint="default"/>
      <w:b/>
    </w:rPr>
  </w:style>
  <w:style w:type="character" w:customStyle="1" w:styleId="WW8Num183z0">
    <w:name w:val="WW8Num183z0"/>
    <w:rPr>
      <w:rFonts w:hint="default"/>
      <w:b w:val="0"/>
      <w:i w:val="0"/>
      <w:sz w:val="24"/>
    </w:rPr>
  </w:style>
  <w:style w:type="character" w:customStyle="1" w:styleId="WW8Num183z1">
    <w:name w:val="WW8Num183z1"/>
    <w:rPr>
      <w:rFonts w:ascii="Arial" w:hAnsi="Arial" w:cs="Arial" w:hint="default"/>
      <w:b w:val="0"/>
      <w:i w:val="0"/>
    </w:rPr>
  </w:style>
  <w:style w:type="character" w:customStyle="1" w:styleId="WW8Num183z3">
    <w:name w:val="WW8Num183z3"/>
    <w:rPr>
      <w:rFonts w:hint="default"/>
    </w:rPr>
  </w:style>
  <w:style w:type="character" w:customStyle="1" w:styleId="WW8Num184z0">
    <w:name w:val="WW8Num184z0"/>
    <w:rPr>
      <w:rFonts w:hint="default"/>
      <w:spacing w:val="-20"/>
    </w:rPr>
  </w:style>
  <w:style w:type="character" w:customStyle="1" w:styleId="WW8Num184z1">
    <w:name w:val="WW8Num184z1"/>
    <w:rPr>
      <w:rFonts w:hint="default"/>
    </w:rPr>
  </w:style>
  <w:style w:type="character" w:customStyle="1" w:styleId="WW8Num185z0">
    <w:name w:val="WW8Num185z0"/>
    <w:rPr>
      <w:rFonts w:hint="default"/>
      <w:b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/>
      <w:i w:val="0"/>
      <w:sz w:val="20"/>
    </w:rPr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hint="default"/>
      <w:b/>
    </w:rPr>
  </w:style>
  <w:style w:type="character" w:customStyle="1" w:styleId="WW8Num190z1">
    <w:name w:val="WW8Num190z1"/>
    <w:rPr>
      <w:rFonts w:ascii="Arial" w:hAnsi="Arial" w:cs="Arial"/>
    </w:rPr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ascii="Arial" w:hAnsi="Arial" w:cs="Arial" w:hint="default"/>
      <w:b/>
      <w:i w:val="0"/>
      <w:sz w:val="24"/>
    </w:rPr>
  </w:style>
  <w:style w:type="character" w:customStyle="1" w:styleId="WW8Num191z1">
    <w:name w:val="WW8Num191z1"/>
    <w:rPr>
      <w:rFonts w:hint="default"/>
      <w:b w:val="0"/>
      <w:i w:val="0"/>
    </w:rPr>
  </w:style>
  <w:style w:type="character" w:customStyle="1" w:styleId="WW8Num191z3">
    <w:name w:val="WW8Num191z3"/>
    <w:rPr>
      <w:rFonts w:ascii="Times New Roman" w:hAnsi="Times New Roman" w:cs="Times New Roman" w:hint="default"/>
    </w:rPr>
  </w:style>
  <w:style w:type="character" w:customStyle="1" w:styleId="WW8Num191z4">
    <w:name w:val="WW8Num191z4"/>
    <w:rPr>
      <w:rFonts w:hint="default"/>
    </w:rPr>
  </w:style>
  <w:style w:type="character" w:customStyle="1" w:styleId="WW8Num192z0">
    <w:name w:val="WW8Num192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192z1">
    <w:name w:val="WW8Num192z1"/>
    <w:rPr>
      <w:rFonts w:hint="default"/>
      <w:b/>
      <w:i w:val="0"/>
      <w:color w:val="auto"/>
      <w:sz w:val="22"/>
      <w:szCs w:val="22"/>
    </w:rPr>
  </w:style>
  <w:style w:type="character" w:customStyle="1" w:styleId="WW8Num192z2">
    <w:name w:val="WW8Num192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192z3">
    <w:name w:val="WW8Num192z3"/>
    <w:rPr>
      <w:rFonts w:ascii="Arial" w:hAnsi="Arial" w:cs="Arial" w:hint="default"/>
      <w:i w:val="0"/>
    </w:rPr>
  </w:style>
  <w:style w:type="character" w:customStyle="1" w:styleId="WW8Num192z4">
    <w:name w:val="WW8Num192z4"/>
    <w:rPr>
      <w:rFonts w:hint="default"/>
    </w:rPr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ascii="Arial" w:eastAsia="Calibri" w:hAnsi="Arial" w:cs="Arial" w:hint="default"/>
      <w:b/>
      <w:bCs/>
      <w:lang w:val="pl-PL" w:eastAsia="en-US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hint="default"/>
      <w:b/>
    </w:rPr>
  </w:style>
  <w:style w:type="character" w:customStyle="1" w:styleId="WW8Num195z1">
    <w:name w:val="WW8Num195z1"/>
    <w:rPr>
      <w:rFonts w:hint="default"/>
    </w:rPr>
  </w:style>
  <w:style w:type="character" w:customStyle="1" w:styleId="WW8Num196z0">
    <w:name w:val="WW8Num196z0"/>
    <w:rPr>
      <w:rFonts w:ascii="Arial" w:hAnsi="Arial" w:cs="Arial" w:hint="default"/>
      <w:b/>
      <w:i w:val="0"/>
      <w:sz w:val="24"/>
    </w:rPr>
  </w:style>
  <w:style w:type="character" w:customStyle="1" w:styleId="WW8Num196z1">
    <w:name w:val="WW8Num196z1"/>
    <w:rPr>
      <w:rFonts w:hint="default"/>
      <w:b w:val="0"/>
      <w:i w:val="0"/>
    </w:rPr>
  </w:style>
  <w:style w:type="character" w:customStyle="1" w:styleId="WW8Num196z3">
    <w:name w:val="WW8Num196z3"/>
    <w:rPr>
      <w:rFonts w:hint="default"/>
    </w:rPr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rFonts w:ascii="Arial" w:hAnsi="Arial" w:cs="Arial" w:hint="default"/>
      <w:b/>
    </w:rPr>
  </w:style>
  <w:style w:type="character" w:customStyle="1" w:styleId="WW8Num198z1">
    <w:name w:val="WW8Num198z1"/>
    <w:rPr>
      <w:rFonts w:hint="default"/>
    </w:rPr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hint="default"/>
    </w:rPr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  <w:rPr>
      <w:rFonts w:ascii="Arial" w:eastAsia="Calibri" w:hAnsi="Arial" w:cs="Arial" w:hint="default"/>
      <w:b w:val="0"/>
      <w:bCs w:val="0"/>
      <w:i w:val="0"/>
      <w:iCs w:val="0"/>
      <w:lang w:val="pl-PL" w:eastAsia="pl-PL"/>
    </w:rPr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ascii="Arial" w:hAnsi="Arial" w:cs="Arial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cs="Arial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rFonts w:ascii="Arial" w:hAnsi="Arial" w:cs="Arial" w:hint="default"/>
      <w:b/>
    </w:rPr>
  </w:style>
  <w:style w:type="character" w:customStyle="1" w:styleId="WW8Num204z1">
    <w:name w:val="WW8Num204z1"/>
    <w:rPr>
      <w:rFonts w:hint="default"/>
    </w:rPr>
  </w:style>
  <w:style w:type="character" w:customStyle="1" w:styleId="WW8Num205z0">
    <w:name w:val="WW8Num205z0"/>
    <w:rPr>
      <w:color w:val="auto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hint="default"/>
      <w:b/>
      <w:i w:val="0"/>
      <w:sz w:val="24"/>
    </w:rPr>
  </w:style>
  <w:style w:type="character" w:customStyle="1" w:styleId="WW8Num206z1">
    <w:name w:val="WW8Num206z1"/>
    <w:rPr>
      <w:rFonts w:hint="default"/>
      <w:b w:val="0"/>
      <w:i w:val="0"/>
    </w:rPr>
  </w:style>
  <w:style w:type="character" w:customStyle="1" w:styleId="WW8Num206z3">
    <w:name w:val="WW8Num206z3"/>
    <w:rPr>
      <w:rFonts w:hint="default"/>
    </w:rPr>
  </w:style>
  <w:style w:type="character" w:customStyle="1" w:styleId="WW8Num207z0">
    <w:name w:val="WW8Num207z0"/>
    <w:rPr>
      <w:rFonts w:hint="default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Arial" w:hAnsi="Arial" w:cs="Arial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rPr>
      <w:rFonts w:ascii="Arial" w:hAnsi="Arial" w:cs="Arial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right" w:pos="2268"/>
        <w:tab w:val="left" w:pos="2410"/>
      </w:tabs>
      <w:ind w:right="-568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right" w:pos="993"/>
        <w:tab w:val="left" w:pos="2410"/>
      </w:tabs>
      <w:ind w:right="-1277"/>
    </w:pPr>
    <w:rPr>
      <w:sz w:val="28"/>
      <w:szCs w:val="20"/>
      <w:lang w:val="x-none"/>
    </w:rPr>
  </w:style>
  <w:style w:type="paragraph" w:styleId="Tekstpodstawowywcity">
    <w:name w:val="Body Text Indent"/>
    <w:basedOn w:val="Normalny"/>
    <w:pPr>
      <w:ind w:left="2832" w:firstLine="3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2977" w:hanging="1561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pPr>
      <w:ind w:left="2268" w:hanging="426"/>
    </w:pPr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ind w:right="-2"/>
      <w:jc w:val="both"/>
    </w:pPr>
    <w:rPr>
      <w:rFonts w:ascii="Arial" w:hAnsi="Arial" w:cs="Arial"/>
      <w:color w:val="339966"/>
    </w:rPr>
  </w:style>
  <w:style w:type="paragraph" w:customStyle="1" w:styleId="Tekstblokowy1">
    <w:name w:val="Tekst blokowy1"/>
    <w:basedOn w:val="Normalny"/>
    <w:pPr>
      <w:tabs>
        <w:tab w:val="left" w:pos="567"/>
        <w:tab w:val="center" w:pos="851"/>
        <w:tab w:val="left" w:pos="1134"/>
        <w:tab w:val="left" w:pos="2268"/>
        <w:tab w:val="left" w:pos="2410"/>
      </w:tabs>
      <w:ind w:left="1134" w:right="-2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ust">
    <w:name w:val="ust"/>
    <w:basedOn w:val="Normalny"/>
    <w:pPr>
      <w:spacing w:before="280"/>
      <w:ind w:firstLine="269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pPr>
      <w:spacing w:before="280"/>
      <w:jc w:val="both"/>
    </w:pPr>
    <w:rPr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Ustp">
    <w:name w:val="Ustęp"/>
    <w:basedOn w:val="Nagwek3"/>
    <w:pPr>
      <w:keepLines/>
      <w:numPr>
        <w:numId w:val="132"/>
      </w:numPr>
      <w:spacing w:after="120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pPr>
      <w:keepLines/>
      <w:tabs>
        <w:tab w:val="clear" w:pos="2268"/>
        <w:tab w:val="clear" w:pos="2410"/>
        <w:tab w:val="num" w:pos="0"/>
      </w:tabs>
      <w:spacing w:before="40"/>
      <w:ind w:left="4320" w:right="0" w:hanging="180"/>
    </w:pPr>
    <w:rPr>
      <w:rFonts w:ascii="Cambria" w:hAnsi="Cambria" w:cs="Cambria"/>
      <w:b w:val="0"/>
      <w:sz w:val="22"/>
      <w:szCs w:val="22"/>
      <w:lang w:eastAsia="pl-PL"/>
    </w:rPr>
  </w:style>
  <w:style w:type="paragraph" w:customStyle="1" w:styleId="Punkt">
    <w:name w:val="Punkt"/>
    <w:basedOn w:val="Nagwek4"/>
    <w:pPr>
      <w:keepNext w:val="0"/>
      <w:numPr>
        <w:numId w:val="62"/>
      </w:numPr>
      <w:tabs>
        <w:tab w:val="left" w:pos="142"/>
      </w:tabs>
      <w:spacing w:after="120"/>
      <w:jc w:val="both"/>
    </w:pPr>
    <w:rPr>
      <w:rFonts w:ascii="Cambria" w:hAnsi="Cambria" w:cs="Cambria"/>
      <w:b w:val="0"/>
      <w:iCs/>
      <w:sz w:val="22"/>
      <w:szCs w:val="24"/>
      <w:lang w:eastAsia="pl-PL"/>
    </w:rPr>
  </w:style>
  <w:style w:type="paragraph" w:customStyle="1" w:styleId="Litera">
    <w:name w:val="Litera"/>
    <w:basedOn w:val="Nagwek5"/>
    <w:pPr>
      <w:keepLines/>
      <w:tabs>
        <w:tab w:val="num" w:pos="0"/>
      </w:tabs>
      <w:spacing w:before="40"/>
      <w:ind w:left="3600" w:right="0" w:hanging="360"/>
      <w:jc w:val="both"/>
    </w:pPr>
    <w:rPr>
      <w:rFonts w:ascii="Cambria" w:hAnsi="Cambria" w:cs="Cambria"/>
      <w:color w:val="000000"/>
      <w:sz w:val="22"/>
      <w:szCs w:val="22"/>
      <w:lang w:eastAsia="pl-PL"/>
    </w:rPr>
  </w:style>
  <w:style w:type="paragraph" w:customStyle="1" w:styleId="Paragraf">
    <w:name w:val="Paragraf"/>
    <w:basedOn w:val="Nagwek2"/>
    <w:pPr>
      <w:keepLines/>
      <w:tabs>
        <w:tab w:val="num" w:pos="0"/>
      </w:tabs>
      <w:spacing w:before="240"/>
      <w:ind w:left="1440" w:hanging="360"/>
      <w:jc w:val="both"/>
    </w:pPr>
    <w:rPr>
      <w:rFonts w:ascii="Cambria" w:hAnsi="Cambria" w:cs="Cambria"/>
      <w:sz w:val="22"/>
      <w:szCs w:val="26"/>
      <w:lang w:eastAsia="pl-PL"/>
    </w:rPr>
  </w:style>
  <w:style w:type="paragraph" w:customStyle="1" w:styleId="Rozdzia">
    <w:name w:val="Rozdział"/>
    <w:basedOn w:val="Nagwek1"/>
    <w:pPr>
      <w:keepLines/>
      <w:tabs>
        <w:tab w:val="num" w:pos="0"/>
      </w:tabs>
      <w:spacing w:before="360"/>
      <w:ind w:left="720" w:hanging="360"/>
    </w:pPr>
    <w:rPr>
      <w:rFonts w:ascii="Cambria" w:hAnsi="Cambria" w:cs="Cambria"/>
      <w:color w:val="002060"/>
      <w:sz w:val="22"/>
      <w:lang w:eastAsia="pl-PL"/>
    </w:rPr>
  </w:style>
  <w:style w:type="paragraph" w:customStyle="1" w:styleId="DefaultText">
    <w:name w:val="Default Text"/>
    <w:basedOn w:val="Normalny"/>
    <w:rPr>
      <w:szCs w:val="20"/>
      <w:lang w:val="en-US"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AkapitzlistZnak">
    <w:name w:val="Akapit z listą Znak"/>
    <w:link w:val="Akapitzlist"/>
    <w:uiPriority w:val="34"/>
    <w:locked/>
    <w:rsid w:val="009432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wo.vulcan.edu.pl/przegdok.asp?qdatprz=01-09-2015&amp;qplikid=1" TargetMode="External"/><Relationship Id="rId18" Type="http://schemas.openxmlformats.org/officeDocument/2006/relationships/hyperlink" Target="http://www.prawo.vulcan.edu.pl/przegdok.asp?qdatprz=01-09-2015&amp;qplikid=1" TargetMode="External"/><Relationship Id="rId26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1-09-2015&amp;qplikid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01-09-2015&amp;qplikid=1" TargetMode="External"/><Relationship Id="rId25" Type="http://schemas.openxmlformats.org/officeDocument/2006/relationships/hyperlink" Target="http://www.prawo.vulcan.edu.pl/przegdok.asp?qdatprz=01-09-2015&amp;qplikid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1-09-2015&amp;qplikid=1" TargetMode="External"/><Relationship Id="rId20" Type="http://schemas.openxmlformats.org/officeDocument/2006/relationships/hyperlink" Target="http://www.prawo.vulcan.edu.pl/przegdok.asp?qdatprz=01-09-2015&amp;qplikid=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rawo.vulcan.edu.pl/przegdok.asp?qdatprz=01-09-2015&amp;qplikid=1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1-09-2015&amp;qplikid=1" TargetMode="External"/><Relationship Id="rId23" Type="http://schemas.openxmlformats.org/officeDocument/2006/relationships/hyperlink" Target="http://www.prawo.vulcan.edu.pl/przegdok.asp?qdatprz=01-09-2015&amp;qplikid=1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prawo.vulcan.edu.pl/przegdok.asp?qdatprz=01-09-2015&amp;qplikid=1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01-09-2015&amp;qplikid=1" TargetMode="External"/><Relationship Id="rId22" Type="http://schemas.openxmlformats.org/officeDocument/2006/relationships/hyperlink" Target="http://www.prawo.vulcan.edu.pl/przegdok.asp?qdatprz=01-09-2015&amp;qplikid=1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B90F-5BDB-4CFF-9A04-8A3542A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18628</Words>
  <Characters>111769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130137</CharactersWithSpaces>
  <SharedDoc>false</SharedDoc>
  <HLinks>
    <vt:vector size="120" baseType="variant">
      <vt:variant>
        <vt:i4>2621488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</dc:creator>
  <cp:keywords/>
  <cp:lastModifiedBy>Marzanna Długołęcka</cp:lastModifiedBy>
  <cp:revision>37</cp:revision>
  <cp:lastPrinted>2023-08-30T19:14:00Z</cp:lastPrinted>
  <dcterms:created xsi:type="dcterms:W3CDTF">2020-09-23T17:53:00Z</dcterms:created>
  <dcterms:modified xsi:type="dcterms:W3CDTF">2023-09-03T13:19:00Z</dcterms:modified>
</cp:coreProperties>
</file>