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28" w:rsidRPr="00DA1E83" w:rsidRDefault="004336A5" w:rsidP="005C657C">
      <w:pPr>
        <w:spacing w:line="36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="00A30975" w:rsidRPr="00DA1E83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  <w:r w:rsidRPr="00DA1E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77746" w:rsidRPr="006B5139" w:rsidRDefault="003C0423" w:rsidP="005C657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139">
        <w:rPr>
          <w:rFonts w:ascii="Times New Roman" w:eastAsia="Calibri" w:hAnsi="Times New Roman" w:cs="Times New Roman"/>
          <w:sz w:val="24"/>
          <w:szCs w:val="24"/>
        </w:rPr>
        <w:t>…………………………, dnia ……………..202</w:t>
      </w:r>
      <w:r w:rsidR="00265EBE" w:rsidRPr="006B5139">
        <w:rPr>
          <w:rFonts w:ascii="Times New Roman" w:eastAsia="Calibri" w:hAnsi="Times New Roman" w:cs="Times New Roman"/>
          <w:sz w:val="24"/>
          <w:szCs w:val="24"/>
        </w:rPr>
        <w:t>2</w:t>
      </w:r>
      <w:r w:rsidR="003F6728" w:rsidRPr="006B513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77746" w:rsidRPr="006B5139" w:rsidRDefault="00A30975" w:rsidP="005C657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C77746" w:rsidRPr="006B5139" w:rsidRDefault="00C77746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CF7" w:rsidRPr="006B5139" w:rsidRDefault="00A30975" w:rsidP="005C657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  <w:r w:rsidR="00A33CF7" w:rsidRPr="006B51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Zespół Szkół Zawodowych nr 1 im Komisji Edukacji Narodowej </w:t>
      </w:r>
    </w:p>
    <w:p w:rsidR="00C77746" w:rsidRPr="006B5139" w:rsidRDefault="00A33CF7" w:rsidP="005C657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21-500 Biała Podlaska, ul. Marszałka Józefa Piłsudskiego 36</w:t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D211C2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</w:t>
      </w:r>
      <w:proofErr w:type="spellStart"/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...........................................................</w:t>
      </w:r>
    </w:p>
    <w:p w:rsidR="003E7EAB" w:rsidRPr="006B5139" w:rsidRDefault="003E7EAB" w:rsidP="005C6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51B" w:rsidRPr="006B5139" w:rsidRDefault="00A30975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postępowania o udzielenie zamówienia publicznego </w:t>
      </w:r>
      <w:r w:rsidRPr="008E4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zapytaniu ofertowym na:</w:t>
      </w:r>
      <w:r w:rsidR="0006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856">
        <w:rPr>
          <w:rFonts w:ascii="Times New Roman" w:hAnsi="Times New Roman" w:cs="Times New Roman"/>
          <w:b/>
          <w:sz w:val="24"/>
          <w:szCs w:val="24"/>
        </w:rPr>
        <w:t>P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rzeprowadzenie stacjonarnych szkoleń z zakresu BH</w:t>
      </w:r>
      <w:r w:rsidR="002E2E61" w:rsidRPr="002F415D">
        <w:rPr>
          <w:rFonts w:ascii="Times New Roman" w:hAnsi="Times New Roman" w:cs="Times New Roman"/>
          <w:b/>
          <w:sz w:val="24"/>
          <w:szCs w:val="24"/>
        </w:rPr>
        <w:t>P,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 xml:space="preserve"> dla uczniów realizujących sta</w:t>
      </w:r>
      <w:r w:rsidR="00117FD1">
        <w:rPr>
          <w:rFonts w:ascii="Times New Roman" w:hAnsi="Times New Roman" w:cs="Times New Roman"/>
          <w:b/>
          <w:sz w:val="24"/>
          <w:szCs w:val="24"/>
        </w:rPr>
        <w:t>że w ramach projektu unijnego „</w:t>
      </w:r>
      <w:r w:rsidR="009A0756" w:rsidRPr="006B5139">
        <w:rPr>
          <w:rFonts w:ascii="Times New Roman" w:hAnsi="Times New Roman" w:cs="Times New Roman"/>
          <w:b/>
          <w:sz w:val="24"/>
          <w:szCs w:val="24"/>
        </w:rPr>
        <w:t>Ekonomik-szkoła przyszłości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”, zgodnie z</w:t>
      </w:r>
      <w:r w:rsidR="00161FDD">
        <w:rPr>
          <w:rFonts w:ascii="Times New Roman" w:hAnsi="Times New Roman" w:cs="Times New Roman"/>
          <w:b/>
          <w:sz w:val="24"/>
          <w:szCs w:val="24"/>
        </w:rPr>
        <w:t> 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obowiązującymi przepisami</w:t>
      </w:r>
    </w:p>
    <w:p w:rsidR="00161FDD" w:rsidRDefault="00161FDD" w:rsidP="005C6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746" w:rsidRPr="00161FDD" w:rsidRDefault="00A30975" w:rsidP="005C6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zamówienia za:</w:t>
      </w:r>
    </w:p>
    <w:p w:rsidR="003E7EAB" w:rsidRPr="00870686" w:rsidRDefault="00AA7529" w:rsidP="00AA7529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cenę netto za przeszkolenie jednego ucznia: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……………………………………………...zł</w:t>
      </w:r>
    </w:p>
    <w:p w:rsidR="00C77746" w:rsidRPr="00870686" w:rsidRDefault="009963B3" w:rsidP="005C657C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30975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brutto</w:t>
      </w:r>
      <w:r w:rsidR="009F5BA9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przeszkolenie jednego ucznia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F5BA9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……………………………………………...</w:t>
      </w:r>
      <w:r w:rsidR="00A30975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AA7529" w:rsidRPr="00870686" w:rsidRDefault="00AA7529" w:rsidP="005C657C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wartość zamówienia netto/ </w:t>
      </w:r>
      <w:proofErr w:type="spellStart"/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brutto…………………………………………………………….zł</w:t>
      </w:r>
      <w:proofErr w:type="spellEnd"/>
    </w:p>
    <w:p w:rsidR="00C77746" w:rsidRPr="006B5139" w:rsidRDefault="00A30975" w:rsidP="005C657C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(słownie) </w:t>
      </w:r>
      <w:r w:rsidR="009963B3"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2930A0" w:rsidRPr="006B5139" w:rsidRDefault="002930A0" w:rsidP="005C657C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139">
        <w:rPr>
          <w:rFonts w:ascii="Times New Roman" w:hAnsi="Times New Roman" w:cs="Times New Roman"/>
          <w:bCs/>
          <w:sz w:val="24"/>
          <w:szCs w:val="24"/>
        </w:rPr>
        <w:t>w tym VAT …… % w kwocie ..…………..…………..zł</w:t>
      </w:r>
    </w:p>
    <w:p w:rsidR="00C77746" w:rsidRPr="006B5139" w:rsidRDefault="00A30975" w:rsidP="005C65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przedmiotem zapytania oraz</w:t>
      </w:r>
      <w:r w:rsidR="00417B29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uzyskałem konieczne informacje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wyjaśnienia niezbędne do przygotowania oferty.</w:t>
      </w:r>
    </w:p>
    <w:p w:rsidR="00F65322" w:rsidRDefault="00F65322" w:rsidP="00F65322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color w:val="000000"/>
        </w:rPr>
      </w:pPr>
      <w:r>
        <w:t>Oświadczam, że wybór oferty będzie / nie będzie* prowadził do powstania u Zamawiającego obowiązku podatkowego.</w:t>
      </w:r>
    </w:p>
    <w:p w:rsidR="00C77746" w:rsidRPr="006B5139" w:rsidRDefault="00A30975" w:rsidP="005C65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wyboru oferty firma zobowiązuje się do podpisania umowy o treści zgodnej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załączonym wzorem umowy w terminie i miejscu wskazanym przez Zamawiającego.</w:t>
      </w:r>
    </w:p>
    <w:p w:rsidR="002B3D1E" w:rsidRPr="006B513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Wykonawca oświadcza, że jest:</w:t>
      </w:r>
    </w:p>
    <w:p w:rsidR="002B3D1E" w:rsidRPr="006B5139" w:rsidRDefault="00870686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>
        <w:t>m</w:t>
      </w:r>
      <w:r w:rsidR="002B3D1E" w:rsidRPr="006B5139">
        <w:t>ikro</w:t>
      </w:r>
      <w:r>
        <w:t xml:space="preserve"> </w:t>
      </w:r>
      <w:r w:rsidR="002B3D1E" w:rsidRPr="006B5139">
        <w:t>przedsiębiorstwem (przedsiębiorstwo, które zatrudnia mniej niż 10 osób i którego roczny obrót lub roczna suma bilansowa nie przekracza 2 milionów EUR);*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>małym przedsiębiorstwem (przedsiębiorstwo, które zatrudnia mniej niż 50 osób i którego roczny obrót lub roczna suma bilansowa nie przekracza 10 milionów EUR);*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>średnim przedsiębiorstwem (przedsiębiorstwo, które nie są mikro</w:t>
      </w:r>
      <w:r w:rsidR="00870686">
        <w:t xml:space="preserve"> </w:t>
      </w:r>
      <w:r w:rsidRPr="006B5139">
        <w:t>przedsiębiorstwami ani małymi przedsiębiorstwami i które zatrudniają mniej niż 250 osób i których roczny obrót nie przekracza 50 milionów EUR lub roczna suma bilansowa nie przekracza 43 milionów EUR):*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 xml:space="preserve">innym niż ww.* </w:t>
      </w:r>
    </w:p>
    <w:p w:rsidR="002B3D1E" w:rsidRPr="006B513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</w:t>
      </w:r>
      <w:r w:rsidR="00F448E1" w:rsidRPr="006B5139">
        <w:t>niu</w:t>
      </w:r>
      <w:r w:rsidRPr="006B5139">
        <w:t>.</w:t>
      </w:r>
    </w:p>
    <w:p w:rsidR="009963B3" w:rsidRPr="00AA752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proofErr w:type="spellStart"/>
      <w:r w:rsidRPr="006B5139">
        <w:t>Dz.U</w:t>
      </w:r>
      <w:proofErr w:type="spellEnd"/>
      <w:r w:rsidRPr="006B5139">
        <w:t xml:space="preserve">. z 2022 r., poz. 835). </w:t>
      </w:r>
    </w:p>
    <w:p w:rsidR="009963B3" w:rsidRPr="006B5139" w:rsidRDefault="009963B3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878" w:rsidRPr="006B5139" w:rsidRDefault="00775878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746" w:rsidRPr="006B5139" w:rsidRDefault="00A3097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9963B3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</w:t>
      </w:r>
    </w:p>
    <w:p w:rsidR="00AA409D" w:rsidRPr="006B5139" w:rsidRDefault="00A30975" w:rsidP="005C657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data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podpis i pieczątka imienna  uprawnionego(-</w:t>
      </w:r>
      <w:proofErr w:type="spellStart"/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proofErr w:type="spellEnd"/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                                                                                   przedstawiciela(-li) firmy </w:t>
      </w:r>
      <w:r w:rsidR="00B51F92"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</w:t>
      </w:r>
      <w:r w:rsidR="004B5329"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</w:p>
    <w:p w:rsidR="00314A36" w:rsidRPr="006B5139" w:rsidRDefault="00314A36" w:rsidP="005C657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B3D1E" w:rsidRPr="006B5139" w:rsidRDefault="002B3D1E" w:rsidP="005C657C">
      <w:pPr>
        <w:pStyle w:val="Tytu"/>
        <w:spacing w:line="360" w:lineRule="auto"/>
        <w:jc w:val="both"/>
        <w:rPr>
          <w:b w:val="0"/>
          <w:sz w:val="20"/>
        </w:rPr>
      </w:pPr>
      <w:r w:rsidRPr="006B5139">
        <w:rPr>
          <w:b w:val="0"/>
          <w:sz w:val="20"/>
        </w:rPr>
        <w:t>* niepotrzebne skreślić.</w:t>
      </w:r>
    </w:p>
    <w:p w:rsidR="001B5DCE" w:rsidRPr="006B5139" w:rsidRDefault="001B5DCE" w:rsidP="009E2B83">
      <w:pPr>
        <w:spacing w:line="360" w:lineRule="auto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sectPr w:rsidR="001B5DCE" w:rsidRPr="006B5139" w:rsidSect="00A71FD7">
      <w:headerReference w:type="default" r:id="rId8"/>
      <w:footerReference w:type="default" r:id="rId9"/>
      <w:pgSz w:w="11906" w:h="16838"/>
      <w:pgMar w:top="725" w:right="1274" w:bottom="1276" w:left="851" w:header="426" w:footer="59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49" w:rsidRDefault="00D36249">
      <w:pPr>
        <w:spacing w:after="0" w:line="240" w:lineRule="auto"/>
      </w:pPr>
      <w:r>
        <w:separator/>
      </w:r>
    </w:p>
  </w:endnote>
  <w:endnote w:type="continuationSeparator" w:id="1">
    <w:p w:rsidR="00D36249" w:rsidRDefault="00D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4366642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DA1E83" w:rsidRDefault="00DA1E83" w:rsidP="00DA1E83">
            <w:pPr>
              <w:pStyle w:val="Nagwek"/>
              <w:spacing w:before="0" w:after="0"/>
              <w:jc w:val="center"/>
            </w:pPr>
          </w:p>
          <w:p w:rsidR="00DA1E83" w:rsidRPr="003A3C95" w:rsidRDefault="00DA1E83" w:rsidP="00DA1E83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C95">
              <w:rPr>
                <w:rFonts w:ascii="Times New Roman" w:hAnsi="Times New Roman"/>
                <w:b/>
                <w:sz w:val="18"/>
                <w:szCs w:val="18"/>
              </w:rPr>
              <w:t>Projekt: Ekonomik – szkoła przyszłości</w:t>
            </w:r>
          </w:p>
          <w:p w:rsidR="00DA1E83" w:rsidRPr="003A3C95" w:rsidRDefault="00DA1E83" w:rsidP="00DA1E83">
            <w:pPr>
              <w:pStyle w:val="Nagwek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 xml:space="preserve">Biuro projektu: Gmina Miejska Biała Podlaska/ Zespół Szkół Zawodowych nr 1 </w:t>
            </w:r>
            <w:r w:rsidRPr="003A3C95">
              <w:rPr>
                <w:rFonts w:ascii="Times New Roman" w:hAnsi="Times New Roman"/>
                <w:sz w:val="18"/>
                <w:szCs w:val="18"/>
              </w:rPr>
              <w:br/>
              <w:t>im. Komisji Edukacji Narodowej w Białej Podlaskiej,</w:t>
            </w:r>
          </w:p>
          <w:p w:rsidR="00DA1E83" w:rsidRPr="003A3C95" w:rsidRDefault="00DA1E83" w:rsidP="00DA1E83">
            <w:pPr>
              <w:spacing w:after="0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>ul. M.J. Piłsudskiego 36, 21-500 Biała Podlaska</w:t>
            </w:r>
          </w:p>
          <w:p w:rsidR="00C9290F" w:rsidRDefault="00C9290F">
            <w:pPr>
              <w:pStyle w:val="Stopka"/>
              <w:jc w:val="right"/>
            </w:pPr>
            <w:r>
              <w:t xml:space="preserve">Strona </w:t>
            </w:r>
            <w:r w:rsidR="009874D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874D6">
              <w:rPr>
                <w:b/>
              </w:rPr>
              <w:fldChar w:fldCharType="separate"/>
            </w:r>
            <w:r w:rsidR="00CE62AF">
              <w:rPr>
                <w:b/>
                <w:noProof/>
              </w:rPr>
              <w:t>1</w:t>
            </w:r>
            <w:r w:rsidR="009874D6">
              <w:rPr>
                <w:b/>
              </w:rPr>
              <w:fldChar w:fldCharType="end"/>
            </w:r>
            <w:r>
              <w:t xml:space="preserve"> z </w:t>
            </w:r>
            <w:r w:rsidR="009874D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874D6">
              <w:rPr>
                <w:b/>
              </w:rPr>
              <w:fldChar w:fldCharType="separate"/>
            </w:r>
            <w:r w:rsidR="00CE62AF">
              <w:rPr>
                <w:b/>
                <w:noProof/>
              </w:rPr>
              <w:t>2</w:t>
            </w:r>
            <w:r w:rsidR="009874D6">
              <w:rPr>
                <w:b/>
              </w:rPr>
              <w:fldChar w:fldCharType="end"/>
            </w:r>
          </w:p>
        </w:sdtContent>
      </w:sdt>
    </w:sdtContent>
  </w:sdt>
  <w:p w:rsidR="00D3111C" w:rsidRDefault="00D31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49" w:rsidRDefault="00D36249">
      <w:r>
        <w:separator/>
      </w:r>
    </w:p>
  </w:footnote>
  <w:footnote w:type="continuationSeparator" w:id="1">
    <w:p w:rsidR="00D36249" w:rsidRDefault="00D3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2C" w:rsidRDefault="006A412C" w:rsidP="003738BC">
    <w:pPr>
      <w:pStyle w:val="Nagwek"/>
      <w:jc w:val="center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7197" w:rsidRPr="00A747BC" w:rsidRDefault="00C87197" w:rsidP="00C87197">
    <w:pPr>
      <w:rPr>
        <w:rFonts w:ascii="Calibri" w:eastAsia="Calibri" w:hAnsi="Calibri" w:cs="Times New Roman"/>
        <w:b/>
        <w:szCs w:val="20"/>
      </w:rPr>
    </w:pPr>
    <w:r w:rsidRPr="00A747BC">
      <w:rPr>
        <w:rFonts w:ascii="Calibri" w:eastAsia="Calibri" w:hAnsi="Calibri" w:cs="Times New Roman"/>
        <w:b/>
        <w:szCs w:val="20"/>
      </w:rPr>
      <w:t>ZSZ1.272.</w:t>
    </w:r>
    <w:r w:rsidR="00932295" w:rsidRPr="00A747BC">
      <w:rPr>
        <w:rFonts w:ascii="Calibri" w:eastAsia="Calibri" w:hAnsi="Calibri" w:cs="Times New Roman"/>
        <w:b/>
        <w:szCs w:val="20"/>
      </w:rPr>
      <w:t>6</w:t>
    </w:r>
    <w:r w:rsidRPr="00A747BC">
      <w:rPr>
        <w:rFonts w:ascii="Calibri" w:eastAsia="Calibri" w:hAnsi="Calibri" w:cs="Times New Roman"/>
        <w:b/>
        <w:szCs w:val="20"/>
      </w:rPr>
      <w:t>.2022.KG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CD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526436E8"/>
    <w:name w:val="WW8Num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3"/>
    <w:multiLevelType w:val="singleLevel"/>
    <w:tmpl w:val="DCD8E0B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b w:val="0"/>
        <w:bCs/>
        <w:color w:val="auto"/>
        <w:spacing w:val="-4"/>
        <w:sz w:val="24"/>
        <w:szCs w:val="24"/>
        <w:lang w:val="pl-P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Times New Roman"/>
        <w:sz w:val="24"/>
        <w:szCs w:val="24"/>
      </w:rPr>
    </w:lvl>
  </w:abstractNum>
  <w:abstractNum w:abstractNumId="8">
    <w:nsid w:val="00000008"/>
    <w:multiLevelType w:val="singleLevel"/>
    <w:tmpl w:val="AF12F40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pacing w:val="0"/>
        <w:position w:val="0"/>
        <w:sz w:val="24"/>
        <w:szCs w:val="24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pacing w:val="-4"/>
        <w:kern w:val="1"/>
        <w:sz w:val="24"/>
        <w:szCs w:val="24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  <w:bCs/>
        <w:spacing w:val="-4"/>
        <w:kern w:val="1"/>
        <w:sz w:val="24"/>
        <w:szCs w:val="24"/>
        <w:lang w:val="pl-P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6">
    <w:nsid w:val="00000010"/>
    <w:multiLevelType w:val="singleLevel"/>
    <w:tmpl w:val="C392497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2"/>
    <w:multiLevelType w:val="singleLevel"/>
    <w:tmpl w:val="71B46CC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5FB1E44"/>
    <w:multiLevelType w:val="multilevel"/>
    <w:tmpl w:val="7D1C2026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1">
    <w:nsid w:val="13A835A3"/>
    <w:multiLevelType w:val="multilevel"/>
    <w:tmpl w:val="C6A8CA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72"/>
        </w:tabs>
        <w:ind w:left="1372" w:hanging="360"/>
      </w:pPr>
    </w:lvl>
    <w:lvl w:ilvl="2">
      <w:start w:val="3"/>
      <w:numFmt w:val="decimal"/>
      <w:lvlText w:val="%3"/>
      <w:lvlJc w:val="left"/>
      <w:pPr>
        <w:tabs>
          <w:tab w:val="num" w:pos="2272"/>
        </w:tabs>
        <w:ind w:left="2272" w:hanging="360"/>
      </w:p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2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82267D"/>
    <w:multiLevelType w:val="multilevel"/>
    <w:tmpl w:val="A3DA8908"/>
    <w:styleLink w:val="WW8Num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hAnsi="Times New Roman" w:cs="Times New Roman"/>
      </w:rPr>
    </w:lvl>
  </w:abstractNum>
  <w:abstractNum w:abstractNumId="24">
    <w:nsid w:val="22EE4100"/>
    <w:multiLevelType w:val="hybridMultilevel"/>
    <w:tmpl w:val="BDCA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37520"/>
    <w:multiLevelType w:val="multilevel"/>
    <w:tmpl w:val="3AE820F8"/>
    <w:styleLink w:val="WW8Num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2CBF4815"/>
    <w:multiLevelType w:val="hybridMultilevel"/>
    <w:tmpl w:val="B1D0F146"/>
    <w:lvl w:ilvl="0" w:tplc="0114BB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5762F"/>
    <w:multiLevelType w:val="hybridMultilevel"/>
    <w:tmpl w:val="F7867790"/>
    <w:lvl w:ilvl="0" w:tplc="4D8671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DE66FE3"/>
    <w:multiLevelType w:val="multilevel"/>
    <w:tmpl w:val="4FD62B6E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43F57DC"/>
    <w:multiLevelType w:val="hybridMultilevel"/>
    <w:tmpl w:val="9D566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577A68"/>
    <w:multiLevelType w:val="hybridMultilevel"/>
    <w:tmpl w:val="A43E4A26"/>
    <w:lvl w:ilvl="0" w:tplc="5AB0933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BD428B"/>
    <w:multiLevelType w:val="hybridMultilevel"/>
    <w:tmpl w:val="FE2C7F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3A5E46"/>
    <w:multiLevelType w:val="multilevel"/>
    <w:tmpl w:val="5732753C"/>
    <w:lvl w:ilvl="0">
      <w:start w:val="1"/>
      <w:numFmt w:val="decimal"/>
      <w:lvlText w:val="%1)"/>
      <w:lvlJc w:val="left"/>
      <w:pPr>
        <w:ind w:left="360" w:hanging="360"/>
      </w:pPr>
      <w:rPr>
        <w:color w:val="00000A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111578"/>
    <w:multiLevelType w:val="multilevel"/>
    <w:tmpl w:val="9016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3164B7A"/>
    <w:multiLevelType w:val="multilevel"/>
    <w:tmpl w:val="B5A621C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108CA"/>
    <w:multiLevelType w:val="multilevel"/>
    <w:tmpl w:val="A434FD10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964103"/>
    <w:multiLevelType w:val="hybridMultilevel"/>
    <w:tmpl w:val="1B8AD8FA"/>
    <w:styleLink w:val="WW8Num402"/>
    <w:lvl w:ilvl="0" w:tplc="8E62B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940E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F84D49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1C1F"/>
    <w:multiLevelType w:val="hybridMultilevel"/>
    <w:tmpl w:val="EC947E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830A5"/>
    <w:multiLevelType w:val="hybridMultilevel"/>
    <w:tmpl w:val="FD8A3E92"/>
    <w:lvl w:ilvl="0" w:tplc="BB6C9A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35527"/>
    <w:multiLevelType w:val="hybridMultilevel"/>
    <w:tmpl w:val="1BE2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4A32"/>
    <w:multiLevelType w:val="hybridMultilevel"/>
    <w:tmpl w:val="35462D9A"/>
    <w:name w:val="WW8Num112"/>
    <w:lvl w:ilvl="0" w:tplc="E7CAE1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79C3"/>
    <w:multiLevelType w:val="multilevel"/>
    <w:tmpl w:val="FFC85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35F8"/>
    <w:multiLevelType w:val="multilevel"/>
    <w:tmpl w:val="32E85DAA"/>
    <w:styleLink w:val="WW8Num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42"/>
  </w:num>
  <w:num w:numId="5">
    <w:abstractNumId w:val="32"/>
  </w:num>
  <w:num w:numId="6">
    <w:abstractNumId w:val="26"/>
  </w:num>
  <w:num w:numId="7">
    <w:abstractNumId w:val="40"/>
  </w:num>
  <w:num w:numId="8">
    <w:abstractNumId w:val="25"/>
  </w:num>
  <w:num w:numId="9">
    <w:abstractNumId w:val="20"/>
  </w:num>
  <w:num w:numId="10">
    <w:abstractNumId w:val="43"/>
  </w:num>
  <w:num w:numId="11">
    <w:abstractNumId w:val="23"/>
  </w:num>
  <w:num w:numId="12">
    <w:abstractNumId w:val="2"/>
  </w:num>
  <w:num w:numId="13">
    <w:abstractNumId w:val="39"/>
  </w:num>
  <w:num w:numId="14">
    <w:abstractNumId w:val="11"/>
  </w:num>
  <w:num w:numId="15">
    <w:abstractNumId w:val="30"/>
  </w:num>
  <w:num w:numId="16">
    <w:abstractNumId w:val="38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3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"/>
  </w:num>
  <w:num w:numId="27">
    <w:abstractNumId w:val="28"/>
  </w:num>
  <w:num w:numId="28">
    <w:abstractNumId w:val="37"/>
    <w:lvlOverride w:ilvl="0">
      <w:lvl w:ilvl="0" w:tplc="8E62B1F0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  <w:b/>
        </w:rPr>
      </w:lvl>
    </w:lvlOverride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77746"/>
    <w:rsid w:val="00002143"/>
    <w:rsid w:val="000034DB"/>
    <w:rsid w:val="00003D9B"/>
    <w:rsid w:val="00004F91"/>
    <w:rsid w:val="00014A85"/>
    <w:rsid w:val="0003276E"/>
    <w:rsid w:val="000376F9"/>
    <w:rsid w:val="0004260E"/>
    <w:rsid w:val="000456B3"/>
    <w:rsid w:val="00046199"/>
    <w:rsid w:val="00047650"/>
    <w:rsid w:val="0005277C"/>
    <w:rsid w:val="00062F38"/>
    <w:rsid w:val="0006465F"/>
    <w:rsid w:val="00072CBE"/>
    <w:rsid w:val="00075085"/>
    <w:rsid w:val="00081A9C"/>
    <w:rsid w:val="000938E0"/>
    <w:rsid w:val="000C658E"/>
    <w:rsid w:val="000D3763"/>
    <w:rsid w:val="000D3EEE"/>
    <w:rsid w:val="000E0485"/>
    <w:rsid w:val="000E2BDE"/>
    <w:rsid w:val="000F2C9B"/>
    <w:rsid w:val="001072A4"/>
    <w:rsid w:val="00110343"/>
    <w:rsid w:val="00115C3C"/>
    <w:rsid w:val="00117FD1"/>
    <w:rsid w:val="00127C0A"/>
    <w:rsid w:val="00130F2B"/>
    <w:rsid w:val="001338DE"/>
    <w:rsid w:val="001479BA"/>
    <w:rsid w:val="00161FDD"/>
    <w:rsid w:val="00174C60"/>
    <w:rsid w:val="00180CC1"/>
    <w:rsid w:val="001864D1"/>
    <w:rsid w:val="001865BA"/>
    <w:rsid w:val="001926DA"/>
    <w:rsid w:val="001B1EF9"/>
    <w:rsid w:val="001B464B"/>
    <w:rsid w:val="001B5DCE"/>
    <w:rsid w:val="001D0615"/>
    <w:rsid w:val="001D0A4D"/>
    <w:rsid w:val="001D4D63"/>
    <w:rsid w:val="001E18A7"/>
    <w:rsid w:val="001E7373"/>
    <w:rsid w:val="001F0956"/>
    <w:rsid w:val="001F785F"/>
    <w:rsid w:val="0021628C"/>
    <w:rsid w:val="00230D6B"/>
    <w:rsid w:val="0024170A"/>
    <w:rsid w:val="00245E02"/>
    <w:rsid w:val="00246469"/>
    <w:rsid w:val="00256489"/>
    <w:rsid w:val="00257C58"/>
    <w:rsid w:val="00265EBE"/>
    <w:rsid w:val="00281E6E"/>
    <w:rsid w:val="002930A0"/>
    <w:rsid w:val="00293E5E"/>
    <w:rsid w:val="00295F41"/>
    <w:rsid w:val="002A6735"/>
    <w:rsid w:val="002B1008"/>
    <w:rsid w:val="002B1DEA"/>
    <w:rsid w:val="002B2D24"/>
    <w:rsid w:val="002B3D1E"/>
    <w:rsid w:val="002C319A"/>
    <w:rsid w:val="002C568E"/>
    <w:rsid w:val="002C6847"/>
    <w:rsid w:val="002E1156"/>
    <w:rsid w:val="002E2E61"/>
    <w:rsid w:val="002E392F"/>
    <w:rsid w:val="002E39B3"/>
    <w:rsid w:val="002F415D"/>
    <w:rsid w:val="0030021D"/>
    <w:rsid w:val="00314A36"/>
    <w:rsid w:val="00336086"/>
    <w:rsid w:val="0036277F"/>
    <w:rsid w:val="003738BC"/>
    <w:rsid w:val="003763E2"/>
    <w:rsid w:val="00377F81"/>
    <w:rsid w:val="00385087"/>
    <w:rsid w:val="00387540"/>
    <w:rsid w:val="003918B1"/>
    <w:rsid w:val="0039549C"/>
    <w:rsid w:val="003B1EE5"/>
    <w:rsid w:val="003C0423"/>
    <w:rsid w:val="003C3B8B"/>
    <w:rsid w:val="003C68E8"/>
    <w:rsid w:val="003C6D27"/>
    <w:rsid w:val="003D2FDF"/>
    <w:rsid w:val="003D7E35"/>
    <w:rsid w:val="003E48F2"/>
    <w:rsid w:val="003E7EAB"/>
    <w:rsid w:val="003F00AE"/>
    <w:rsid w:val="003F03F6"/>
    <w:rsid w:val="003F24BF"/>
    <w:rsid w:val="003F6728"/>
    <w:rsid w:val="00402F06"/>
    <w:rsid w:val="00404470"/>
    <w:rsid w:val="00406A2D"/>
    <w:rsid w:val="00407116"/>
    <w:rsid w:val="00417B29"/>
    <w:rsid w:val="00417ECD"/>
    <w:rsid w:val="004336A5"/>
    <w:rsid w:val="00435AEE"/>
    <w:rsid w:val="00441B9C"/>
    <w:rsid w:val="00451B7B"/>
    <w:rsid w:val="00451FEA"/>
    <w:rsid w:val="004542D4"/>
    <w:rsid w:val="004652AF"/>
    <w:rsid w:val="00470949"/>
    <w:rsid w:val="00480850"/>
    <w:rsid w:val="00485197"/>
    <w:rsid w:val="004A1499"/>
    <w:rsid w:val="004A4C66"/>
    <w:rsid w:val="004B5329"/>
    <w:rsid w:val="004C3A36"/>
    <w:rsid w:val="004C5D1D"/>
    <w:rsid w:val="004D6A5E"/>
    <w:rsid w:val="004D7965"/>
    <w:rsid w:val="004E6EDA"/>
    <w:rsid w:val="004F0EF1"/>
    <w:rsid w:val="004F619C"/>
    <w:rsid w:val="0050025C"/>
    <w:rsid w:val="0051127B"/>
    <w:rsid w:val="00511573"/>
    <w:rsid w:val="00525280"/>
    <w:rsid w:val="00535C0D"/>
    <w:rsid w:val="00550121"/>
    <w:rsid w:val="00551844"/>
    <w:rsid w:val="0055638A"/>
    <w:rsid w:val="00571041"/>
    <w:rsid w:val="00571D84"/>
    <w:rsid w:val="00574606"/>
    <w:rsid w:val="00576BD7"/>
    <w:rsid w:val="00582525"/>
    <w:rsid w:val="00594AEF"/>
    <w:rsid w:val="005B1E20"/>
    <w:rsid w:val="005C0545"/>
    <w:rsid w:val="005C657C"/>
    <w:rsid w:val="005C7169"/>
    <w:rsid w:val="005E1620"/>
    <w:rsid w:val="005E54B5"/>
    <w:rsid w:val="005F0857"/>
    <w:rsid w:val="006028CA"/>
    <w:rsid w:val="0060698B"/>
    <w:rsid w:val="00611909"/>
    <w:rsid w:val="006211BF"/>
    <w:rsid w:val="006243BD"/>
    <w:rsid w:val="00630943"/>
    <w:rsid w:val="00631A9F"/>
    <w:rsid w:val="00632C8E"/>
    <w:rsid w:val="00635C47"/>
    <w:rsid w:val="00650DC4"/>
    <w:rsid w:val="006630AF"/>
    <w:rsid w:val="006670C4"/>
    <w:rsid w:val="00675267"/>
    <w:rsid w:val="00680E2A"/>
    <w:rsid w:val="00684178"/>
    <w:rsid w:val="0068733E"/>
    <w:rsid w:val="00694DBB"/>
    <w:rsid w:val="006956C2"/>
    <w:rsid w:val="006977F5"/>
    <w:rsid w:val="006A0AA5"/>
    <w:rsid w:val="006A412C"/>
    <w:rsid w:val="006B28F4"/>
    <w:rsid w:val="006B41C4"/>
    <w:rsid w:val="006B5139"/>
    <w:rsid w:val="006C02A5"/>
    <w:rsid w:val="006D2266"/>
    <w:rsid w:val="006D2CF2"/>
    <w:rsid w:val="006D52FE"/>
    <w:rsid w:val="006D6AF5"/>
    <w:rsid w:val="006E0F6C"/>
    <w:rsid w:val="006F6961"/>
    <w:rsid w:val="00714664"/>
    <w:rsid w:val="00715C2F"/>
    <w:rsid w:val="00724848"/>
    <w:rsid w:val="0074602F"/>
    <w:rsid w:val="00746C47"/>
    <w:rsid w:val="00756650"/>
    <w:rsid w:val="00756703"/>
    <w:rsid w:val="00757E04"/>
    <w:rsid w:val="0076396E"/>
    <w:rsid w:val="00775878"/>
    <w:rsid w:val="00782875"/>
    <w:rsid w:val="007B603C"/>
    <w:rsid w:val="007D770B"/>
    <w:rsid w:val="007E7743"/>
    <w:rsid w:val="007F4B52"/>
    <w:rsid w:val="007F7271"/>
    <w:rsid w:val="00803E09"/>
    <w:rsid w:val="00807575"/>
    <w:rsid w:val="00826E9C"/>
    <w:rsid w:val="00836117"/>
    <w:rsid w:val="00870686"/>
    <w:rsid w:val="00880E74"/>
    <w:rsid w:val="00891889"/>
    <w:rsid w:val="0089334F"/>
    <w:rsid w:val="00896500"/>
    <w:rsid w:val="0089739C"/>
    <w:rsid w:val="008A178C"/>
    <w:rsid w:val="008B603B"/>
    <w:rsid w:val="008C121B"/>
    <w:rsid w:val="008C2DBF"/>
    <w:rsid w:val="008D0A7D"/>
    <w:rsid w:val="008D403D"/>
    <w:rsid w:val="008E4856"/>
    <w:rsid w:val="008E4E6A"/>
    <w:rsid w:val="008E56EE"/>
    <w:rsid w:val="008F733E"/>
    <w:rsid w:val="00913893"/>
    <w:rsid w:val="00920EDF"/>
    <w:rsid w:val="0092318C"/>
    <w:rsid w:val="009257B9"/>
    <w:rsid w:val="00932295"/>
    <w:rsid w:val="0094493C"/>
    <w:rsid w:val="00964B2F"/>
    <w:rsid w:val="009717BC"/>
    <w:rsid w:val="00973B98"/>
    <w:rsid w:val="009874D6"/>
    <w:rsid w:val="00987CD4"/>
    <w:rsid w:val="009963B3"/>
    <w:rsid w:val="00996F2E"/>
    <w:rsid w:val="0099717B"/>
    <w:rsid w:val="00997D3A"/>
    <w:rsid w:val="009A0756"/>
    <w:rsid w:val="009A16C8"/>
    <w:rsid w:val="009A3B93"/>
    <w:rsid w:val="009B2360"/>
    <w:rsid w:val="009B29F7"/>
    <w:rsid w:val="009B6C88"/>
    <w:rsid w:val="009B6FB9"/>
    <w:rsid w:val="009C36EB"/>
    <w:rsid w:val="009D751B"/>
    <w:rsid w:val="009E04F1"/>
    <w:rsid w:val="009E171E"/>
    <w:rsid w:val="009E2B83"/>
    <w:rsid w:val="009E4305"/>
    <w:rsid w:val="009E7BE3"/>
    <w:rsid w:val="009F47C2"/>
    <w:rsid w:val="009F5BA9"/>
    <w:rsid w:val="00A06980"/>
    <w:rsid w:val="00A07EEF"/>
    <w:rsid w:val="00A11492"/>
    <w:rsid w:val="00A2131D"/>
    <w:rsid w:val="00A30975"/>
    <w:rsid w:val="00A33CF7"/>
    <w:rsid w:val="00A35D9C"/>
    <w:rsid w:val="00A53D4D"/>
    <w:rsid w:val="00A54AF0"/>
    <w:rsid w:val="00A557B0"/>
    <w:rsid w:val="00A65E62"/>
    <w:rsid w:val="00A71117"/>
    <w:rsid w:val="00A71FD7"/>
    <w:rsid w:val="00A72EA9"/>
    <w:rsid w:val="00A747BC"/>
    <w:rsid w:val="00A915DC"/>
    <w:rsid w:val="00A93D35"/>
    <w:rsid w:val="00AA409D"/>
    <w:rsid w:val="00AA7529"/>
    <w:rsid w:val="00AB7169"/>
    <w:rsid w:val="00AB7CBB"/>
    <w:rsid w:val="00AC12F0"/>
    <w:rsid w:val="00AC1713"/>
    <w:rsid w:val="00AC7B24"/>
    <w:rsid w:val="00AF014B"/>
    <w:rsid w:val="00AF57A8"/>
    <w:rsid w:val="00B01722"/>
    <w:rsid w:val="00B022F0"/>
    <w:rsid w:val="00B16535"/>
    <w:rsid w:val="00B375DB"/>
    <w:rsid w:val="00B40C8D"/>
    <w:rsid w:val="00B41D22"/>
    <w:rsid w:val="00B42E79"/>
    <w:rsid w:val="00B51F92"/>
    <w:rsid w:val="00B545FA"/>
    <w:rsid w:val="00B57F06"/>
    <w:rsid w:val="00B6732E"/>
    <w:rsid w:val="00B73B34"/>
    <w:rsid w:val="00B841EE"/>
    <w:rsid w:val="00B84371"/>
    <w:rsid w:val="00B92A5A"/>
    <w:rsid w:val="00B96210"/>
    <w:rsid w:val="00BA2C4C"/>
    <w:rsid w:val="00BB3B11"/>
    <w:rsid w:val="00BD4332"/>
    <w:rsid w:val="00BD4FCA"/>
    <w:rsid w:val="00BE10B1"/>
    <w:rsid w:val="00BF0CD8"/>
    <w:rsid w:val="00BF2E35"/>
    <w:rsid w:val="00BF7248"/>
    <w:rsid w:val="00C01D8C"/>
    <w:rsid w:val="00C03C37"/>
    <w:rsid w:val="00C15AFB"/>
    <w:rsid w:val="00C33F9C"/>
    <w:rsid w:val="00C34965"/>
    <w:rsid w:val="00C37F2E"/>
    <w:rsid w:val="00C408F4"/>
    <w:rsid w:val="00C42EB4"/>
    <w:rsid w:val="00C458DB"/>
    <w:rsid w:val="00C53156"/>
    <w:rsid w:val="00C60BA4"/>
    <w:rsid w:val="00C63142"/>
    <w:rsid w:val="00C63E86"/>
    <w:rsid w:val="00C72085"/>
    <w:rsid w:val="00C77746"/>
    <w:rsid w:val="00C82E20"/>
    <w:rsid w:val="00C87197"/>
    <w:rsid w:val="00C90346"/>
    <w:rsid w:val="00C9290F"/>
    <w:rsid w:val="00CA5AE3"/>
    <w:rsid w:val="00CC3672"/>
    <w:rsid w:val="00CC73AE"/>
    <w:rsid w:val="00CD40FF"/>
    <w:rsid w:val="00CD5684"/>
    <w:rsid w:val="00CE38B0"/>
    <w:rsid w:val="00CE62AF"/>
    <w:rsid w:val="00CF23F5"/>
    <w:rsid w:val="00D14047"/>
    <w:rsid w:val="00D211C2"/>
    <w:rsid w:val="00D21CA2"/>
    <w:rsid w:val="00D22143"/>
    <w:rsid w:val="00D30875"/>
    <w:rsid w:val="00D3111C"/>
    <w:rsid w:val="00D3450C"/>
    <w:rsid w:val="00D36249"/>
    <w:rsid w:val="00D3678E"/>
    <w:rsid w:val="00D47513"/>
    <w:rsid w:val="00D523C4"/>
    <w:rsid w:val="00D52741"/>
    <w:rsid w:val="00D52EC6"/>
    <w:rsid w:val="00D56D76"/>
    <w:rsid w:val="00D63507"/>
    <w:rsid w:val="00D87015"/>
    <w:rsid w:val="00DA1B5A"/>
    <w:rsid w:val="00DA1E83"/>
    <w:rsid w:val="00DA5579"/>
    <w:rsid w:val="00DA5C81"/>
    <w:rsid w:val="00DB0077"/>
    <w:rsid w:val="00DB084B"/>
    <w:rsid w:val="00DB0FA8"/>
    <w:rsid w:val="00DB1DD2"/>
    <w:rsid w:val="00DB48AE"/>
    <w:rsid w:val="00DD27C5"/>
    <w:rsid w:val="00DF0B60"/>
    <w:rsid w:val="00DF1D75"/>
    <w:rsid w:val="00E007C3"/>
    <w:rsid w:val="00E0707A"/>
    <w:rsid w:val="00E165A6"/>
    <w:rsid w:val="00E17A17"/>
    <w:rsid w:val="00E17FA8"/>
    <w:rsid w:val="00E2572C"/>
    <w:rsid w:val="00E32F0B"/>
    <w:rsid w:val="00E35253"/>
    <w:rsid w:val="00E51112"/>
    <w:rsid w:val="00E70B62"/>
    <w:rsid w:val="00E76516"/>
    <w:rsid w:val="00E85BE3"/>
    <w:rsid w:val="00E87445"/>
    <w:rsid w:val="00E9391D"/>
    <w:rsid w:val="00EA088C"/>
    <w:rsid w:val="00EA0F7E"/>
    <w:rsid w:val="00EA5C51"/>
    <w:rsid w:val="00EB462B"/>
    <w:rsid w:val="00EB49D6"/>
    <w:rsid w:val="00EB4A21"/>
    <w:rsid w:val="00EC3558"/>
    <w:rsid w:val="00ED12AF"/>
    <w:rsid w:val="00ED1F48"/>
    <w:rsid w:val="00ED7745"/>
    <w:rsid w:val="00EE0B57"/>
    <w:rsid w:val="00EE2E36"/>
    <w:rsid w:val="00EE4212"/>
    <w:rsid w:val="00EF4E81"/>
    <w:rsid w:val="00EF6E55"/>
    <w:rsid w:val="00F16E8D"/>
    <w:rsid w:val="00F20A63"/>
    <w:rsid w:val="00F213E9"/>
    <w:rsid w:val="00F219CD"/>
    <w:rsid w:val="00F267CA"/>
    <w:rsid w:val="00F3215B"/>
    <w:rsid w:val="00F32A9D"/>
    <w:rsid w:val="00F448E1"/>
    <w:rsid w:val="00F44A29"/>
    <w:rsid w:val="00F470DE"/>
    <w:rsid w:val="00F561A9"/>
    <w:rsid w:val="00F5726F"/>
    <w:rsid w:val="00F65322"/>
    <w:rsid w:val="00F66861"/>
    <w:rsid w:val="00F67CF2"/>
    <w:rsid w:val="00F67EAC"/>
    <w:rsid w:val="00F76977"/>
    <w:rsid w:val="00F76AB1"/>
    <w:rsid w:val="00F8056F"/>
    <w:rsid w:val="00F93096"/>
    <w:rsid w:val="00F958AE"/>
    <w:rsid w:val="00FB282E"/>
    <w:rsid w:val="00FB3A1B"/>
    <w:rsid w:val="00FC362E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2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E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1BC"/>
    <w:rPr>
      <w:sz w:val="20"/>
      <w:szCs w:val="20"/>
    </w:rPr>
  </w:style>
  <w:style w:type="character" w:styleId="Odwoanieprzypisudolnego">
    <w:name w:val="footnote reference"/>
    <w:qFormat/>
    <w:rsid w:val="00DD61BC"/>
    <w:rPr>
      <w:vertAlign w:val="superscript"/>
    </w:rPr>
  </w:style>
  <w:style w:type="character" w:customStyle="1" w:styleId="ListLabel1">
    <w:name w:val="ListLabel 1"/>
    <w:qFormat/>
    <w:rsid w:val="0076396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6396E"/>
    <w:rPr>
      <w:rFonts w:cs="Times New Roman"/>
      <w:b w:val="0"/>
    </w:rPr>
  </w:style>
  <w:style w:type="character" w:customStyle="1" w:styleId="ListLabel3">
    <w:name w:val="ListLabel 3"/>
    <w:qFormat/>
    <w:rsid w:val="0076396E"/>
    <w:rPr>
      <w:b/>
    </w:rPr>
  </w:style>
  <w:style w:type="character" w:customStyle="1" w:styleId="ListLabel4">
    <w:name w:val="ListLabel 4"/>
    <w:qFormat/>
    <w:rsid w:val="0076396E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76396E"/>
    <w:rPr>
      <w:rFonts w:ascii="Times New Roman" w:hAnsi="Times New Roman" w:cs="Times New Roman"/>
      <w:b/>
      <w:i w:val="0"/>
      <w:sz w:val="24"/>
    </w:rPr>
  </w:style>
  <w:style w:type="character" w:customStyle="1" w:styleId="ListLabel6">
    <w:name w:val="ListLabel 6"/>
    <w:qFormat/>
    <w:rsid w:val="0076396E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76396E"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9">
    <w:name w:val="ListLabel 9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10">
    <w:name w:val="ListLabel 10"/>
    <w:qFormat/>
    <w:rsid w:val="0076396E"/>
    <w:rPr>
      <w:rFonts w:ascii="Times New Roman" w:hAnsi="Times New Roman"/>
      <w:color w:val="00000A"/>
      <w:spacing w:val="0"/>
      <w:sz w:val="24"/>
      <w:szCs w:val="24"/>
    </w:rPr>
  </w:style>
  <w:style w:type="character" w:customStyle="1" w:styleId="Znakiprzypiswdolnych">
    <w:name w:val="Znaki przypisów dolnych"/>
    <w:qFormat/>
    <w:rsid w:val="0076396E"/>
  </w:style>
  <w:style w:type="character" w:customStyle="1" w:styleId="Zakotwiczenieprzypisudolnego">
    <w:name w:val="Zakotwiczenie przypisu dolnego"/>
    <w:rsid w:val="0076396E"/>
    <w:rPr>
      <w:vertAlign w:val="superscript"/>
    </w:rPr>
  </w:style>
  <w:style w:type="character" w:customStyle="1" w:styleId="Zakotwiczenieprzypisukocowego">
    <w:name w:val="Zakotwiczenie przypisu końcowego"/>
    <w:rsid w:val="0076396E"/>
    <w:rPr>
      <w:vertAlign w:val="superscript"/>
    </w:rPr>
  </w:style>
  <w:style w:type="character" w:customStyle="1" w:styleId="Znakiprzypiswkocowych">
    <w:name w:val="Znaki przypisów końcowych"/>
    <w:qFormat/>
    <w:rsid w:val="0076396E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next w:val="Tretekstu"/>
    <w:link w:val="NagwekZnak"/>
    <w:uiPriority w:val="99"/>
    <w:qFormat/>
    <w:rsid w:val="007639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6396E"/>
    <w:pPr>
      <w:spacing w:after="140" w:line="288" w:lineRule="auto"/>
    </w:pPr>
  </w:style>
  <w:style w:type="paragraph" w:styleId="Lista">
    <w:name w:val="List"/>
    <w:basedOn w:val="Tretekstu"/>
    <w:rsid w:val="0076396E"/>
    <w:rPr>
      <w:rFonts w:cs="Mangal"/>
    </w:rPr>
  </w:style>
  <w:style w:type="paragraph" w:styleId="Podpis">
    <w:name w:val="Signature"/>
    <w:basedOn w:val="Normalny"/>
    <w:rsid w:val="00763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396E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D61BC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rsid w:val="0076396E"/>
  </w:style>
  <w:style w:type="character" w:styleId="Hipercze">
    <w:name w:val="Hyperlink"/>
    <w:basedOn w:val="Domylnaczcionkaakapitu"/>
    <w:uiPriority w:val="99"/>
    <w:unhideWhenUsed/>
    <w:rsid w:val="00D63507"/>
    <w:rPr>
      <w:color w:val="0000FF" w:themeColor="hyperlink"/>
      <w:u w:val="single"/>
    </w:rPr>
  </w:style>
  <w:style w:type="paragraph" w:customStyle="1" w:styleId="Standard">
    <w:name w:val="Standard"/>
    <w:rsid w:val="005B1E20"/>
    <w:pPr>
      <w:suppressAutoHyphens/>
      <w:autoSpaceDN w:val="0"/>
      <w:spacing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1D"/>
    <w:rPr>
      <w:b/>
      <w:bCs/>
      <w:sz w:val="20"/>
      <w:szCs w:val="20"/>
    </w:rPr>
  </w:style>
  <w:style w:type="paragraph" w:styleId="Tekstblokowy">
    <w:name w:val="Block Text"/>
    <w:basedOn w:val="Normalny"/>
    <w:rsid w:val="004C3A36"/>
    <w:pPr>
      <w:spacing w:after="0" w:line="360" w:lineRule="auto"/>
      <w:ind w:left="284" w:right="-11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C3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A36"/>
    <w:rPr>
      <w:rFonts w:ascii="Consolas" w:hAnsi="Consolas"/>
      <w:sz w:val="21"/>
      <w:szCs w:val="21"/>
    </w:rPr>
  </w:style>
  <w:style w:type="numbering" w:customStyle="1" w:styleId="WW8Num40">
    <w:name w:val="WW8Num40"/>
    <w:rsid w:val="004C3A36"/>
    <w:pPr>
      <w:numPr>
        <w:numId w:val="8"/>
      </w:numPr>
    </w:pPr>
  </w:style>
  <w:style w:type="numbering" w:customStyle="1" w:styleId="WW8Num41">
    <w:name w:val="WW8Num41"/>
    <w:rsid w:val="004C3A36"/>
    <w:pPr>
      <w:numPr>
        <w:numId w:val="9"/>
      </w:numPr>
    </w:pPr>
  </w:style>
  <w:style w:type="numbering" w:customStyle="1" w:styleId="WW8Num12">
    <w:name w:val="WW8Num12"/>
    <w:rsid w:val="004C3A36"/>
    <w:pPr>
      <w:numPr>
        <w:numId w:val="10"/>
      </w:numPr>
    </w:pPr>
  </w:style>
  <w:style w:type="numbering" w:customStyle="1" w:styleId="WW8Num7">
    <w:name w:val="WW8Num7"/>
    <w:rsid w:val="004C3A36"/>
    <w:pPr>
      <w:numPr>
        <w:numId w:val="11"/>
      </w:numPr>
    </w:pPr>
  </w:style>
  <w:style w:type="numbering" w:customStyle="1" w:styleId="WW8Num71">
    <w:name w:val="WW8Num71"/>
    <w:basedOn w:val="Bezlisty"/>
    <w:rsid w:val="003D2FDF"/>
  </w:style>
  <w:style w:type="numbering" w:customStyle="1" w:styleId="WW8Num121">
    <w:name w:val="WW8Num121"/>
    <w:basedOn w:val="Bezlisty"/>
    <w:rsid w:val="003D2FDF"/>
  </w:style>
  <w:style w:type="numbering" w:customStyle="1" w:styleId="WW8Num401">
    <w:name w:val="WW8Num401"/>
    <w:basedOn w:val="Bezlisty"/>
    <w:rsid w:val="003D2FDF"/>
  </w:style>
  <w:style w:type="numbering" w:customStyle="1" w:styleId="WW8Num411">
    <w:name w:val="WW8Num411"/>
    <w:basedOn w:val="Bezlisty"/>
    <w:rsid w:val="003D2FDF"/>
  </w:style>
  <w:style w:type="numbering" w:customStyle="1" w:styleId="WW8Num72">
    <w:name w:val="WW8Num72"/>
    <w:basedOn w:val="Bezlisty"/>
    <w:rsid w:val="004C5D1D"/>
  </w:style>
  <w:style w:type="numbering" w:customStyle="1" w:styleId="WW8Num122">
    <w:name w:val="WW8Num122"/>
    <w:basedOn w:val="Bezlisty"/>
    <w:rsid w:val="004C5D1D"/>
  </w:style>
  <w:style w:type="numbering" w:customStyle="1" w:styleId="WW8Num402">
    <w:name w:val="WW8Num402"/>
    <w:basedOn w:val="Bezlisty"/>
    <w:rsid w:val="004C5D1D"/>
    <w:pPr>
      <w:numPr>
        <w:numId w:val="29"/>
      </w:numPr>
    </w:pPr>
  </w:style>
  <w:style w:type="numbering" w:customStyle="1" w:styleId="WW8Num412">
    <w:name w:val="WW8Num412"/>
    <w:basedOn w:val="Bezlisty"/>
    <w:rsid w:val="004C5D1D"/>
  </w:style>
  <w:style w:type="numbering" w:customStyle="1" w:styleId="WW8Num73">
    <w:name w:val="WW8Num73"/>
    <w:basedOn w:val="Bezlisty"/>
    <w:rsid w:val="00B92A5A"/>
  </w:style>
  <w:style w:type="numbering" w:customStyle="1" w:styleId="WW8Num123">
    <w:name w:val="WW8Num123"/>
    <w:basedOn w:val="Bezlisty"/>
    <w:rsid w:val="00B92A5A"/>
  </w:style>
  <w:style w:type="numbering" w:customStyle="1" w:styleId="WW8Num403">
    <w:name w:val="WW8Num403"/>
    <w:basedOn w:val="Bezlisty"/>
    <w:rsid w:val="00B92A5A"/>
  </w:style>
  <w:style w:type="numbering" w:customStyle="1" w:styleId="WW8Num413">
    <w:name w:val="WW8Num413"/>
    <w:basedOn w:val="Bezlisty"/>
    <w:rsid w:val="00B92A5A"/>
  </w:style>
  <w:style w:type="paragraph" w:customStyle="1" w:styleId="Zwykytekst1">
    <w:name w:val="Zwykły tekst1"/>
    <w:basedOn w:val="Normalny"/>
    <w:rsid w:val="00C631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B3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3D1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B3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B3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21D-1ED8-4463-B866-0EDBB7A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Olichwierowicz</dc:creator>
  <cp:lastModifiedBy>uczen</cp:lastModifiedBy>
  <cp:revision>2</cp:revision>
  <cp:lastPrinted>2022-06-13T14:18:00Z</cp:lastPrinted>
  <dcterms:created xsi:type="dcterms:W3CDTF">2022-06-14T13:39:00Z</dcterms:created>
  <dcterms:modified xsi:type="dcterms:W3CDTF">2022-06-14T13:39:00Z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