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AF" w:rsidRPr="000C354A" w:rsidRDefault="00130F2B" w:rsidP="006630AF">
      <w:pPr>
        <w:spacing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B51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C35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30AF" w:rsidRPr="000C354A">
        <w:rPr>
          <w:rFonts w:ascii="Times New Roman" w:eastAsia="Calibri" w:hAnsi="Times New Roman" w:cs="Times New Roman"/>
          <w:i/>
          <w:sz w:val="24"/>
          <w:szCs w:val="24"/>
        </w:rPr>
        <w:t>Załącznik nr 2</w:t>
      </w:r>
      <w:r w:rsidR="000C354A" w:rsidRPr="000C35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80CC1" w:rsidRPr="00180CC1" w:rsidRDefault="00180CC1" w:rsidP="00180CC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80CC1">
        <w:rPr>
          <w:rFonts w:ascii="Times New Roman" w:eastAsia="Calibri" w:hAnsi="Times New Roman" w:cs="Times New Roman"/>
          <w:i/>
          <w:sz w:val="24"/>
          <w:szCs w:val="24"/>
        </w:rPr>
        <w:t>Wzór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</w:p>
    <w:p w:rsidR="008F733E" w:rsidRPr="006B5139" w:rsidRDefault="000D3763" w:rsidP="005C657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b/>
          <w:sz w:val="24"/>
          <w:szCs w:val="24"/>
        </w:rPr>
        <w:t xml:space="preserve">Biała </w:t>
      </w:r>
      <w:proofErr w:type="spellStart"/>
      <w:r w:rsidRPr="006B5139">
        <w:rPr>
          <w:rFonts w:ascii="Times New Roman" w:hAnsi="Times New Roman" w:cs="Times New Roman"/>
          <w:b/>
          <w:sz w:val="24"/>
          <w:szCs w:val="24"/>
        </w:rPr>
        <w:t>Podlaska</w:t>
      </w:r>
      <w:r w:rsidR="001072A4" w:rsidRPr="006B5139">
        <w:rPr>
          <w:rFonts w:ascii="Times New Roman" w:hAnsi="Times New Roman" w:cs="Times New Roman"/>
          <w:b/>
          <w:sz w:val="24"/>
          <w:szCs w:val="24"/>
        </w:rPr>
        <w:t>,</w:t>
      </w:r>
      <w:r w:rsidR="00F44A29" w:rsidRPr="006B5139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8F733E" w:rsidRPr="006B5139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8F733E" w:rsidRPr="006B5139">
        <w:rPr>
          <w:rFonts w:ascii="Times New Roman" w:hAnsi="Times New Roman" w:cs="Times New Roman"/>
          <w:b/>
          <w:sz w:val="24"/>
          <w:szCs w:val="24"/>
        </w:rPr>
        <w:t>.</w:t>
      </w:r>
    </w:p>
    <w:p w:rsidR="001B5DCE" w:rsidRPr="006B5139" w:rsidRDefault="001B5DCE" w:rsidP="005C657C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 xml:space="preserve">UMOWA Nr </w:t>
      </w:r>
      <w:r w:rsidR="00F44A29"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…..</w:t>
      </w:r>
      <w:r w:rsidR="00CF23F5"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/202</w:t>
      </w:r>
      <w:r w:rsidR="00E1417F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3</w:t>
      </w:r>
    </w:p>
    <w:p w:rsidR="001B5DCE" w:rsidRPr="006B5139" w:rsidRDefault="001B5DCE" w:rsidP="005C657C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</w:pPr>
    </w:p>
    <w:p w:rsidR="001B5DCE" w:rsidRPr="006B5139" w:rsidRDefault="004D7965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kern w:val="1"/>
          <w:sz w:val="24"/>
          <w:szCs w:val="24"/>
        </w:rPr>
        <w:t>Zawarta w</w:t>
      </w:r>
      <w:r w:rsidR="001B5DCE" w:rsidRPr="006B51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dniu </w:t>
      </w:r>
      <w:r w:rsidR="00F44A29" w:rsidRPr="006B513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………….</w:t>
      </w:r>
      <w:r w:rsidR="001B5DCE" w:rsidRPr="006B513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</w:t>
      </w:r>
      <w:r w:rsidR="001B5DCE" w:rsidRPr="006B51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  Białej  Podlaskiej  pomiędzy:</w:t>
      </w:r>
    </w:p>
    <w:p w:rsidR="001B5DCE" w:rsidRPr="006B5139" w:rsidRDefault="001B5DCE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407116" w:rsidRPr="00407116" w:rsidRDefault="00407116" w:rsidP="005C657C">
      <w:pPr>
        <w:numPr>
          <w:ilvl w:val="0"/>
          <w:numId w:val="12"/>
        </w:numPr>
        <w:tabs>
          <w:tab w:val="clear" w:pos="644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Gmina Miejska Biała Podlaska ul. Marszałka Józefa Piłsudskiego3 21-500 Biała Podlaska /Zespół</w:t>
      </w:r>
      <w:r w:rsidR="00002143" w:rsidRPr="002F415D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 Szkół Zawodowych nr 1</w:t>
      </w:r>
      <w:r w:rsidR="001B5DCE" w:rsidRPr="006B5139">
        <w:rPr>
          <w:rFonts w:ascii="Times New Roman" w:hAnsi="Times New Roman" w:cs="Times New Roman"/>
          <w:sz w:val="24"/>
          <w:szCs w:val="24"/>
          <w:lang w:eastAsia="pl-PL"/>
        </w:rPr>
        <w:t xml:space="preserve"> ul. Marszałka Józefa Piłsudskiego 3</w:t>
      </w:r>
      <w:r w:rsidR="004336A5" w:rsidRPr="006B5139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21-500 Biała Podlaska </w:t>
      </w:r>
      <w:r w:rsidR="001B5DCE" w:rsidRPr="006B5139">
        <w:rPr>
          <w:rFonts w:ascii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hAnsi="Times New Roman" w:cs="Times New Roman"/>
          <w:sz w:val="24"/>
          <w:szCs w:val="24"/>
          <w:lang w:eastAsia="pl-PL"/>
        </w:rPr>
        <w:t>5372335662</w:t>
      </w:r>
    </w:p>
    <w:p w:rsidR="00407116" w:rsidRDefault="00FE0CBC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sz w:val="24"/>
          <w:szCs w:val="24"/>
          <w:lang w:eastAsia="pl-PL"/>
        </w:rPr>
        <w:t>reprezentowanym</w:t>
      </w:r>
      <w:r w:rsidR="001B5DCE" w:rsidRPr="006B5139">
        <w:rPr>
          <w:rFonts w:ascii="Times New Roman" w:hAnsi="Times New Roman" w:cs="Times New Roman"/>
          <w:sz w:val="24"/>
          <w:szCs w:val="24"/>
          <w:lang w:eastAsia="pl-PL"/>
        </w:rPr>
        <w:t xml:space="preserve"> przez</w:t>
      </w:r>
      <w:r w:rsidR="0040711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07116" w:rsidRDefault="00407116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dyrektora szkoły: </w:t>
      </w:r>
      <w:r w:rsidR="00002143" w:rsidRPr="002F415D">
        <w:rPr>
          <w:rFonts w:ascii="Times New Roman" w:hAnsi="Times New Roman" w:cs="Times New Roman"/>
          <w:sz w:val="24"/>
          <w:szCs w:val="24"/>
          <w:lang w:eastAsia="pl-PL"/>
        </w:rPr>
        <w:t>Ireneusza Długołęckiego</w:t>
      </w:r>
    </w:p>
    <w:p w:rsidR="00407116" w:rsidRDefault="00407116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 kontrasygnacie głównej księgowej Doroty Kozłowskiej</w:t>
      </w:r>
    </w:p>
    <w:p w:rsidR="001B5DCE" w:rsidRPr="006B5139" w:rsidRDefault="004336A5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bCs/>
          <w:sz w:val="24"/>
          <w:szCs w:val="24"/>
          <w:lang w:eastAsia="pl-PL"/>
        </w:rPr>
        <w:t>zwany</w:t>
      </w:r>
      <w:r w:rsidR="00D22143" w:rsidRPr="006B5139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6B513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dalej </w:t>
      </w:r>
      <w:r w:rsidRPr="006B51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„Zamawiającym”</w:t>
      </w:r>
    </w:p>
    <w:p w:rsidR="00CE38B0" w:rsidRPr="006B5139" w:rsidRDefault="00F44A29" w:rsidP="005C657C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407116" w:rsidRDefault="00F44A29" w:rsidP="005C657C">
      <w:pPr>
        <w:pStyle w:val="Akapitzlist"/>
        <w:widowControl w:val="0"/>
        <w:numPr>
          <w:ilvl w:val="0"/>
          <w:numId w:val="12"/>
        </w:numPr>
        <w:tabs>
          <w:tab w:val="clear" w:pos="644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</w:t>
      </w:r>
      <w:r w:rsidR="000021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……….</w:t>
      </w:r>
      <w:r w:rsidRPr="006B5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</w:t>
      </w:r>
      <w:r w:rsidR="004071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…………..</w:t>
      </w:r>
    </w:p>
    <w:p w:rsidR="00407116" w:rsidRDefault="00407116" w:rsidP="00407116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……………………………...</w:t>
      </w:r>
    </w:p>
    <w:p w:rsidR="00407116" w:rsidRDefault="00A35D9C" w:rsidP="00407116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reprezentowanym przez </w:t>
      </w:r>
      <w:r w:rsidR="00F44A29" w:rsidRPr="006B513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…………</w:t>
      </w:r>
      <w:r w:rsidR="0040711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………………….</w:t>
      </w:r>
    </w:p>
    <w:p w:rsidR="001B5DCE" w:rsidRPr="006B5139" w:rsidRDefault="001B5DCE" w:rsidP="00407116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zwanym dalej </w:t>
      </w:r>
      <w:r w:rsidRPr="006B5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„Wykonawcą”,</w:t>
      </w:r>
    </w:p>
    <w:p w:rsidR="001B5DCE" w:rsidRPr="006B5139" w:rsidRDefault="001B5DCE" w:rsidP="005C657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</w:rPr>
      </w:pPr>
    </w:p>
    <w:p w:rsidR="001B5DCE" w:rsidRDefault="001B5DCE" w:rsidP="005C657C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5139">
        <w:rPr>
          <w:rFonts w:ascii="Times New Roman" w:hAnsi="Times New Roman" w:cs="Times New Roman"/>
          <w:snapToGrid w:val="0"/>
          <w:sz w:val="24"/>
          <w:szCs w:val="24"/>
        </w:rPr>
        <w:t>na podstawie dokonanego przez Zamawiającego wyboru oferty Wykonawcy w trybie z</w:t>
      </w:r>
      <w:r w:rsidR="00E85BE3"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apytania ofertowego </w:t>
      </w:r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 xml:space="preserve">o wartości szacunkowej poniżej kwoty o której mowa w art. 2 ust. 1 </w:t>
      </w:r>
      <w:proofErr w:type="spellStart"/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>pkt</w:t>
      </w:r>
      <w:proofErr w:type="spellEnd"/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 xml:space="preserve"> 1 ustawy z dnia 11 września 2019 r. – Prawo zamówień publicznych (Dz. U z 2022 r. poz. 1710 z </w:t>
      </w:r>
      <w:proofErr w:type="spellStart"/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>późn</w:t>
      </w:r>
      <w:proofErr w:type="spellEnd"/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>. zm.)</w:t>
      </w:r>
      <w:r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oraz zgodnie</w:t>
      </w:r>
      <w:r w:rsidR="00377F81"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77F81" w:rsidRPr="0038090A">
        <w:t>z</w:t>
      </w:r>
      <w:r w:rsidR="001461FF">
        <w:t xml:space="preserve"> </w:t>
      </w:r>
      <w:r w:rsidR="004336A5" w:rsidRPr="0038090A">
        <w:t>Zarządzenie</w:t>
      </w:r>
      <w:r w:rsidR="004336A5" w:rsidRPr="00870686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Nr 1/O/20</w:t>
      </w:r>
      <w:r w:rsidR="0038090A">
        <w:rPr>
          <w:rFonts w:ascii="Times New Roman" w:hAnsi="Times New Roman" w:cs="Times New Roman"/>
          <w:i/>
          <w:snapToGrid w:val="0"/>
          <w:sz w:val="24"/>
          <w:szCs w:val="24"/>
        </w:rPr>
        <w:t>21</w:t>
      </w:r>
      <w:r w:rsidR="004336A5" w:rsidRPr="00870686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Dyrektora Zespołu Szkół Zawodowych nr 1 w Białej Podlaskiej </w:t>
      </w:r>
      <w:r w:rsidR="00920EDF" w:rsidRPr="00870686">
        <w:rPr>
          <w:rFonts w:ascii="Times New Roman" w:hAnsi="Times New Roman" w:cs="Times New Roman"/>
          <w:i/>
          <w:snapToGrid w:val="0"/>
          <w:sz w:val="24"/>
          <w:szCs w:val="24"/>
        </w:rPr>
        <w:t>z</w:t>
      </w:r>
      <w:r w:rsidR="001461FF">
        <w:rPr>
          <w:rFonts w:ascii="Times New Roman" w:hAnsi="Times New Roman" w:cs="Times New Roman"/>
          <w:i/>
          <w:snapToGrid w:val="0"/>
          <w:sz w:val="24"/>
          <w:szCs w:val="24"/>
        </w:rPr>
        <w:t> </w:t>
      </w:r>
      <w:r w:rsidR="00920EDF" w:rsidRPr="00870686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dnia </w:t>
      </w:r>
      <w:r w:rsidR="0038090A">
        <w:rPr>
          <w:rFonts w:ascii="Times New Roman" w:hAnsi="Times New Roman" w:cs="Times New Roman"/>
          <w:i/>
          <w:snapToGrid w:val="0"/>
          <w:sz w:val="24"/>
          <w:szCs w:val="24"/>
        </w:rPr>
        <w:t>18</w:t>
      </w:r>
      <w:r w:rsidR="00920EDF" w:rsidRPr="00870686">
        <w:rPr>
          <w:rFonts w:ascii="Times New Roman" w:hAnsi="Times New Roman" w:cs="Times New Roman"/>
          <w:i/>
          <w:snapToGrid w:val="0"/>
          <w:sz w:val="24"/>
          <w:szCs w:val="24"/>
        </w:rPr>
        <w:t>.01.20</w:t>
      </w:r>
      <w:r w:rsidR="0038090A">
        <w:rPr>
          <w:rFonts w:ascii="Times New Roman" w:hAnsi="Times New Roman" w:cs="Times New Roman"/>
          <w:i/>
          <w:snapToGrid w:val="0"/>
          <w:sz w:val="24"/>
          <w:szCs w:val="24"/>
        </w:rPr>
        <w:t>21</w:t>
      </w:r>
      <w:r w:rsidR="00920EDF" w:rsidRPr="00870686">
        <w:rPr>
          <w:rFonts w:ascii="Times New Roman" w:hAnsi="Times New Roman" w:cs="Times New Roman"/>
          <w:i/>
          <w:snapToGrid w:val="0"/>
          <w:sz w:val="24"/>
          <w:szCs w:val="24"/>
        </w:rPr>
        <w:t>r.</w:t>
      </w:r>
      <w:r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została zawarta umowa następującej treści:</w:t>
      </w:r>
    </w:p>
    <w:p w:rsidR="0038090A" w:rsidRPr="006B5139" w:rsidRDefault="0038090A" w:rsidP="005C657C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  <w:t>§1</w:t>
      </w:r>
    </w:p>
    <w:p w:rsidR="0024170A" w:rsidRPr="006B5139" w:rsidRDefault="00377F81" w:rsidP="005C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139">
        <w:rPr>
          <w:rFonts w:ascii="Times New Roman" w:hAnsi="Times New Roman" w:cs="Times New Roman"/>
          <w:spacing w:val="-1"/>
          <w:sz w:val="24"/>
          <w:szCs w:val="24"/>
        </w:rPr>
        <w:t xml:space="preserve">1.  </w:t>
      </w:r>
      <w:r w:rsidR="001B5DCE" w:rsidRPr="006B5139">
        <w:rPr>
          <w:rFonts w:ascii="Times New Roman" w:hAnsi="Times New Roman" w:cs="Times New Roman"/>
          <w:spacing w:val="-1"/>
          <w:sz w:val="24"/>
          <w:szCs w:val="24"/>
        </w:rPr>
        <w:t xml:space="preserve">Zamawiający zleca, a Wykonawca zobowiązuje się </w:t>
      </w:r>
      <w:r w:rsidR="00B022F0" w:rsidRPr="006B5139">
        <w:rPr>
          <w:rFonts w:ascii="Times New Roman" w:hAnsi="Times New Roman" w:cs="Times New Roman"/>
          <w:spacing w:val="-1"/>
          <w:sz w:val="24"/>
          <w:szCs w:val="24"/>
        </w:rPr>
        <w:t xml:space="preserve">do wykonania usługi którą 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 jest</w:t>
      </w:r>
      <w:r w:rsidR="000C354A">
        <w:rPr>
          <w:rFonts w:ascii="Times New Roman" w:hAnsi="Times New Roman" w:cs="Times New Roman"/>
          <w:sz w:val="24"/>
          <w:szCs w:val="24"/>
        </w:rPr>
        <w:t xml:space="preserve"> </w:t>
      </w:r>
      <w:r w:rsidR="002B1DEA" w:rsidRPr="006B5139">
        <w:rPr>
          <w:rFonts w:ascii="Times New Roman" w:hAnsi="Times New Roman" w:cs="Times New Roman"/>
          <w:sz w:val="24"/>
          <w:szCs w:val="24"/>
        </w:rPr>
        <w:t>p</w:t>
      </w:r>
      <w:r w:rsidR="009D751B" w:rsidRPr="006B5139">
        <w:rPr>
          <w:rFonts w:ascii="Times New Roman" w:hAnsi="Times New Roman" w:cs="Times New Roman"/>
          <w:sz w:val="24"/>
          <w:szCs w:val="24"/>
        </w:rPr>
        <w:t>rzeprowadzenie</w:t>
      </w:r>
      <w:r w:rsidR="000C3405">
        <w:rPr>
          <w:rFonts w:ascii="Times New Roman" w:hAnsi="Times New Roman" w:cs="Times New Roman"/>
          <w:sz w:val="24"/>
          <w:szCs w:val="24"/>
        </w:rPr>
        <w:t xml:space="preserve"> 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stacjonarnych szkoleń z zakresu BHP, dla </w:t>
      </w:r>
      <w:r w:rsidR="000C354A">
        <w:rPr>
          <w:rFonts w:ascii="Times New Roman" w:hAnsi="Times New Roman" w:cs="Times New Roman"/>
          <w:sz w:val="24"/>
          <w:szCs w:val="24"/>
        </w:rPr>
        <w:t>….</w:t>
      </w:r>
      <w:r w:rsidR="00407116">
        <w:rPr>
          <w:rFonts w:ascii="Times New Roman" w:hAnsi="Times New Roman" w:cs="Times New Roman"/>
          <w:sz w:val="24"/>
          <w:szCs w:val="24"/>
        </w:rPr>
        <w:t xml:space="preserve"> 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uczniów realizujących </w:t>
      </w:r>
      <w:r w:rsidR="00B022F0" w:rsidRPr="006B5139">
        <w:rPr>
          <w:rFonts w:ascii="Times New Roman" w:hAnsi="Times New Roman" w:cs="Times New Roman"/>
          <w:sz w:val="24"/>
          <w:szCs w:val="24"/>
        </w:rPr>
        <w:t xml:space="preserve">staże w ramach projektu </w:t>
      </w:r>
      <w:r w:rsidR="0024170A" w:rsidRPr="006B5139">
        <w:rPr>
          <w:rFonts w:ascii="Times New Roman" w:hAnsi="Times New Roman" w:cs="Times New Roman"/>
          <w:sz w:val="24"/>
          <w:szCs w:val="24"/>
        </w:rPr>
        <w:t>„</w:t>
      </w:r>
      <w:r w:rsidR="006B5139">
        <w:rPr>
          <w:rFonts w:ascii="Times New Roman" w:hAnsi="Times New Roman" w:cs="Times New Roman"/>
          <w:sz w:val="24"/>
          <w:szCs w:val="24"/>
        </w:rPr>
        <w:t>Ekonomik-szkoła przyszłości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”, zgodnie </w:t>
      </w:r>
      <w:r w:rsidR="009D751B" w:rsidRPr="006B5139">
        <w:rPr>
          <w:rFonts w:ascii="Times New Roman" w:hAnsi="Times New Roman" w:cs="Times New Roman"/>
        </w:rPr>
        <w:t>z</w:t>
      </w:r>
      <w:r w:rsidR="000C354A">
        <w:rPr>
          <w:rFonts w:ascii="Times New Roman" w:hAnsi="Times New Roman" w:cs="Times New Roman"/>
        </w:rPr>
        <w:t xml:space="preserve"> </w:t>
      </w:r>
      <w:r w:rsidR="009D751B" w:rsidRPr="006B5139">
        <w:rPr>
          <w:rFonts w:ascii="Times New Roman" w:hAnsi="Times New Roman" w:cs="Times New Roman"/>
        </w:rPr>
        <w:t>obowiązującymi</w:t>
      </w:r>
      <w:r w:rsidR="000C354A">
        <w:rPr>
          <w:rFonts w:ascii="Times New Roman" w:hAnsi="Times New Roman" w:cs="Times New Roman"/>
        </w:rPr>
        <w:t xml:space="preserve"> </w:t>
      </w:r>
      <w:r w:rsidR="0024170A" w:rsidRPr="006B5139">
        <w:rPr>
          <w:rFonts w:ascii="Times New Roman" w:hAnsi="Times New Roman" w:cs="Times New Roman"/>
        </w:rPr>
        <w:t>przepisami</w:t>
      </w:r>
      <w:r w:rsidR="0024170A" w:rsidRPr="006B5139">
        <w:rPr>
          <w:rFonts w:ascii="Times New Roman" w:hAnsi="Times New Roman" w:cs="Times New Roman"/>
          <w:sz w:val="24"/>
          <w:szCs w:val="24"/>
        </w:rPr>
        <w:t>.</w:t>
      </w:r>
    </w:p>
    <w:p w:rsidR="00756703" w:rsidRPr="006B5139" w:rsidRDefault="00245E02" w:rsidP="005C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139">
        <w:rPr>
          <w:rFonts w:ascii="Times New Roman" w:hAnsi="Times New Roman" w:cs="Times New Roman"/>
          <w:sz w:val="24"/>
          <w:szCs w:val="24"/>
        </w:rPr>
        <w:lastRenderedPageBreak/>
        <w:t xml:space="preserve">2.   </w:t>
      </w:r>
      <w:r w:rsidR="00756703" w:rsidRPr="006B5139">
        <w:rPr>
          <w:rFonts w:ascii="Times New Roman" w:hAnsi="Times New Roman" w:cs="Times New Roman"/>
          <w:sz w:val="24"/>
          <w:szCs w:val="24"/>
        </w:rPr>
        <w:t>Integralną część umowy stanowi</w:t>
      </w:r>
      <w:r w:rsidR="000C354A">
        <w:rPr>
          <w:rFonts w:ascii="Times New Roman" w:hAnsi="Times New Roman" w:cs="Times New Roman"/>
          <w:sz w:val="24"/>
          <w:szCs w:val="24"/>
        </w:rPr>
        <w:t xml:space="preserve"> </w:t>
      </w:r>
      <w:r w:rsidR="008A178C" w:rsidRPr="006B5139">
        <w:rPr>
          <w:rFonts w:ascii="Times New Roman" w:hAnsi="Times New Roman" w:cs="Times New Roman"/>
          <w:sz w:val="24"/>
          <w:szCs w:val="24"/>
        </w:rPr>
        <w:t xml:space="preserve">formularz </w:t>
      </w:r>
      <w:r w:rsidR="00C63142" w:rsidRPr="006B5139">
        <w:rPr>
          <w:rFonts w:ascii="Times New Roman" w:hAnsi="Times New Roman" w:cs="Times New Roman"/>
          <w:sz w:val="24"/>
          <w:szCs w:val="24"/>
        </w:rPr>
        <w:t>ofertowy</w:t>
      </w:r>
      <w:r w:rsidR="009E171E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C63142" w:rsidRPr="006B5139">
        <w:rPr>
          <w:rFonts w:ascii="Times New Roman" w:hAnsi="Times New Roman" w:cs="Times New Roman"/>
          <w:sz w:val="24"/>
          <w:szCs w:val="24"/>
        </w:rPr>
        <w:t>.</w:t>
      </w:r>
    </w:p>
    <w:p w:rsidR="00C63142" w:rsidRPr="006B5139" w:rsidRDefault="00C63142" w:rsidP="005C657C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tabs>
          <w:tab w:val="left" w:pos="284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  <w:t>§2</w:t>
      </w:r>
    </w:p>
    <w:p w:rsidR="00B6732E" w:rsidRPr="006B5139" w:rsidRDefault="001B5DCE" w:rsidP="005C657C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Wykonawca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zobowiązany jest do wykonania przedmiotu umowy o którym mowa w </w:t>
      </w:r>
      <w:r w:rsidRPr="006B5139">
        <w:rPr>
          <w:rFonts w:ascii="Times New Roman" w:eastAsia="Times New Roman" w:hAnsi="Times New Roman" w:cs="Times New Roman"/>
          <w:spacing w:val="22"/>
          <w:kern w:val="1"/>
          <w:sz w:val="24"/>
          <w:szCs w:val="24"/>
        </w:rPr>
        <w:t>§1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, 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br/>
        <w:t>w te</w:t>
      </w:r>
      <w:r w:rsidR="00920EDF"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rminie: od dnia </w:t>
      </w:r>
      <w:r w:rsidR="00245E02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podpisania umowy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do dnia </w:t>
      </w:r>
      <w:r w:rsidR="000C3405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30</w:t>
      </w:r>
      <w:r w:rsidR="00245E02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.0</w:t>
      </w:r>
      <w:r w:rsidR="000C3405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6</w:t>
      </w:r>
      <w:r w:rsidR="00E0707A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.202</w:t>
      </w:r>
      <w:r w:rsidR="000C3405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3</w:t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.</w:t>
      </w:r>
    </w:p>
    <w:p w:rsidR="00245E02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2. Wykonawca po ukończeniu szkolenia zobowiązany jest do wystawienia uczestnikom zaświadczeń</w:t>
      </w:r>
    </w:p>
    <w:p w:rsidR="001B5DCE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  o uczestnictwie w szkoleniu wraz z listą obecności.   </w:t>
      </w:r>
    </w:p>
    <w:p w:rsidR="007F7271" w:rsidRPr="006B5139" w:rsidRDefault="007F7271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756703" w:rsidRPr="006B5139" w:rsidRDefault="00756703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§3</w:t>
      </w:r>
    </w:p>
    <w:p w:rsidR="001B5DCE" w:rsidRPr="006B5139" w:rsidRDefault="001B5DCE" w:rsidP="005C657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Za wykonanie przedmiotu umowy, o którym mowa w §1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zobowiązuje się do uiszczenia na rzecz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Wykonawcy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wynagrodzenia w wysokości </w:t>
      </w:r>
      <w:r w:rsidR="00F5726F"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………..</w:t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zł brutto</w:t>
      </w:r>
      <w:r w:rsidR="00870686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 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(słownie: </w:t>
      </w:r>
      <w:r w:rsidR="00E2572C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……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złotych)</w:t>
      </w:r>
      <w:r w:rsidR="00870686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</w:t>
      </w:r>
      <w:r w:rsidR="00E2572C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w tym cena ……………….zł brutto (słownie ……złotych) za każdego </w:t>
      </w:r>
      <w:r w:rsidR="00E25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przeszkolonego uczestnika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.</w:t>
      </w:r>
    </w:p>
    <w:p w:rsidR="009D751B" w:rsidRPr="006B5139" w:rsidRDefault="001B5DCE" w:rsidP="005C657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Wynagrodzenie zostanie zapłacone przelewem na konto Wykonawcy wskazane na fakturze </w:t>
      </w:r>
    </w:p>
    <w:p w:rsidR="00451FEA" w:rsidRPr="006B5139" w:rsidRDefault="001B5DCE" w:rsidP="005C657C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w terminie 30 dni od dnia otrzymania przez Zamawiającego prawidłowo wystawionej faktury VAT, po podpisaniu przez strony bezusterkowego protokołu odbioru.</w:t>
      </w:r>
    </w:p>
    <w:p w:rsidR="00920EDF" w:rsidRPr="006B5139" w:rsidRDefault="00920EDF" w:rsidP="005C657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Dane do faktury:</w:t>
      </w:r>
    </w:p>
    <w:p w:rsidR="00920EDF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Nabywca</w:t>
      </w:r>
      <w:r w:rsidRPr="006B5139">
        <w:rPr>
          <w:rFonts w:ascii="Times New Roman" w:hAnsi="Times New Roman" w:cs="Times New Roman"/>
          <w:spacing w:val="1"/>
          <w:kern w:val="1"/>
          <w:sz w:val="24"/>
          <w:szCs w:val="24"/>
        </w:rPr>
        <w:t xml:space="preserve">:  </w:t>
      </w:r>
      <w:r w:rsidRPr="006B5139">
        <w:rPr>
          <w:rFonts w:ascii="Times New Roman" w:hAnsi="Times New Roman" w:cs="Times New Roman"/>
          <w:spacing w:val="1"/>
          <w:kern w:val="1"/>
          <w:sz w:val="24"/>
          <w:szCs w:val="24"/>
        </w:rPr>
        <w:tab/>
      </w:r>
      <w:r w:rsidRPr="006B5139">
        <w:rPr>
          <w:rFonts w:ascii="Times New Roman" w:hAnsi="Times New Roman" w:cs="Times New Roman"/>
          <w:b/>
          <w:spacing w:val="1"/>
          <w:kern w:val="1"/>
          <w:sz w:val="24"/>
          <w:szCs w:val="24"/>
        </w:rPr>
        <w:t>Odbiorca:</w:t>
      </w:r>
    </w:p>
    <w:p w:rsidR="00920EDF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Gmina Miejska Białą Podlaska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  <w:t>Zespół Szkół Zawodowych nr 1</w:t>
      </w:r>
    </w:p>
    <w:p w:rsidR="00072CBE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ul. 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Marszałka Józefa Piłsudskiego 3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  <w:t>ul. Marszałka Józefa Piłsudskiego 36</w:t>
      </w:r>
    </w:p>
    <w:p w:rsidR="008F733E" w:rsidRPr="006B5139" w:rsidRDefault="00072CBE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21-500 Biała Podlaska                                                        </w:t>
      </w:r>
      <w:r w:rsidR="00920EDF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21-500 Biała Podlaska </w:t>
      </w:r>
    </w:p>
    <w:p w:rsidR="00EE2E36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NIP 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537 233 56 62</w:t>
      </w:r>
    </w:p>
    <w:p w:rsidR="008F733E" w:rsidRPr="006B5139" w:rsidRDefault="008F733E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451FEA" w:rsidRPr="006B5139" w:rsidRDefault="00451FEA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§4</w:t>
      </w:r>
    </w:p>
    <w:p w:rsidR="001B5DCE" w:rsidRPr="006B5139" w:rsidRDefault="001B5DCE" w:rsidP="005C657C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Strony uzgadniają, że w przypadku zwłoki Wykonawca w wykonaniu przedmiotu u</w:t>
      </w:r>
      <w:r w:rsidR="00072CBE"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mowy poza termin określony w § 2</w:t>
      </w: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ust 1, Zamawiającemu przysługuje prawo żądania zapłaty kary umownej </w:t>
      </w:r>
      <w:r w:rsidR="009B29F7"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br/>
      </w: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w wysokości 0,2% wynagr</w:t>
      </w:r>
      <w:r w:rsidR="00072CBE"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odzenia brutto określonego w § 3</w:t>
      </w: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ust.1 za każdy dzień zwłoki. 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W przypadku zwłoki w wykonaniu przedmiotu umowy trwającej powyżej 3 dni, Zamawiający ma prawo odstąpić od umowy zachowując prawo do kary umownej określonej w ust.3.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W przypadku odstąpienia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 xml:space="preserve">przez którąkolwiek ze stron od niniejszej umowy, z przyczyn leżących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lastRenderedPageBreak/>
        <w:t>po stronie Wykonawcy, Zamawiający ma prawo żądać zapłaty kar umownych w wysokości 10% wynagrodzenia brutto.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Zamawiający zastrzega sobie prawo a Wykonawca wyraża zgodę do dokonywania potrącenia kar umownych z wynagrodzenia przysługującego Wykonawcy.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zastrzega sobie prawo dochodzenia odszkodowania uzupełniającego na podstawie przepisów Kodeksu Cywilnego, jeżeli szkoda przekracza wysokość zastrzeżonej kary umownej.</w:t>
      </w:r>
    </w:p>
    <w:p w:rsidR="00451FEA" w:rsidRPr="006B5139" w:rsidRDefault="00451FEA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451FEA" w:rsidRPr="006B5139" w:rsidRDefault="00451FEA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§5</w:t>
      </w: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Zmiana postanowień zawartej umowy może nastąpić za zgodą obu stron wyrażoną na piśmie pod rygorem nieważności.</w:t>
      </w:r>
    </w:p>
    <w:p w:rsidR="001B5DCE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 6</w:t>
      </w: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W sprawach nieuregulowanych niniejszą umową mają zastosowanie przepisy Kodeksu Cywilnego.</w:t>
      </w:r>
    </w:p>
    <w:p w:rsidR="001F785F" w:rsidRPr="006B5139" w:rsidRDefault="001F785F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1B5DCE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 7</w:t>
      </w: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Ewentualne spory wynikłe przy wykonywaniu niniejszej umowy strony poddają rozstrzygnięciu Sądowi Powsz</w:t>
      </w:r>
      <w:r w:rsidR="001E18A7"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echnemu właściwemu dla siedziby</w:t>
      </w:r>
      <w:r w:rsidR="00870686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Zamawiającego.</w:t>
      </w:r>
    </w:p>
    <w:p w:rsidR="00F267CA" w:rsidRPr="006B5139" w:rsidRDefault="00F267CA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</w:p>
    <w:p w:rsidR="001B5DCE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§ 8 </w:t>
      </w:r>
    </w:p>
    <w:p w:rsidR="001B5DCE" w:rsidRPr="006E1DAB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Umowę sporządzono w </w:t>
      </w:r>
      <w:r w:rsidR="00072CBE"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3 (trzech</w:t>
      </w: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) jednobrzmiących egzemplarzach z czego, 1 (jeden) egzemplarz jest przeznaczony dla </w:t>
      </w:r>
      <w:r w:rsidRPr="006E1DAB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Wykonawcy, a</w:t>
      </w:r>
      <w:r w:rsidR="0030021D" w:rsidRPr="006E1DAB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 xml:space="preserve"> </w:t>
      </w:r>
      <w:r w:rsidR="00072CBE"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2 (dwa</w:t>
      </w: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) dla </w:t>
      </w:r>
      <w:r w:rsidRPr="006E1DAB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Zamawiającego</w:t>
      </w: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.</w:t>
      </w:r>
    </w:p>
    <w:p w:rsidR="009E171E" w:rsidRPr="00B46D88" w:rsidRDefault="009E171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Cs w:val="24"/>
        </w:rPr>
      </w:pPr>
      <w:bookmarkStart w:id="0" w:name="_GoBack"/>
      <w:bookmarkEnd w:id="0"/>
    </w:p>
    <w:p w:rsidR="009E171E" w:rsidRPr="00B46D88" w:rsidRDefault="009E171E" w:rsidP="00B46D88">
      <w:pPr>
        <w:widowControl w:val="0"/>
        <w:shd w:val="clear" w:color="auto" w:fill="FFFFFF"/>
        <w:tabs>
          <w:tab w:val="left" w:pos="39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1"/>
          <w:szCs w:val="24"/>
        </w:rPr>
      </w:pPr>
      <w:r w:rsidRPr="00B46D88">
        <w:rPr>
          <w:rFonts w:ascii="Times New Roman" w:eastAsia="Times New Roman" w:hAnsi="Times New Roman" w:cs="Times New Roman"/>
          <w:spacing w:val="1"/>
          <w:kern w:val="1"/>
          <w:szCs w:val="24"/>
        </w:rPr>
        <w:t xml:space="preserve">Załącznik nr 1 – Formularz ofertowy </w:t>
      </w:r>
    </w:p>
    <w:p w:rsidR="00B46D88" w:rsidRPr="00B46D88" w:rsidRDefault="00B46D88" w:rsidP="00B46D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46D88">
        <w:rPr>
          <w:rFonts w:ascii="Times New Roman" w:eastAsia="Times New Roman" w:hAnsi="Times New Roman" w:cs="Times New Roman"/>
          <w:spacing w:val="1"/>
          <w:kern w:val="1"/>
          <w:szCs w:val="24"/>
        </w:rPr>
        <w:t xml:space="preserve">Załącznik nr 2 - </w:t>
      </w:r>
      <w:r w:rsidRPr="00B46D88">
        <w:rPr>
          <w:rFonts w:ascii="Times New Roman" w:hAnsi="Times New Roman" w:cs="Times New Roman"/>
          <w:szCs w:val="28"/>
        </w:rPr>
        <w:t>Umowa powierzenia przetwarzania danych osobowych uczestników i uczestniczek projektu</w:t>
      </w:r>
      <w:r w:rsidRPr="00B46D88">
        <w:rPr>
          <w:rFonts w:ascii="Times New Roman" w:hAnsi="Times New Roman" w:cs="Times New Roman"/>
          <w:b/>
          <w:szCs w:val="28"/>
        </w:rPr>
        <w:t xml:space="preserve"> </w:t>
      </w:r>
    </w:p>
    <w:p w:rsidR="00B46D88" w:rsidRPr="006B5139" w:rsidRDefault="00B46D88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</w:p>
    <w:p w:rsidR="001B5DCE" w:rsidRPr="006B5139" w:rsidRDefault="00072CB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ZAMAWIAJĄCY </w:t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="001B5DC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="001B5DC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="001B5DC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  <w:t>WYKONAWCA</w:t>
      </w:r>
    </w:p>
    <w:sectPr w:rsidR="001B5DCE" w:rsidRPr="006B5139" w:rsidSect="00A71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274" w:bottom="1276" w:left="851" w:header="426" w:footer="591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49" w:rsidRDefault="00D36249">
      <w:pPr>
        <w:spacing w:after="0" w:line="240" w:lineRule="auto"/>
      </w:pPr>
      <w:r>
        <w:separator/>
      </w:r>
    </w:p>
  </w:endnote>
  <w:endnote w:type="continuationSeparator" w:id="1">
    <w:p w:rsidR="00D36249" w:rsidRDefault="00D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F" w:rsidRDefault="00D708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4366642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0C354A" w:rsidRPr="003A3C95" w:rsidRDefault="000C354A" w:rsidP="000C354A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3C95">
              <w:rPr>
                <w:rFonts w:ascii="Times New Roman" w:hAnsi="Times New Roman"/>
                <w:b/>
                <w:sz w:val="18"/>
                <w:szCs w:val="18"/>
              </w:rPr>
              <w:t>Projekt: Ekonomik – szkoła przyszłości</w:t>
            </w:r>
          </w:p>
          <w:p w:rsidR="000C354A" w:rsidRPr="003A3C95" w:rsidRDefault="000C354A" w:rsidP="000C354A">
            <w:pPr>
              <w:pStyle w:val="Nagwek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 xml:space="preserve">Biuro projektu: Gmina Miejska Biała Podlaska/ Zespół Szkół Zawodowych nr 1 </w:t>
            </w:r>
            <w:r w:rsidRPr="003A3C95">
              <w:rPr>
                <w:rFonts w:ascii="Times New Roman" w:hAnsi="Times New Roman"/>
                <w:sz w:val="18"/>
                <w:szCs w:val="18"/>
              </w:rPr>
              <w:br/>
              <w:t>im. Komisji Edukacji Narodowej w Białej Podlaskiej,</w:t>
            </w:r>
          </w:p>
          <w:p w:rsidR="000C354A" w:rsidRPr="003A3C95" w:rsidRDefault="000C354A" w:rsidP="000C354A">
            <w:pPr>
              <w:spacing w:after="0"/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>ul. M.J. Piłsudskiego 36, 21-500 Biała Podlaska</w:t>
            </w:r>
          </w:p>
          <w:p w:rsidR="00C9290F" w:rsidRDefault="00C9290F">
            <w:pPr>
              <w:pStyle w:val="Stopka"/>
              <w:jc w:val="right"/>
            </w:pPr>
            <w:r>
              <w:t xml:space="preserve">Strona </w:t>
            </w:r>
            <w:r w:rsidR="003B64D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B64DE">
              <w:rPr>
                <w:b/>
              </w:rPr>
              <w:fldChar w:fldCharType="separate"/>
            </w:r>
            <w:r w:rsidR="00685E5E">
              <w:rPr>
                <w:b/>
                <w:noProof/>
              </w:rPr>
              <w:t>3</w:t>
            </w:r>
            <w:r w:rsidR="003B64DE">
              <w:rPr>
                <w:b/>
              </w:rPr>
              <w:fldChar w:fldCharType="end"/>
            </w:r>
            <w:r>
              <w:t xml:space="preserve"> z </w:t>
            </w:r>
            <w:r w:rsidR="003B64D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B64DE">
              <w:rPr>
                <w:b/>
              </w:rPr>
              <w:fldChar w:fldCharType="separate"/>
            </w:r>
            <w:r w:rsidR="00685E5E">
              <w:rPr>
                <w:b/>
                <w:noProof/>
              </w:rPr>
              <w:t>3</w:t>
            </w:r>
            <w:r w:rsidR="003B64DE">
              <w:rPr>
                <w:b/>
              </w:rPr>
              <w:fldChar w:fldCharType="end"/>
            </w:r>
          </w:p>
        </w:sdtContent>
      </w:sdt>
    </w:sdtContent>
  </w:sdt>
  <w:p w:rsidR="00D3111C" w:rsidRDefault="00D311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F" w:rsidRDefault="00D708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49" w:rsidRDefault="00D36249">
      <w:r>
        <w:separator/>
      </w:r>
    </w:p>
  </w:footnote>
  <w:footnote w:type="continuationSeparator" w:id="1">
    <w:p w:rsidR="00D36249" w:rsidRDefault="00D3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F" w:rsidRDefault="00D708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2C" w:rsidRDefault="006A412C" w:rsidP="003738BC">
    <w:pPr>
      <w:pStyle w:val="Nagwek"/>
      <w:jc w:val="center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45782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42" b="14737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085F" w:rsidRDefault="00D7085F" w:rsidP="00D7085F">
    <w:pPr>
      <w:rPr>
        <w:rFonts w:ascii="Calibri" w:eastAsia="Calibri" w:hAnsi="Calibri" w:cs="Times New Roman"/>
        <w:b/>
        <w:szCs w:val="20"/>
      </w:rPr>
    </w:pPr>
    <w:r>
      <w:rPr>
        <w:rFonts w:ascii="Calibri" w:eastAsia="Calibri" w:hAnsi="Calibri" w:cs="Times New Roman"/>
        <w:b/>
        <w:szCs w:val="20"/>
      </w:rPr>
      <w:t>ZSZ1.272.11.2023.P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F" w:rsidRDefault="00D708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0CD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526436E8"/>
    <w:name w:val="WW8Num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00000003"/>
    <w:multiLevelType w:val="singleLevel"/>
    <w:tmpl w:val="DCD8E0B4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b w:val="0"/>
        <w:bCs/>
        <w:color w:val="auto"/>
        <w:spacing w:val="-4"/>
        <w:sz w:val="24"/>
        <w:szCs w:val="24"/>
        <w:lang w:val="pl-P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18"/>
        <w:szCs w:val="1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cs="Times New Roman"/>
        <w:sz w:val="24"/>
        <w:szCs w:val="24"/>
      </w:rPr>
    </w:lvl>
  </w:abstractNum>
  <w:abstractNum w:abstractNumId="8">
    <w:nsid w:val="00000008"/>
    <w:multiLevelType w:val="singleLevel"/>
    <w:tmpl w:val="AF12F40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pacing w:val="0"/>
        <w:position w:val="0"/>
        <w:sz w:val="24"/>
        <w:szCs w:val="24"/>
        <w:vertAlign w:val="baseline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pacing w:val="-4"/>
        <w:kern w:val="1"/>
        <w:sz w:val="24"/>
        <w:szCs w:val="24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  <w:bCs/>
        <w:spacing w:val="-4"/>
        <w:kern w:val="1"/>
        <w:sz w:val="24"/>
        <w:szCs w:val="24"/>
        <w:lang w:val="pl-P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6">
    <w:nsid w:val="00000010"/>
    <w:multiLevelType w:val="singleLevel"/>
    <w:tmpl w:val="C392497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0012"/>
    <w:multiLevelType w:val="singleLevel"/>
    <w:tmpl w:val="71B46CC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5FB1E44"/>
    <w:multiLevelType w:val="multilevel"/>
    <w:tmpl w:val="7D1C2026"/>
    <w:styleLink w:val="WW8Num4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21">
    <w:nsid w:val="13A835A3"/>
    <w:multiLevelType w:val="multilevel"/>
    <w:tmpl w:val="C6A8CA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72"/>
        </w:tabs>
        <w:ind w:left="1372" w:hanging="360"/>
      </w:pPr>
    </w:lvl>
    <w:lvl w:ilvl="2">
      <w:start w:val="3"/>
      <w:numFmt w:val="decimal"/>
      <w:lvlText w:val="%3"/>
      <w:lvlJc w:val="left"/>
      <w:pPr>
        <w:tabs>
          <w:tab w:val="num" w:pos="2272"/>
        </w:tabs>
        <w:ind w:left="2272" w:hanging="360"/>
      </w:pPr>
    </w:lvl>
    <w:lvl w:ilvl="3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22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82267D"/>
    <w:multiLevelType w:val="multilevel"/>
    <w:tmpl w:val="A3DA8908"/>
    <w:styleLink w:val="WW8Num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hAnsi="Times New Roman" w:cs="Times New Roman"/>
      </w:rPr>
    </w:lvl>
  </w:abstractNum>
  <w:abstractNum w:abstractNumId="24">
    <w:nsid w:val="22EE4100"/>
    <w:multiLevelType w:val="hybridMultilevel"/>
    <w:tmpl w:val="BDCA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37520"/>
    <w:multiLevelType w:val="multilevel"/>
    <w:tmpl w:val="3AE820F8"/>
    <w:styleLink w:val="WW8Num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2CBF4815"/>
    <w:multiLevelType w:val="hybridMultilevel"/>
    <w:tmpl w:val="B1D0F146"/>
    <w:lvl w:ilvl="0" w:tplc="0114BB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F5762F"/>
    <w:multiLevelType w:val="hybridMultilevel"/>
    <w:tmpl w:val="F7867790"/>
    <w:lvl w:ilvl="0" w:tplc="4D8671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DE66FE3"/>
    <w:multiLevelType w:val="multilevel"/>
    <w:tmpl w:val="4FD62B6E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43F57DC"/>
    <w:multiLevelType w:val="hybridMultilevel"/>
    <w:tmpl w:val="9D566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577A68"/>
    <w:multiLevelType w:val="hybridMultilevel"/>
    <w:tmpl w:val="A43E4A26"/>
    <w:lvl w:ilvl="0" w:tplc="5AB0933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BD428B"/>
    <w:multiLevelType w:val="hybridMultilevel"/>
    <w:tmpl w:val="FE2C7F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3A5E46"/>
    <w:multiLevelType w:val="multilevel"/>
    <w:tmpl w:val="5732753C"/>
    <w:lvl w:ilvl="0">
      <w:start w:val="1"/>
      <w:numFmt w:val="decimal"/>
      <w:lvlText w:val="%1)"/>
      <w:lvlJc w:val="left"/>
      <w:pPr>
        <w:ind w:left="360" w:hanging="360"/>
      </w:pPr>
      <w:rPr>
        <w:color w:val="00000A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111578"/>
    <w:multiLevelType w:val="multilevel"/>
    <w:tmpl w:val="9016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>
      <w:start w:val="3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53164B7A"/>
    <w:multiLevelType w:val="multilevel"/>
    <w:tmpl w:val="B5A621C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D34A0"/>
    <w:multiLevelType w:val="multilevel"/>
    <w:tmpl w:val="63EE273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108CA"/>
    <w:multiLevelType w:val="multilevel"/>
    <w:tmpl w:val="A434FD10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3964103"/>
    <w:multiLevelType w:val="hybridMultilevel"/>
    <w:tmpl w:val="1B8AD8FA"/>
    <w:styleLink w:val="WW8Num402"/>
    <w:lvl w:ilvl="0" w:tplc="8E62B1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940E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F84D49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B1C1F"/>
    <w:multiLevelType w:val="hybridMultilevel"/>
    <w:tmpl w:val="EC947E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2830A5"/>
    <w:multiLevelType w:val="hybridMultilevel"/>
    <w:tmpl w:val="FD8A3E92"/>
    <w:lvl w:ilvl="0" w:tplc="BB6C9A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C35527"/>
    <w:multiLevelType w:val="hybridMultilevel"/>
    <w:tmpl w:val="1BE2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F4A32"/>
    <w:multiLevelType w:val="hybridMultilevel"/>
    <w:tmpl w:val="35462D9A"/>
    <w:name w:val="WW8Num112"/>
    <w:lvl w:ilvl="0" w:tplc="E7CAE1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C79C3"/>
    <w:multiLevelType w:val="multilevel"/>
    <w:tmpl w:val="FFC85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D35F8"/>
    <w:multiLevelType w:val="multilevel"/>
    <w:tmpl w:val="32E85DAA"/>
    <w:styleLink w:val="WW8Num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42"/>
  </w:num>
  <w:num w:numId="5">
    <w:abstractNumId w:val="32"/>
  </w:num>
  <w:num w:numId="6">
    <w:abstractNumId w:val="26"/>
  </w:num>
  <w:num w:numId="7">
    <w:abstractNumId w:val="40"/>
  </w:num>
  <w:num w:numId="8">
    <w:abstractNumId w:val="25"/>
  </w:num>
  <w:num w:numId="9">
    <w:abstractNumId w:val="20"/>
  </w:num>
  <w:num w:numId="10">
    <w:abstractNumId w:val="43"/>
  </w:num>
  <w:num w:numId="11">
    <w:abstractNumId w:val="23"/>
  </w:num>
  <w:num w:numId="12">
    <w:abstractNumId w:val="2"/>
  </w:num>
  <w:num w:numId="13">
    <w:abstractNumId w:val="39"/>
  </w:num>
  <w:num w:numId="14">
    <w:abstractNumId w:val="11"/>
  </w:num>
  <w:num w:numId="15">
    <w:abstractNumId w:val="30"/>
  </w:num>
  <w:num w:numId="16">
    <w:abstractNumId w:val="38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  <w:num w:numId="21">
    <w:abstractNumId w:val="31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"/>
  </w:num>
  <w:num w:numId="27">
    <w:abstractNumId w:val="28"/>
  </w:num>
  <w:num w:numId="28">
    <w:abstractNumId w:val="37"/>
    <w:lvlOverride w:ilvl="0">
      <w:lvl w:ilvl="0" w:tplc="8E62B1F0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  <w:b/>
        </w:rPr>
      </w:lvl>
    </w:lvlOverride>
  </w:num>
  <w:num w:numId="29">
    <w:abstractNumId w:val="3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77746"/>
    <w:rsid w:val="00002143"/>
    <w:rsid w:val="000034DB"/>
    <w:rsid w:val="00003D9B"/>
    <w:rsid w:val="00004F91"/>
    <w:rsid w:val="00014A85"/>
    <w:rsid w:val="0003276E"/>
    <w:rsid w:val="000376F9"/>
    <w:rsid w:val="0004260E"/>
    <w:rsid w:val="000456B3"/>
    <w:rsid w:val="00046199"/>
    <w:rsid w:val="00047650"/>
    <w:rsid w:val="0005277C"/>
    <w:rsid w:val="00062F38"/>
    <w:rsid w:val="00072CBE"/>
    <w:rsid w:val="00075085"/>
    <w:rsid w:val="00081A9C"/>
    <w:rsid w:val="000938E0"/>
    <w:rsid w:val="000C3405"/>
    <w:rsid w:val="000C354A"/>
    <w:rsid w:val="000C658E"/>
    <w:rsid w:val="000D3763"/>
    <w:rsid w:val="000D3EEE"/>
    <w:rsid w:val="000E0485"/>
    <w:rsid w:val="000E2BDE"/>
    <w:rsid w:val="000F2C9B"/>
    <w:rsid w:val="001072A4"/>
    <w:rsid w:val="00110343"/>
    <w:rsid w:val="00115C3C"/>
    <w:rsid w:val="00117FD1"/>
    <w:rsid w:val="00127C0A"/>
    <w:rsid w:val="00130F2B"/>
    <w:rsid w:val="001338DE"/>
    <w:rsid w:val="001461FF"/>
    <w:rsid w:val="001479BA"/>
    <w:rsid w:val="00161FDD"/>
    <w:rsid w:val="00166663"/>
    <w:rsid w:val="00174C60"/>
    <w:rsid w:val="00180CC1"/>
    <w:rsid w:val="001864D1"/>
    <w:rsid w:val="001865BA"/>
    <w:rsid w:val="001926DA"/>
    <w:rsid w:val="001B1EF9"/>
    <w:rsid w:val="001B464B"/>
    <w:rsid w:val="001B5DCE"/>
    <w:rsid w:val="001D0615"/>
    <w:rsid w:val="001D0A4D"/>
    <w:rsid w:val="001D4D63"/>
    <w:rsid w:val="001E18A7"/>
    <w:rsid w:val="001E7373"/>
    <w:rsid w:val="001F0956"/>
    <w:rsid w:val="001F785F"/>
    <w:rsid w:val="0021628C"/>
    <w:rsid w:val="00230D6B"/>
    <w:rsid w:val="0024170A"/>
    <w:rsid w:val="00245E02"/>
    <w:rsid w:val="00246469"/>
    <w:rsid w:val="00256489"/>
    <w:rsid w:val="00257C58"/>
    <w:rsid w:val="00265EBE"/>
    <w:rsid w:val="00281E6E"/>
    <w:rsid w:val="002930A0"/>
    <w:rsid w:val="00293E5E"/>
    <w:rsid w:val="00295F41"/>
    <w:rsid w:val="002A6735"/>
    <w:rsid w:val="002B1008"/>
    <w:rsid w:val="002B1DEA"/>
    <w:rsid w:val="002B2D24"/>
    <w:rsid w:val="002B3D1E"/>
    <w:rsid w:val="002C319A"/>
    <w:rsid w:val="002C568E"/>
    <w:rsid w:val="002C6847"/>
    <w:rsid w:val="002E1156"/>
    <w:rsid w:val="002E2E61"/>
    <w:rsid w:val="002E392F"/>
    <w:rsid w:val="002E39B3"/>
    <w:rsid w:val="002F415D"/>
    <w:rsid w:val="0030021D"/>
    <w:rsid w:val="00314A36"/>
    <w:rsid w:val="00336086"/>
    <w:rsid w:val="00355311"/>
    <w:rsid w:val="0036277F"/>
    <w:rsid w:val="003738BC"/>
    <w:rsid w:val="003763E2"/>
    <w:rsid w:val="00377F81"/>
    <w:rsid w:val="0038090A"/>
    <w:rsid w:val="00385087"/>
    <w:rsid w:val="00387540"/>
    <w:rsid w:val="003918B1"/>
    <w:rsid w:val="0039549C"/>
    <w:rsid w:val="003B1EE5"/>
    <w:rsid w:val="003B64DE"/>
    <w:rsid w:val="003C0423"/>
    <w:rsid w:val="003C3B8B"/>
    <w:rsid w:val="003C68E8"/>
    <w:rsid w:val="003C6D27"/>
    <w:rsid w:val="003D2FDF"/>
    <w:rsid w:val="003D7E35"/>
    <w:rsid w:val="003E48F2"/>
    <w:rsid w:val="003E7EAB"/>
    <w:rsid w:val="003F00AE"/>
    <w:rsid w:val="003F03F6"/>
    <w:rsid w:val="003F24BF"/>
    <w:rsid w:val="003F6728"/>
    <w:rsid w:val="00402F06"/>
    <w:rsid w:val="00404470"/>
    <w:rsid w:val="00406A2D"/>
    <w:rsid w:val="00407116"/>
    <w:rsid w:val="00417B29"/>
    <w:rsid w:val="00417ECD"/>
    <w:rsid w:val="004336A5"/>
    <w:rsid w:val="00435AEE"/>
    <w:rsid w:val="00441B9C"/>
    <w:rsid w:val="00451B7B"/>
    <w:rsid w:val="00451FEA"/>
    <w:rsid w:val="004542D4"/>
    <w:rsid w:val="004652AF"/>
    <w:rsid w:val="00470949"/>
    <w:rsid w:val="00480850"/>
    <w:rsid w:val="00485197"/>
    <w:rsid w:val="004A1499"/>
    <w:rsid w:val="004A4C66"/>
    <w:rsid w:val="004B5329"/>
    <w:rsid w:val="004C3A36"/>
    <w:rsid w:val="004C5D1D"/>
    <w:rsid w:val="004D6A5E"/>
    <w:rsid w:val="004D7965"/>
    <w:rsid w:val="004E6EDA"/>
    <w:rsid w:val="004F0EF1"/>
    <w:rsid w:val="004F619C"/>
    <w:rsid w:val="0050025C"/>
    <w:rsid w:val="0051127B"/>
    <w:rsid w:val="00511573"/>
    <w:rsid w:val="00525280"/>
    <w:rsid w:val="00535C0D"/>
    <w:rsid w:val="00550121"/>
    <w:rsid w:val="00551844"/>
    <w:rsid w:val="0055638A"/>
    <w:rsid w:val="00571041"/>
    <w:rsid w:val="00571D84"/>
    <w:rsid w:val="00574606"/>
    <w:rsid w:val="00576BD7"/>
    <w:rsid w:val="00582525"/>
    <w:rsid w:val="00594AEF"/>
    <w:rsid w:val="005B1E20"/>
    <w:rsid w:val="005C0545"/>
    <w:rsid w:val="005C657C"/>
    <w:rsid w:val="005C7169"/>
    <w:rsid w:val="005E1620"/>
    <w:rsid w:val="005E54B5"/>
    <w:rsid w:val="005F0857"/>
    <w:rsid w:val="006028CA"/>
    <w:rsid w:val="0060698B"/>
    <w:rsid w:val="00611909"/>
    <w:rsid w:val="006211BF"/>
    <w:rsid w:val="006243BD"/>
    <w:rsid w:val="00630943"/>
    <w:rsid w:val="00631A9F"/>
    <w:rsid w:val="00632C8E"/>
    <w:rsid w:val="00635C47"/>
    <w:rsid w:val="00650DC4"/>
    <w:rsid w:val="006630AF"/>
    <w:rsid w:val="006670C4"/>
    <w:rsid w:val="00675267"/>
    <w:rsid w:val="00680E2A"/>
    <w:rsid w:val="00684178"/>
    <w:rsid w:val="00685E5E"/>
    <w:rsid w:val="0068733E"/>
    <w:rsid w:val="00694DBB"/>
    <w:rsid w:val="006956C2"/>
    <w:rsid w:val="006977F5"/>
    <w:rsid w:val="006A0AA5"/>
    <w:rsid w:val="006A412C"/>
    <w:rsid w:val="006A6594"/>
    <w:rsid w:val="006B41C4"/>
    <w:rsid w:val="006B5139"/>
    <w:rsid w:val="006C02A5"/>
    <w:rsid w:val="006D2266"/>
    <w:rsid w:val="006D2CF2"/>
    <w:rsid w:val="006D52FE"/>
    <w:rsid w:val="006D6AF5"/>
    <w:rsid w:val="006E0F6C"/>
    <w:rsid w:val="006E1DAB"/>
    <w:rsid w:val="006F6961"/>
    <w:rsid w:val="00714664"/>
    <w:rsid w:val="00715C2F"/>
    <w:rsid w:val="00724848"/>
    <w:rsid w:val="0074602F"/>
    <w:rsid w:val="00746C47"/>
    <w:rsid w:val="007545F0"/>
    <w:rsid w:val="00756650"/>
    <w:rsid w:val="00756703"/>
    <w:rsid w:val="00757E04"/>
    <w:rsid w:val="0076396E"/>
    <w:rsid w:val="00775878"/>
    <w:rsid w:val="00782875"/>
    <w:rsid w:val="007B603C"/>
    <w:rsid w:val="007D770B"/>
    <w:rsid w:val="007E7743"/>
    <w:rsid w:val="007F4B52"/>
    <w:rsid w:val="007F7271"/>
    <w:rsid w:val="00803E09"/>
    <w:rsid w:val="00807575"/>
    <w:rsid w:val="00826E9C"/>
    <w:rsid w:val="00836117"/>
    <w:rsid w:val="008434CF"/>
    <w:rsid w:val="00870686"/>
    <w:rsid w:val="00880E74"/>
    <w:rsid w:val="00891889"/>
    <w:rsid w:val="0089334F"/>
    <w:rsid w:val="00896500"/>
    <w:rsid w:val="0089739C"/>
    <w:rsid w:val="008A178C"/>
    <w:rsid w:val="008B603B"/>
    <w:rsid w:val="008C121B"/>
    <w:rsid w:val="008C2DBF"/>
    <w:rsid w:val="008D0A7D"/>
    <w:rsid w:val="008D403D"/>
    <w:rsid w:val="008E4856"/>
    <w:rsid w:val="008E4E6A"/>
    <w:rsid w:val="008E56EE"/>
    <w:rsid w:val="008F733E"/>
    <w:rsid w:val="00913893"/>
    <w:rsid w:val="00920EDF"/>
    <w:rsid w:val="0092318C"/>
    <w:rsid w:val="009257B9"/>
    <w:rsid w:val="00932295"/>
    <w:rsid w:val="0094493C"/>
    <w:rsid w:val="00964B2F"/>
    <w:rsid w:val="009717BC"/>
    <w:rsid w:val="00973B98"/>
    <w:rsid w:val="00987CD4"/>
    <w:rsid w:val="009963B3"/>
    <w:rsid w:val="00996F2E"/>
    <w:rsid w:val="0099717B"/>
    <w:rsid w:val="00997D3A"/>
    <w:rsid w:val="009A0756"/>
    <w:rsid w:val="009A16C8"/>
    <w:rsid w:val="009A3B93"/>
    <w:rsid w:val="009B2360"/>
    <w:rsid w:val="009B29F7"/>
    <w:rsid w:val="009B6C88"/>
    <w:rsid w:val="009B6FB9"/>
    <w:rsid w:val="009C36EB"/>
    <w:rsid w:val="009D751B"/>
    <w:rsid w:val="009E04F1"/>
    <w:rsid w:val="009E171E"/>
    <w:rsid w:val="009E4305"/>
    <w:rsid w:val="009E7BE3"/>
    <w:rsid w:val="009F47C2"/>
    <w:rsid w:val="009F5BA9"/>
    <w:rsid w:val="00A06980"/>
    <w:rsid w:val="00A07EEF"/>
    <w:rsid w:val="00A11492"/>
    <w:rsid w:val="00A2131D"/>
    <w:rsid w:val="00A30975"/>
    <w:rsid w:val="00A33CF7"/>
    <w:rsid w:val="00A35D9C"/>
    <w:rsid w:val="00A53D4D"/>
    <w:rsid w:val="00A54AF0"/>
    <w:rsid w:val="00A557B0"/>
    <w:rsid w:val="00A65E62"/>
    <w:rsid w:val="00A71117"/>
    <w:rsid w:val="00A71FD7"/>
    <w:rsid w:val="00A72EA9"/>
    <w:rsid w:val="00A747BC"/>
    <w:rsid w:val="00A915DC"/>
    <w:rsid w:val="00A93D35"/>
    <w:rsid w:val="00AA409D"/>
    <w:rsid w:val="00AA7529"/>
    <w:rsid w:val="00AB7169"/>
    <w:rsid w:val="00AB7CBB"/>
    <w:rsid w:val="00AC12F0"/>
    <w:rsid w:val="00AC1713"/>
    <w:rsid w:val="00AC7B24"/>
    <w:rsid w:val="00AF014B"/>
    <w:rsid w:val="00AF57A8"/>
    <w:rsid w:val="00B01722"/>
    <w:rsid w:val="00B022F0"/>
    <w:rsid w:val="00B16535"/>
    <w:rsid w:val="00B375DB"/>
    <w:rsid w:val="00B40C8D"/>
    <w:rsid w:val="00B41D22"/>
    <w:rsid w:val="00B42E79"/>
    <w:rsid w:val="00B46D88"/>
    <w:rsid w:val="00B51F92"/>
    <w:rsid w:val="00B545FA"/>
    <w:rsid w:val="00B57F06"/>
    <w:rsid w:val="00B6732E"/>
    <w:rsid w:val="00B73B34"/>
    <w:rsid w:val="00B841EE"/>
    <w:rsid w:val="00B84371"/>
    <w:rsid w:val="00B92A5A"/>
    <w:rsid w:val="00B96210"/>
    <w:rsid w:val="00BA2C4C"/>
    <w:rsid w:val="00BB3B11"/>
    <w:rsid w:val="00BD4332"/>
    <w:rsid w:val="00BD4FCA"/>
    <w:rsid w:val="00BE10B1"/>
    <w:rsid w:val="00BF0CD8"/>
    <w:rsid w:val="00BF2E35"/>
    <w:rsid w:val="00BF7248"/>
    <w:rsid w:val="00C01D8C"/>
    <w:rsid w:val="00C03C37"/>
    <w:rsid w:val="00C05A3F"/>
    <w:rsid w:val="00C33F9C"/>
    <w:rsid w:val="00C34965"/>
    <w:rsid w:val="00C37F2E"/>
    <w:rsid w:val="00C408F4"/>
    <w:rsid w:val="00C42EB4"/>
    <w:rsid w:val="00C458DB"/>
    <w:rsid w:val="00C53156"/>
    <w:rsid w:val="00C60BA4"/>
    <w:rsid w:val="00C63142"/>
    <w:rsid w:val="00C63E86"/>
    <w:rsid w:val="00C72085"/>
    <w:rsid w:val="00C77746"/>
    <w:rsid w:val="00C82E20"/>
    <w:rsid w:val="00C87197"/>
    <w:rsid w:val="00C90346"/>
    <w:rsid w:val="00C9290F"/>
    <w:rsid w:val="00CA5AE3"/>
    <w:rsid w:val="00CC3672"/>
    <w:rsid w:val="00CC73AE"/>
    <w:rsid w:val="00CD40FF"/>
    <w:rsid w:val="00CD5684"/>
    <w:rsid w:val="00CE38B0"/>
    <w:rsid w:val="00CF23F5"/>
    <w:rsid w:val="00D14047"/>
    <w:rsid w:val="00D211C2"/>
    <w:rsid w:val="00D21CA2"/>
    <w:rsid w:val="00D22143"/>
    <w:rsid w:val="00D30875"/>
    <w:rsid w:val="00D3111C"/>
    <w:rsid w:val="00D3450C"/>
    <w:rsid w:val="00D36249"/>
    <w:rsid w:val="00D3678E"/>
    <w:rsid w:val="00D47513"/>
    <w:rsid w:val="00D523C4"/>
    <w:rsid w:val="00D52741"/>
    <w:rsid w:val="00D52EC6"/>
    <w:rsid w:val="00D56D76"/>
    <w:rsid w:val="00D63507"/>
    <w:rsid w:val="00D7085F"/>
    <w:rsid w:val="00D87015"/>
    <w:rsid w:val="00DA1B5A"/>
    <w:rsid w:val="00DA5579"/>
    <w:rsid w:val="00DA5C81"/>
    <w:rsid w:val="00DB0077"/>
    <w:rsid w:val="00DB084B"/>
    <w:rsid w:val="00DB0FA8"/>
    <w:rsid w:val="00DB1DD2"/>
    <w:rsid w:val="00DB48AE"/>
    <w:rsid w:val="00DD27C5"/>
    <w:rsid w:val="00DF0B60"/>
    <w:rsid w:val="00DF1D75"/>
    <w:rsid w:val="00E007C3"/>
    <w:rsid w:val="00E0707A"/>
    <w:rsid w:val="00E1417F"/>
    <w:rsid w:val="00E165A6"/>
    <w:rsid w:val="00E17A17"/>
    <w:rsid w:val="00E17FA8"/>
    <w:rsid w:val="00E2572C"/>
    <w:rsid w:val="00E32F0B"/>
    <w:rsid w:val="00E35253"/>
    <w:rsid w:val="00E51112"/>
    <w:rsid w:val="00E70B62"/>
    <w:rsid w:val="00E76516"/>
    <w:rsid w:val="00E85BE3"/>
    <w:rsid w:val="00E87445"/>
    <w:rsid w:val="00E9391D"/>
    <w:rsid w:val="00EA088C"/>
    <w:rsid w:val="00EA0F7E"/>
    <w:rsid w:val="00EA5C51"/>
    <w:rsid w:val="00EB462B"/>
    <w:rsid w:val="00EB49D6"/>
    <w:rsid w:val="00EB4A21"/>
    <w:rsid w:val="00EC3558"/>
    <w:rsid w:val="00EC4904"/>
    <w:rsid w:val="00ED12AF"/>
    <w:rsid w:val="00ED1F48"/>
    <w:rsid w:val="00ED7745"/>
    <w:rsid w:val="00EE0B57"/>
    <w:rsid w:val="00EE2E36"/>
    <w:rsid w:val="00EE4212"/>
    <w:rsid w:val="00EF4E81"/>
    <w:rsid w:val="00EF6E55"/>
    <w:rsid w:val="00F16E8D"/>
    <w:rsid w:val="00F20A63"/>
    <w:rsid w:val="00F213E9"/>
    <w:rsid w:val="00F219CD"/>
    <w:rsid w:val="00F267CA"/>
    <w:rsid w:val="00F3215B"/>
    <w:rsid w:val="00F32A9D"/>
    <w:rsid w:val="00F448E1"/>
    <w:rsid w:val="00F44A29"/>
    <w:rsid w:val="00F470DE"/>
    <w:rsid w:val="00F561A9"/>
    <w:rsid w:val="00F5726F"/>
    <w:rsid w:val="00F65322"/>
    <w:rsid w:val="00F66861"/>
    <w:rsid w:val="00F67CF2"/>
    <w:rsid w:val="00F67EAC"/>
    <w:rsid w:val="00F76977"/>
    <w:rsid w:val="00F76AB1"/>
    <w:rsid w:val="00F8056F"/>
    <w:rsid w:val="00F93096"/>
    <w:rsid w:val="00F958AE"/>
    <w:rsid w:val="00FB282E"/>
    <w:rsid w:val="00FB3A1B"/>
    <w:rsid w:val="00FC362E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29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8083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E0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1BC"/>
    <w:rPr>
      <w:sz w:val="20"/>
      <w:szCs w:val="20"/>
    </w:rPr>
  </w:style>
  <w:style w:type="character" w:styleId="Odwoanieprzypisudolnego">
    <w:name w:val="footnote reference"/>
    <w:qFormat/>
    <w:rsid w:val="00DD61BC"/>
    <w:rPr>
      <w:vertAlign w:val="superscript"/>
    </w:rPr>
  </w:style>
  <w:style w:type="character" w:customStyle="1" w:styleId="ListLabel1">
    <w:name w:val="ListLabel 1"/>
    <w:qFormat/>
    <w:rsid w:val="0076396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76396E"/>
    <w:rPr>
      <w:rFonts w:cs="Times New Roman"/>
      <w:b w:val="0"/>
    </w:rPr>
  </w:style>
  <w:style w:type="character" w:customStyle="1" w:styleId="ListLabel3">
    <w:name w:val="ListLabel 3"/>
    <w:qFormat/>
    <w:rsid w:val="0076396E"/>
    <w:rPr>
      <w:b/>
    </w:rPr>
  </w:style>
  <w:style w:type="character" w:customStyle="1" w:styleId="ListLabel4">
    <w:name w:val="ListLabel 4"/>
    <w:qFormat/>
    <w:rsid w:val="0076396E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76396E"/>
    <w:rPr>
      <w:rFonts w:ascii="Times New Roman" w:hAnsi="Times New Roman" w:cs="Times New Roman"/>
      <w:b/>
      <w:i w:val="0"/>
      <w:sz w:val="24"/>
    </w:rPr>
  </w:style>
  <w:style w:type="character" w:customStyle="1" w:styleId="ListLabel6">
    <w:name w:val="ListLabel 6"/>
    <w:qFormat/>
    <w:rsid w:val="0076396E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76396E"/>
    <w:rPr>
      <w:rFonts w:ascii="Times New Roman" w:hAnsi="Times New Roman" w:cs="Times New Roman"/>
      <w:b/>
      <w:sz w:val="24"/>
      <w:szCs w:val="24"/>
    </w:rPr>
  </w:style>
  <w:style w:type="character" w:customStyle="1" w:styleId="ListLabel8">
    <w:name w:val="ListLabel 8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9">
    <w:name w:val="ListLabel 9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10">
    <w:name w:val="ListLabel 10"/>
    <w:qFormat/>
    <w:rsid w:val="0076396E"/>
    <w:rPr>
      <w:rFonts w:ascii="Times New Roman" w:hAnsi="Times New Roman"/>
      <w:color w:val="00000A"/>
      <w:spacing w:val="0"/>
      <w:sz w:val="24"/>
      <w:szCs w:val="24"/>
    </w:rPr>
  </w:style>
  <w:style w:type="character" w:customStyle="1" w:styleId="Znakiprzypiswdolnych">
    <w:name w:val="Znaki przypisów dolnych"/>
    <w:qFormat/>
    <w:rsid w:val="0076396E"/>
  </w:style>
  <w:style w:type="character" w:customStyle="1" w:styleId="Zakotwiczenieprzypisudolnego">
    <w:name w:val="Zakotwiczenie przypisu dolnego"/>
    <w:rsid w:val="0076396E"/>
    <w:rPr>
      <w:vertAlign w:val="superscript"/>
    </w:rPr>
  </w:style>
  <w:style w:type="character" w:customStyle="1" w:styleId="Zakotwiczenieprzypisukocowego">
    <w:name w:val="Zakotwiczenie przypisu końcowego"/>
    <w:rsid w:val="0076396E"/>
    <w:rPr>
      <w:vertAlign w:val="superscript"/>
    </w:rPr>
  </w:style>
  <w:style w:type="character" w:customStyle="1" w:styleId="Znakiprzypiswkocowych">
    <w:name w:val="Znaki przypisów końcowych"/>
    <w:qFormat/>
    <w:rsid w:val="0076396E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next w:val="Tretekstu"/>
    <w:link w:val="NagwekZnak"/>
    <w:uiPriority w:val="99"/>
    <w:qFormat/>
    <w:rsid w:val="007639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6396E"/>
    <w:pPr>
      <w:spacing w:after="140" w:line="288" w:lineRule="auto"/>
    </w:pPr>
  </w:style>
  <w:style w:type="paragraph" w:styleId="Lista">
    <w:name w:val="List"/>
    <w:basedOn w:val="Tretekstu"/>
    <w:rsid w:val="0076396E"/>
    <w:rPr>
      <w:rFonts w:cs="Mangal"/>
    </w:rPr>
  </w:style>
  <w:style w:type="paragraph" w:styleId="Podpis">
    <w:name w:val="Signature"/>
    <w:basedOn w:val="Normalny"/>
    <w:rsid w:val="00763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396E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E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A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D61BC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  <w:rsid w:val="0076396E"/>
  </w:style>
  <w:style w:type="character" w:styleId="Hipercze">
    <w:name w:val="Hyperlink"/>
    <w:basedOn w:val="Domylnaczcionkaakapitu"/>
    <w:uiPriority w:val="99"/>
    <w:unhideWhenUsed/>
    <w:rsid w:val="00D63507"/>
    <w:rPr>
      <w:color w:val="0000FF" w:themeColor="hyperlink"/>
      <w:u w:val="single"/>
    </w:rPr>
  </w:style>
  <w:style w:type="paragraph" w:customStyle="1" w:styleId="Standard">
    <w:name w:val="Standard"/>
    <w:rsid w:val="005B1E20"/>
    <w:pPr>
      <w:suppressAutoHyphens/>
      <w:autoSpaceDN w:val="0"/>
      <w:spacing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1D"/>
    <w:rPr>
      <w:b/>
      <w:bCs/>
      <w:sz w:val="20"/>
      <w:szCs w:val="20"/>
    </w:rPr>
  </w:style>
  <w:style w:type="paragraph" w:styleId="Tekstblokowy">
    <w:name w:val="Block Text"/>
    <w:basedOn w:val="Normalny"/>
    <w:rsid w:val="004C3A36"/>
    <w:pPr>
      <w:spacing w:after="0" w:line="360" w:lineRule="auto"/>
      <w:ind w:left="284" w:right="-11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C3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A36"/>
    <w:rPr>
      <w:rFonts w:ascii="Consolas" w:hAnsi="Consolas"/>
      <w:sz w:val="21"/>
      <w:szCs w:val="21"/>
    </w:rPr>
  </w:style>
  <w:style w:type="numbering" w:customStyle="1" w:styleId="WW8Num40">
    <w:name w:val="WW8Num40"/>
    <w:rsid w:val="004C3A36"/>
    <w:pPr>
      <w:numPr>
        <w:numId w:val="8"/>
      </w:numPr>
    </w:pPr>
  </w:style>
  <w:style w:type="numbering" w:customStyle="1" w:styleId="WW8Num41">
    <w:name w:val="WW8Num41"/>
    <w:rsid w:val="004C3A36"/>
    <w:pPr>
      <w:numPr>
        <w:numId w:val="9"/>
      </w:numPr>
    </w:pPr>
  </w:style>
  <w:style w:type="numbering" w:customStyle="1" w:styleId="WW8Num12">
    <w:name w:val="WW8Num12"/>
    <w:rsid w:val="004C3A36"/>
    <w:pPr>
      <w:numPr>
        <w:numId w:val="10"/>
      </w:numPr>
    </w:pPr>
  </w:style>
  <w:style w:type="numbering" w:customStyle="1" w:styleId="WW8Num7">
    <w:name w:val="WW8Num7"/>
    <w:rsid w:val="004C3A36"/>
    <w:pPr>
      <w:numPr>
        <w:numId w:val="11"/>
      </w:numPr>
    </w:pPr>
  </w:style>
  <w:style w:type="numbering" w:customStyle="1" w:styleId="WW8Num71">
    <w:name w:val="WW8Num71"/>
    <w:basedOn w:val="Bezlisty"/>
    <w:rsid w:val="003D2FDF"/>
  </w:style>
  <w:style w:type="numbering" w:customStyle="1" w:styleId="WW8Num121">
    <w:name w:val="WW8Num121"/>
    <w:basedOn w:val="Bezlisty"/>
    <w:rsid w:val="003D2FDF"/>
  </w:style>
  <w:style w:type="numbering" w:customStyle="1" w:styleId="WW8Num401">
    <w:name w:val="WW8Num401"/>
    <w:basedOn w:val="Bezlisty"/>
    <w:rsid w:val="003D2FDF"/>
  </w:style>
  <w:style w:type="numbering" w:customStyle="1" w:styleId="WW8Num411">
    <w:name w:val="WW8Num411"/>
    <w:basedOn w:val="Bezlisty"/>
    <w:rsid w:val="003D2FDF"/>
  </w:style>
  <w:style w:type="numbering" w:customStyle="1" w:styleId="WW8Num72">
    <w:name w:val="WW8Num72"/>
    <w:basedOn w:val="Bezlisty"/>
    <w:rsid w:val="004C5D1D"/>
  </w:style>
  <w:style w:type="numbering" w:customStyle="1" w:styleId="WW8Num122">
    <w:name w:val="WW8Num122"/>
    <w:basedOn w:val="Bezlisty"/>
    <w:rsid w:val="004C5D1D"/>
  </w:style>
  <w:style w:type="numbering" w:customStyle="1" w:styleId="WW8Num402">
    <w:name w:val="WW8Num402"/>
    <w:basedOn w:val="Bezlisty"/>
    <w:rsid w:val="004C5D1D"/>
    <w:pPr>
      <w:numPr>
        <w:numId w:val="29"/>
      </w:numPr>
    </w:pPr>
  </w:style>
  <w:style w:type="numbering" w:customStyle="1" w:styleId="WW8Num412">
    <w:name w:val="WW8Num412"/>
    <w:basedOn w:val="Bezlisty"/>
    <w:rsid w:val="004C5D1D"/>
  </w:style>
  <w:style w:type="numbering" w:customStyle="1" w:styleId="WW8Num73">
    <w:name w:val="WW8Num73"/>
    <w:basedOn w:val="Bezlisty"/>
    <w:rsid w:val="00B92A5A"/>
  </w:style>
  <w:style w:type="numbering" w:customStyle="1" w:styleId="WW8Num123">
    <w:name w:val="WW8Num123"/>
    <w:basedOn w:val="Bezlisty"/>
    <w:rsid w:val="00B92A5A"/>
  </w:style>
  <w:style w:type="numbering" w:customStyle="1" w:styleId="WW8Num403">
    <w:name w:val="WW8Num403"/>
    <w:basedOn w:val="Bezlisty"/>
    <w:rsid w:val="00B92A5A"/>
  </w:style>
  <w:style w:type="numbering" w:customStyle="1" w:styleId="WW8Num413">
    <w:name w:val="WW8Num413"/>
    <w:basedOn w:val="Bezlisty"/>
    <w:rsid w:val="00B92A5A"/>
  </w:style>
  <w:style w:type="paragraph" w:customStyle="1" w:styleId="Zwykytekst1">
    <w:name w:val="Zwykły tekst1"/>
    <w:basedOn w:val="Normalny"/>
    <w:rsid w:val="00C6314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2B3D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3D1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B3D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B3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821D-1ED8-4463-B866-0EDBB7A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Olichwierowicz</dc:creator>
  <cp:lastModifiedBy>uczen</cp:lastModifiedBy>
  <cp:revision>6</cp:revision>
  <cp:lastPrinted>2022-06-13T14:18:00Z</cp:lastPrinted>
  <dcterms:created xsi:type="dcterms:W3CDTF">2023-06-14T07:24:00Z</dcterms:created>
  <dcterms:modified xsi:type="dcterms:W3CDTF">2023-06-14T14:14:00Z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