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0C19E" w14:textId="77777777" w:rsidR="002028E3" w:rsidRDefault="002028E3">
      <w:pPr>
        <w:jc w:val="both"/>
        <w:rPr>
          <w:rFonts w:ascii="Arial" w:hAnsi="Arial" w:cs="Arial"/>
          <w:b/>
        </w:rPr>
      </w:pPr>
    </w:p>
    <w:p w14:paraId="402087C4" w14:textId="77777777" w:rsidR="002028E3" w:rsidRDefault="002028E3">
      <w:pPr>
        <w:jc w:val="both"/>
        <w:rPr>
          <w:rFonts w:ascii="Arial" w:hAnsi="Arial" w:cs="Arial"/>
          <w:b/>
        </w:rPr>
      </w:pPr>
    </w:p>
    <w:p w14:paraId="3B053AFA" w14:textId="77777777" w:rsidR="002028E3" w:rsidRDefault="002028E3">
      <w:pPr>
        <w:jc w:val="both"/>
        <w:rPr>
          <w:rFonts w:ascii="Arial" w:hAnsi="Arial" w:cs="Arial"/>
          <w:b/>
        </w:rPr>
      </w:pPr>
    </w:p>
    <w:p w14:paraId="52B45B51" w14:textId="77777777" w:rsidR="002028E3" w:rsidRDefault="002028E3">
      <w:pPr>
        <w:jc w:val="both"/>
        <w:rPr>
          <w:rFonts w:ascii="Arial" w:hAnsi="Arial" w:cs="Arial"/>
          <w:b/>
        </w:rPr>
      </w:pPr>
    </w:p>
    <w:p w14:paraId="6C200BBD" w14:textId="77777777" w:rsidR="002028E3" w:rsidRDefault="002028E3">
      <w:pPr>
        <w:jc w:val="both"/>
        <w:rPr>
          <w:rFonts w:ascii="Arial" w:hAnsi="Arial" w:cs="Arial"/>
          <w:b/>
        </w:rPr>
      </w:pPr>
    </w:p>
    <w:p w14:paraId="246F3F48" w14:textId="77777777" w:rsidR="002028E3" w:rsidRDefault="002028E3">
      <w:pPr>
        <w:jc w:val="both"/>
        <w:rPr>
          <w:rFonts w:ascii="Arial" w:hAnsi="Arial" w:cs="Arial"/>
          <w:b/>
        </w:rPr>
      </w:pPr>
    </w:p>
    <w:p w14:paraId="5ADB7D1A" w14:textId="77777777" w:rsidR="002028E3" w:rsidRDefault="002028E3">
      <w:pPr>
        <w:jc w:val="both"/>
        <w:rPr>
          <w:rFonts w:ascii="Arial" w:hAnsi="Arial" w:cs="Arial"/>
          <w:b/>
        </w:rPr>
      </w:pPr>
    </w:p>
    <w:p w14:paraId="315B4761" w14:textId="77777777" w:rsidR="002028E3" w:rsidRDefault="002028E3">
      <w:pPr>
        <w:jc w:val="both"/>
        <w:rPr>
          <w:rFonts w:ascii="Arial" w:hAnsi="Arial" w:cs="Arial"/>
          <w:b/>
        </w:rPr>
      </w:pPr>
    </w:p>
    <w:p w14:paraId="15CE3486" w14:textId="77777777" w:rsidR="002028E3" w:rsidRDefault="002028E3">
      <w:pPr>
        <w:jc w:val="both"/>
        <w:rPr>
          <w:rFonts w:ascii="Arial" w:hAnsi="Arial" w:cs="Arial"/>
          <w:b/>
        </w:rPr>
      </w:pPr>
    </w:p>
    <w:p w14:paraId="22C1BBD1" w14:textId="77777777" w:rsidR="002028E3" w:rsidRDefault="002028E3">
      <w:pPr>
        <w:jc w:val="both"/>
        <w:rPr>
          <w:rFonts w:ascii="Arial" w:hAnsi="Arial" w:cs="Arial"/>
          <w:b/>
        </w:rPr>
      </w:pPr>
    </w:p>
    <w:p w14:paraId="7D4F112C" w14:textId="77777777" w:rsidR="002028E3" w:rsidRDefault="002028E3">
      <w:pPr>
        <w:spacing w:line="360" w:lineRule="auto"/>
        <w:jc w:val="center"/>
        <w:rPr>
          <w:rFonts w:ascii="Arial" w:hAnsi="Arial" w:cs="Arial"/>
          <w:b/>
          <w:spacing w:val="40"/>
          <w:sz w:val="48"/>
          <w:szCs w:val="48"/>
        </w:rPr>
      </w:pPr>
      <w:r>
        <w:rPr>
          <w:rFonts w:ascii="Arial" w:hAnsi="Arial" w:cs="Arial"/>
          <w:b/>
          <w:spacing w:val="40"/>
          <w:sz w:val="48"/>
          <w:szCs w:val="48"/>
        </w:rPr>
        <w:t>STATUT</w:t>
      </w:r>
    </w:p>
    <w:p w14:paraId="5D52B36D" w14:textId="77777777" w:rsidR="002028E3" w:rsidRDefault="002028E3">
      <w:pPr>
        <w:spacing w:line="360" w:lineRule="auto"/>
        <w:jc w:val="center"/>
        <w:rPr>
          <w:rFonts w:ascii="Arial" w:hAnsi="Arial" w:cs="Arial"/>
          <w:b/>
          <w:spacing w:val="40"/>
          <w:sz w:val="48"/>
          <w:szCs w:val="48"/>
        </w:rPr>
      </w:pPr>
      <w:r>
        <w:rPr>
          <w:rFonts w:ascii="Arial" w:hAnsi="Arial" w:cs="Arial"/>
          <w:b/>
          <w:spacing w:val="40"/>
          <w:sz w:val="48"/>
          <w:szCs w:val="48"/>
        </w:rPr>
        <w:t>TECHNIKUM nr 1</w:t>
      </w:r>
    </w:p>
    <w:p w14:paraId="48BA52E9" w14:textId="77777777" w:rsidR="002028E3" w:rsidRDefault="002028E3">
      <w:pPr>
        <w:spacing w:line="360" w:lineRule="auto"/>
        <w:jc w:val="center"/>
        <w:rPr>
          <w:rFonts w:ascii="Arial" w:hAnsi="Arial" w:cs="Arial"/>
          <w:b/>
          <w:spacing w:val="40"/>
          <w:sz w:val="48"/>
          <w:szCs w:val="48"/>
        </w:rPr>
      </w:pPr>
    </w:p>
    <w:p w14:paraId="2F0B8738" w14:textId="77777777" w:rsidR="002028E3" w:rsidRDefault="002028E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im. Komisji Edukacji Narodowej</w:t>
      </w:r>
    </w:p>
    <w:p w14:paraId="684F2943" w14:textId="77777777" w:rsidR="002028E3" w:rsidRDefault="002028E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 Białej Podlaskiej</w:t>
      </w:r>
    </w:p>
    <w:p w14:paraId="3FEED8D7" w14:textId="77777777" w:rsidR="002028E3" w:rsidRDefault="002028E3">
      <w:pPr>
        <w:spacing w:line="360" w:lineRule="auto"/>
        <w:jc w:val="center"/>
        <w:rPr>
          <w:rFonts w:ascii="Arial" w:hAnsi="Arial" w:cs="Arial"/>
        </w:rPr>
        <w:sectPr w:rsidR="002028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985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48"/>
          <w:szCs w:val="48"/>
        </w:rPr>
        <w:t>ul. Marszałka Józefa Piłsudskiego 36</w:t>
      </w:r>
    </w:p>
    <w:p w14:paraId="4901805A" w14:textId="77777777" w:rsidR="002028E3" w:rsidRDefault="002028E3">
      <w:pPr>
        <w:pStyle w:val="Nagwek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</w:t>
      </w:r>
    </w:p>
    <w:p w14:paraId="59A5EB23" w14:textId="77777777" w:rsidR="002028E3" w:rsidRDefault="002028E3">
      <w:pPr>
        <w:jc w:val="both"/>
        <w:rPr>
          <w:rFonts w:ascii="Arial" w:hAnsi="Arial" w:cs="Arial"/>
          <w:b/>
        </w:rPr>
      </w:pPr>
    </w:p>
    <w:p w14:paraId="4D3A93E0" w14:textId="77777777" w:rsidR="002028E3" w:rsidRDefault="002028E3">
      <w:pPr>
        <w:jc w:val="both"/>
      </w:pPr>
    </w:p>
    <w:p w14:paraId="5B47E35F" w14:textId="77777777" w:rsidR="002028E3" w:rsidRDefault="002028E3">
      <w:pPr>
        <w:ind w:left="1134"/>
        <w:jc w:val="both"/>
        <w:rPr>
          <w:rFonts w:ascii="Arial" w:hAnsi="Arial" w:cs="Arial"/>
          <w:b/>
        </w:rPr>
      </w:pPr>
    </w:p>
    <w:p w14:paraId="6FEA9C09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Postanowienia ogólne …………………………………………….…</w:t>
      </w:r>
      <w:r w:rsidR="0012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14:paraId="1670EE06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Cele i zadania szkoły…………………………………………………</w:t>
      </w:r>
      <w:r w:rsidR="0012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14:paraId="05680D43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szkoły……………………………………………………..…</w:t>
      </w:r>
      <w:r w:rsidR="00127004">
        <w:rPr>
          <w:rFonts w:ascii="Arial" w:hAnsi="Arial" w:cs="Arial"/>
        </w:rPr>
        <w:t>.. 8</w:t>
      </w:r>
    </w:p>
    <w:p w14:paraId="03D175D8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</w:t>
      </w:r>
      <w:r w:rsidR="00127004">
        <w:rPr>
          <w:rFonts w:ascii="Arial" w:hAnsi="Arial" w:cs="Arial"/>
        </w:rPr>
        <w:t>cja szkoły…………………………………………………</w:t>
      </w:r>
      <w:r w:rsidR="00B94664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17</w:t>
      </w:r>
    </w:p>
    <w:p w14:paraId="15A2A348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i inni pr</w:t>
      </w:r>
      <w:r w:rsidR="00127004">
        <w:rPr>
          <w:rFonts w:ascii="Arial" w:hAnsi="Arial" w:cs="Arial"/>
        </w:rPr>
        <w:t>acownicy szkoły……………………………</w:t>
      </w:r>
      <w:r w:rsidR="00B94664">
        <w:rPr>
          <w:rFonts w:ascii="Arial" w:hAnsi="Arial" w:cs="Arial"/>
        </w:rPr>
        <w:t xml:space="preserve">…. </w:t>
      </w:r>
      <w:r w:rsidR="00127004">
        <w:rPr>
          <w:rFonts w:ascii="Arial" w:hAnsi="Arial" w:cs="Arial"/>
        </w:rPr>
        <w:t>36</w:t>
      </w:r>
    </w:p>
    <w:p w14:paraId="1B5EC365" w14:textId="7E9762BD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</w:t>
      </w:r>
      <w:r w:rsidR="00127004">
        <w:rPr>
          <w:rFonts w:ascii="Arial" w:hAnsi="Arial" w:cs="Arial"/>
        </w:rPr>
        <w:t>e szkoły………………………………………………….…</w:t>
      </w:r>
      <w:r w:rsidR="00B94664">
        <w:rPr>
          <w:rFonts w:ascii="Arial" w:hAnsi="Arial" w:cs="Arial"/>
        </w:rPr>
        <w:t xml:space="preserve">.. </w:t>
      </w:r>
      <w:r w:rsidR="00127004">
        <w:rPr>
          <w:rFonts w:ascii="Arial" w:hAnsi="Arial" w:cs="Arial"/>
        </w:rPr>
        <w:t>4</w:t>
      </w:r>
      <w:r w:rsidR="003E3A14">
        <w:rPr>
          <w:rFonts w:ascii="Arial" w:hAnsi="Arial" w:cs="Arial"/>
        </w:rPr>
        <w:t>2</w:t>
      </w:r>
    </w:p>
    <w:p w14:paraId="1D7AC30C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warunki i sposó</w:t>
      </w:r>
      <w:r w:rsidR="00127004">
        <w:rPr>
          <w:rFonts w:ascii="Arial" w:hAnsi="Arial" w:cs="Arial"/>
        </w:rPr>
        <w:t>b wewnątrzszkolnego oceniania</w:t>
      </w:r>
      <w:r w:rsidR="00B94664">
        <w:rPr>
          <w:rFonts w:ascii="Arial" w:hAnsi="Arial" w:cs="Arial"/>
        </w:rPr>
        <w:t xml:space="preserve">…. </w:t>
      </w:r>
      <w:r w:rsidR="00127004">
        <w:rPr>
          <w:rFonts w:ascii="Arial" w:hAnsi="Arial" w:cs="Arial"/>
        </w:rPr>
        <w:t>51</w:t>
      </w:r>
    </w:p>
    <w:p w14:paraId="09997689" w14:textId="5F45669E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System doradz</w:t>
      </w:r>
      <w:r w:rsidR="00B94664">
        <w:rPr>
          <w:rFonts w:ascii="Arial" w:hAnsi="Arial" w:cs="Arial"/>
        </w:rPr>
        <w:t xml:space="preserve">twa zawodowego………………………………….... </w:t>
      </w:r>
      <w:r w:rsidR="00127004">
        <w:rPr>
          <w:rFonts w:ascii="Arial" w:hAnsi="Arial" w:cs="Arial"/>
        </w:rPr>
        <w:t>7</w:t>
      </w:r>
      <w:r w:rsidR="003E3A14">
        <w:rPr>
          <w:rFonts w:ascii="Arial" w:hAnsi="Arial" w:cs="Arial"/>
        </w:rPr>
        <w:t>2</w:t>
      </w:r>
    </w:p>
    <w:p w14:paraId="5F650AB5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/>
        </w:rPr>
      </w:pPr>
      <w:r>
        <w:rPr>
          <w:rFonts w:ascii="Arial" w:hAnsi="Arial" w:cs="Arial"/>
        </w:rPr>
        <w:t>Wolontari</w:t>
      </w:r>
      <w:r w:rsidR="004F2FBA">
        <w:rPr>
          <w:rFonts w:ascii="Arial" w:hAnsi="Arial" w:cs="Arial"/>
        </w:rPr>
        <w:t>at w szkole…………………………………………………</w:t>
      </w:r>
      <w:r w:rsidR="00B94664">
        <w:rPr>
          <w:rFonts w:ascii="Arial" w:hAnsi="Arial" w:cs="Arial"/>
        </w:rPr>
        <w:t xml:space="preserve">. </w:t>
      </w:r>
      <w:r w:rsidR="004F2FBA">
        <w:rPr>
          <w:rFonts w:ascii="Arial" w:hAnsi="Arial" w:cs="Arial"/>
        </w:rPr>
        <w:t>76</w:t>
      </w:r>
    </w:p>
    <w:p w14:paraId="4258B0A6" w14:textId="2474A486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Formy opieki pomocy </w:t>
      </w:r>
      <w:r w:rsidR="00127004">
        <w:rPr>
          <w:rFonts w:ascii="Arial" w:hAnsi="Arial"/>
        </w:rPr>
        <w:t>materialnej dla uczniów …………………</w:t>
      </w:r>
      <w:r w:rsidR="00B94664">
        <w:rPr>
          <w:rFonts w:ascii="Arial" w:hAnsi="Arial"/>
        </w:rPr>
        <w:t xml:space="preserve">… </w:t>
      </w:r>
      <w:r w:rsidR="003E3A14">
        <w:rPr>
          <w:rFonts w:ascii="Arial" w:hAnsi="Arial"/>
        </w:rPr>
        <w:t>79</w:t>
      </w:r>
    </w:p>
    <w:p w14:paraId="5F7DA38C" w14:textId="77777777" w:rsidR="002028E3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Ceremonia</w:t>
      </w:r>
      <w:r w:rsidR="00D61FFA">
        <w:rPr>
          <w:rFonts w:ascii="Arial" w:hAnsi="Arial" w:cs="Arial"/>
        </w:rPr>
        <w:t>ł szkolny ….………………………………………………</w:t>
      </w:r>
      <w:r w:rsidR="00B94664">
        <w:rPr>
          <w:rFonts w:ascii="Arial" w:hAnsi="Arial" w:cs="Arial"/>
        </w:rPr>
        <w:t xml:space="preserve">. </w:t>
      </w:r>
      <w:r w:rsidR="00D61FFA">
        <w:rPr>
          <w:rFonts w:ascii="Arial" w:hAnsi="Arial" w:cs="Arial"/>
        </w:rPr>
        <w:t>83</w:t>
      </w:r>
    </w:p>
    <w:p w14:paraId="2F2D9965" w14:textId="6E9D88B4" w:rsidR="0060311E" w:rsidRPr="003710C0" w:rsidRDefault="002028E3" w:rsidP="000E0BB2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left="1417" w:hanging="1474"/>
        <w:jc w:val="both"/>
        <w:rPr>
          <w:rFonts w:ascii="Arial" w:hAnsi="Arial" w:cs="Arial"/>
          <w:b/>
          <w:color w:val="800000"/>
        </w:rPr>
      </w:pPr>
      <w:r w:rsidRPr="003710C0">
        <w:rPr>
          <w:rFonts w:ascii="Arial" w:hAnsi="Arial" w:cs="Arial"/>
        </w:rPr>
        <w:t>Postanowienia końcowe………………………………………….….</w:t>
      </w:r>
      <w:r w:rsidR="00B94664" w:rsidRPr="003710C0">
        <w:rPr>
          <w:rFonts w:ascii="Arial" w:hAnsi="Arial" w:cs="Arial"/>
        </w:rPr>
        <w:t xml:space="preserve">. </w:t>
      </w:r>
      <w:r w:rsidRPr="003710C0">
        <w:rPr>
          <w:rFonts w:ascii="Arial" w:hAnsi="Arial" w:cs="Arial"/>
        </w:rPr>
        <w:t>8</w:t>
      </w:r>
      <w:r w:rsidR="003E3A14">
        <w:rPr>
          <w:rFonts w:ascii="Arial" w:hAnsi="Arial" w:cs="Arial"/>
        </w:rPr>
        <w:t>4</w:t>
      </w:r>
    </w:p>
    <w:p w14:paraId="7EA474F1" w14:textId="740C184B" w:rsidR="003710C0" w:rsidRDefault="003710C0" w:rsidP="003710C0">
      <w:pPr>
        <w:numPr>
          <w:ilvl w:val="0"/>
          <w:numId w:val="168"/>
        </w:numPr>
        <w:tabs>
          <w:tab w:val="left" w:pos="1418"/>
          <w:tab w:val="right" w:leader="dot" w:pos="8222"/>
        </w:tabs>
        <w:spacing w:line="360" w:lineRule="auto"/>
        <w:ind w:hanging="1474"/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</w:rPr>
        <w:t>Szczegółowe rozwiązania w okresie czasowego ograniczenia funkcjonowania szkoły ……………………………………………….85</w:t>
      </w:r>
    </w:p>
    <w:p w14:paraId="71F82A7E" w14:textId="0362938F" w:rsidR="002028E3" w:rsidRDefault="002028E3" w:rsidP="003710C0">
      <w:pPr>
        <w:tabs>
          <w:tab w:val="left" w:pos="1418"/>
          <w:tab w:val="right" w:leader="dot" w:pos="8222"/>
        </w:tabs>
        <w:spacing w:line="360" w:lineRule="auto"/>
        <w:ind w:left="1417"/>
        <w:jc w:val="both"/>
        <w:rPr>
          <w:rFonts w:ascii="Arial" w:hAnsi="Arial" w:cs="Arial"/>
          <w:b/>
          <w:color w:val="800000"/>
        </w:rPr>
      </w:pPr>
    </w:p>
    <w:p w14:paraId="58830E8C" w14:textId="77777777" w:rsidR="002028E3" w:rsidRDefault="002028E3">
      <w:pPr>
        <w:ind w:left="1134"/>
        <w:jc w:val="both"/>
        <w:rPr>
          <w:rFonts w:ascii="Arial" w:hAnsi="Arial" w:cs="Arial"/>
          <w:b/>
          <w:color w:val="800000"/>
        </w:rPr>
      </w:pPr>
    </w:p>
    <w:p w14:paraId="36D1E48E" w14:textId="77777777" w:rsidR="002028E3" w:rsidRDefault="002028E3">
      <w:pPr>
        <w:ind w:left="1134"/>
        <w:jc w:val="both"/>
        <w:rPr>
          <w:rFonts w:ascii="Arial" w:hAnsi="Arial" w:cs="Arial"/>
          <w:b/>
          <w:color w:val="800000"/>
        </w:rPr>
      </w:pPr>
    </w:p>
    <w:p w14:paraId="2D39F14E" w14:textId="77777777" w:rsidR="002028E3" w:rsidRDefault="002028E3">
      <w:pPr>
        <w:jc w:val="both"/>
        <w:rPr>
          <w:color w:val="800000"/>
        </w:rPr>
      </w:pPr>
    </w:p>
    <w:p w14:paraId="22EB0F62" w14:textId="77777777" w:rsidR="002028E3" w:rsidRDefault="002028E3">
      <w:pPr>
        <w:jc w:val="center"/>
        <w:rPr>
          <w:rFonts w:ascii="Arial" w:hAnsi="Arial" w:cs="Arial"/>
          <w:b/>
        </w:rPr>
      </w:pPr>
    </w:p>
    <w:p w14:paraId="2EB9F879" w14:textId="77777777" w:rsidR="002028E3" w:rsidRDefault="002028E3">
      <w:pPr>
        <w:jc w:val="center"/>
        <w:rPr>
          <w:rFonts w:ascii="Arial" w:hAnsi="Arial" w:cs="Arial"/>
          <w:b/>
        </w:rPr>
      </w:pPr>
    </w:p>
    <w:p w14:paraId="2F7DF394" w14:textId="77777777" w:rsidR="002028E3" w:rsidRDefault="002028E3">
      <w:pPr>
        <w:jc w:val="center"/>
        <w:rPr>
          <w:rFonts w:ascii="Arial" w:hAnsi="Arial" w:cs="Arial"/>
          <w:b/>
        </w:rPr>
      </w:pPr>
    </w:p>
    <w:p w14:paraId="0DF64265" w14:textId="77777777" w:rsidR="002028E3" w:rsidRDefault="002028E3">
      <w:pPr>
        <w:jc w:val="center"/>
        <w:rPr>
          <w:rFonts w:ascii="Arial" w:hAnsi="Arial" w:cs="Arial"/>
          <w:b/>
        </w:rPr>
      </w:pPr>
    </w:p>
    <w:p w14:paraId="3B5DD710" w14:textId="77777777" w:rsidR="002028E3" w:rsidRDefault="002028E3">
      <w:pPr>
        <w:jc w:val="center"/>
        <w:rPr>
          <w:rFonts w:ascii="Arial" w:hAnsi="Arial" w:cs="Arial"/>
          <w:b/>
        </w:rPr>
      </w:pPr>
    </w:p>
    <w:p w14:paraId="1A104766" w14:textId="77777777" w:rsidR="002028E3" w:rsidRDefault="002028E3">
      <w:pPr>
        <w:jc w:val="center"/>
        <w:rPr>
          <w:rFonts w:ascii="Arial" w:hAnsi="Arial" w:cs="Arial"/>
          <w:b/>
        </w:rPr>
      </w:pPr>
    </w:p>
    <w:p w14:paraId="7D8FCB93" w14:textId="77777777" w:rsidR="002028E3" w:rsidRDefault="002028E3">
      <w:pPr>
        <w:jc w:val="center"/>
        <w:rPr>
          <w:rFonts w:ascii="Arial" w:hAnsi="Arial" w:cs="Arial"/>
          <w:b/>
        </w:rPr>
      </w:pPr>
    </w:p>
    <w:p w14:paraId="1081B719" w14:textId="77777777" w:rsidR="002028E3" w:rsidRDefault="002028E3">
      <w:pPr>
        <w:jc w:val="center"/>
        <w:rPr>
          <w:rFonts w:ascii="Arial" w:hAnsi="Arial" w:cs="Arial"/>
          <w:b/>
        </w:rPr>
      </w:pPr>
    </w:p>
    <w:p w14:paraId="5B59F4C0" w14:textId="77777777" w:rsidR="002028E3" w:rsidRDefault="002028E3">
      <w:pPr>
        <w:jc w:val="center"/>
        <w:rPr>
          <w:rFonts w:ascii="Arial" w:hAnsi="Arial" w:cs="Arial"/>
          <w:b/>
        </w:rPr>
      </w:pPr>
    </w:p>
    <w:p w14:paraId="250F4C35" w14:textId="77777777" w:rsidR="002028E3" w:rsidRDefault="002028E3">
      <w:pPr>
        <w:jc w:val="center"/>
        <w:rPr>
          <w:rFonts w:ascii="Arial" w:hAnsi="Arial" w:cs="Arial"/>
          <w:b/>
        </w:rPr>
      </w:pPr>
    </w:p>
    <w:p w14:paraId="56EB5AA7" w14:textId="77777777" w:rsidR="002028E3" w:rsidRDefault="002028E3">
      <w:pPr>
        <w:jc w:val="center"/>
        <w:rPr>
          <w:rFonts w:ascii="Arial" w:hAnsi="Arial" w:cs="Arial"/>
          <w:b/>
        </w:rPr>
      </w:pPr>
    </w:p>
    <w:p w14:paraId="1E01AADC" w14:textId="77777777" w:rsidR="002028E3" w:rsidRDefault="002028E3">
      <w:pPr>
        <w:jc w:val="center"/>
        <w:rPr>
          <w:rFonts w:ascii="Arial" w:hAnsi="Arial" w:cs="Arial"/>
          <w:b/>
        </w:rPr>
      </w:pPr>
    </w:p>
    <w:p w14:paraId="41048CDE" w14:textId="77777777" w:rsidR="002028E3" w:rsidRDefault="002028E3">
      <w:pPr>
        <w:jc w:val="center"/>
        <w:rPr>
          <w:rFonts w:ascii="Arial" w:hAnsi="Arial" w:cs="Arial"/>
          <w:b/>
        </w:rPr>
      </w:pPr>
    </w:p>
    <w:p w14:paraId="669CFD68" w14:textId="77777777" w:rsidR="002028E3" w:rsidRDefault="002028E3">
      <w:pPr>
        <w:jc w:val="center"/>
        <w:rPr>
          <w:rFonts w:ascii="Arial" w:hAnsi="Arial" w:cs="Arial"/>
          <w:b/>
        </w:rPr>
      </w:pPr>
    </w:p>
    <w:p w14:paraId="2FB27A0A" w14:textId="77777777" w:rsidR="002028E3" w:rsidRDefault="002028E3">
      <w:pPr>
        <w:jc w:val="center"/>
        <w:rPr>
          <w:rFonts w:ascii="Arial" w:hAnsi="Arial" w:cs="Arial"/>
          <w:b/>
        </w:rPr>
      </w:pPr>
    </w:p>
    <w:p w14:paraId="6D00A3C0" w14:textId="77777777" w:rsidR="002028E3" w:rsidRDefault="002028E3">
      <w:pPr>
        <w:jc w:val="center"/>
        <w:rPr>
          <w:rFonts w:ascii="Arial" w:hAnsi="Arial" w:cs="Arial"/>
          <w:b/>
        </w:rPr>
      </w:pPr>
    </w:p>
    <w:p w14:paraId="4C96FFF3" w14:textId="77777777" w:rsidR="002028E3" w:rsidRDefault="002028E3">
      <w:pPr>
        <w:jc w:val="center"/>
        <w:rPr>
          <w:rFonts w:ascii="Arial" w:hAnsi="Arial" w:cs="Arial"/>
          <w:b/>
        </w:rPr>
      </w:pPr>
    </w:p>
    <w:p w14:paraId="57E5E937" w14:textId="77777777" w:rsidR="002028E3" w:rsidRDefault="002028E3">
      <w:pPr>
        <w:jc w:val="center"/>
        <w:rPr>
          <w:rFonts w:ascii="Arial" w:hAnsi="Arial" w:cs="Arial"/>
          <w:b/>
        </w:rPr>
      </w:pPr>
    </w:p>
    <w:p w14:paraId="2A30B7F3" w14:textId="77777777" w:rsidR="002028E3" w:rsidRDefault="002028E3">
      <w:pPr>
        <w:jc w:val="center"/>
        <w:rPr>
          <w:rFonts w:ascii="Arial" w:hAnsi="Arial" w:cs="Arial"/>
          <w:b/>
        </w:rPr>
      </w:pPr>
    </w:p>
    <w:p w14:paraId="2A0DBE5E" w14:textId="77777777" w:rsidR="002028E3" w:rsidRDefault="002028E3">
      <w:pPr>
        <w:jc w:val="center"/>
        <w:rPr>
          <w:rFonts w:ascii="Arial" w:hAnsi="Arial" w:cs="Arial"/>
          <w:b/>
        </w:rPr>
      </w:pPr>
    </w:p>
    <w:p w14:paraId="031BB89C" w14:textId="77777777" w:rsidR="002028E3" w:rsidRDefault="002028E3" w:rsidP="003710C0">
      <w:pPr>
        <w:rPr>
          <w:rFonts w:ascii="Arial" w:hAnsi="Arial" w:cs="Arial"/>
          <w:b/>
        </w:rPr>
      </w:pPr>
    </w:p>
    <w:p w14:paraId="5985E0E8" w14:textId="77777777" w:rsidR="002028E3" w:rsidRDefault="00202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</w:t>
      </w:r>
    </w:p>
    <w:p w14:paraId="001212E2" w14:textId="77777777" w:rsidR="002028E3" w:rsidRDefault="00202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506B101D" w14:textId="77777777" w:rsidR="002028E3" w:rsidRDefault="002028E3">
      <w:pPr>
        <w:jc w:val="center"/>
        <w:rPr>
          <w:rFonts w:ascii="Arial" w:hAnsi="Arial" w:cs="Arial"/>
          <w:b/>
        </w:rPr>
      </w:pPr>
    </w:p>
    <w:p w14:paraId="3656023A" w14:textId="77777777" w:rsidR="001A166E" w:rsidRDefault="001A166E">
      <w:pPr>
        <w:jc w:val="center"/>
        <w:rPr>
          <w:rFonts w:ascii="Arial" w:hAnsi="Arial" w:cs="Arial"/>
          <w:b/>
        </w:rPr>
      </w:pPr>
    </w:p>
    <w:p w14:paraId="1CA03C72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1. 1.</w:t>
      </w:r>
      <w:r>
        <w:rPr>
          <w:rFonts w:ascii="Arial" w:hAnsi="Arial" w:cs="Arial"/>
        </w:rPr>
        <w:t xml:space="preserve"> Technikum nr 1 im. Komisji Edukacji Narodowej, zwane dalej „technikum” lub „szkołą”, wchodzi w skład Zespołu Szkół Zawodowych nr 1 im. Komisji Edukacji Narodowej zwanego dalej „Zespołem”.</w:t>
      </w:r>
    </w:p>
    <w:p w14:paraId="4A3B9EEE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</w:p>
    <w:p w14:paraId="6C4CEF2B" w14:textId="28164798" w:rsidR="002028E3" w:rsidRDefault="002028E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Nazwa szkoły brzmi:</w:t>
      </w:r>
    </w:p>
    <w:p w14:paraId="79C563E3" w14:textId="77777777" w:rsidR="003710C0" w:rsidRDefault="003710C0">
      <w:pPr>
        <w:ind w:left="426"/>
        <w:jc w:val="both"/>
        <w:rPr>
          <w:rFonts w:ascii="Arial" w:hAnsi="Arial" w:cs="Arial"/>
        </w:rPr>
      </w:pPr>
    </w:p>
    <w:p w14:paraId="5E80353D" w14:textId="77777777" w:rsidR="002028E3" w:rsidRDefault="002028E3" w:rsidP="00371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Technikum nr 1 </w:t>
      </w:r>
    </w:p>
    <w:p w14:paraId="77873F4C" w14:textId="77777777" w:rsidR="002028E3" w:rsidRDefault="002028E3" w:rsidP="00371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Zawodowych nr 1</w:t>
      </w:r>
    </w:p>
    <w:p w14:paraId="1A943428" w14:textId="77777777" w:rsidR="002028E3" w:rsidRDefault="002028E3" w:rsidP="003710C0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im. Komisji Edukacji Narodowej</w:t>
      </w:r>
    </w:p>
    <w:p w14:paraId="42A1AB96" w14:textId="77777777" w:rsidR="002028E3" w:rsidRDefault="002028E3" w:rsidP="003710C0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w Białej Podlaskiej.</w:t>
      </w:r>
    </w:p>
    <w:p w14:paraId="4F407727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</w:p>
    <w:p w14:paraId="7727EEF4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Siedziba szkoły znajduje się przy ul. Marszałka Józefa Piłsudskiego 36 w Białej Podlaskiej.</w:t>
      </w:r>
    </w:p>
    <w:p w14:paraId="5206F409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</w:p>
    <w:p w14:paraId="6FCCDE99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Funkcjonowanie technikum w ramach Zespołu reguluje Statut Zespołu Szkół Zawodowych nr 1 im. Komisji Edukacji.</w:t>
      </w:r>
    </w:p>
    <w:p w14:paraId="218491EA" w14:textId="77777777" w:rsidR="002028E3" w:rsidRDefault="002028E3">
      <w:pPr>
        <w:jc w:val="both"/>
        <w:rPr>
          <w:rFonts w:ascii="Arial" w:hAnsi="Arial" w:cs="Arial"/>
        </w:rPr>
      </w:pPr>
    </w:p>
    <w:p w14:paraId="75DE7B12" w14:textId="77777777" w:rsidR="002028E3" w:rsidRDefault="002028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§ 2. 1. </w:t>
      </w:r>
      <w:r>
        <w:rPr>
          <w:rFonts w:ascii="Arial" w:hAnsi="Arial" w:cs="Arial"/>
        </w:rPr>
        <w:t>Organem prowadzącym szkołę jest Gmina Miejska Biała Podlaska miasto na prawach powiatu, której siedziba mieści się przy ul. Marszałka Józefa Piłsudskiego 3 w Białej Podlaskiej.</w:t>
      </w:r>
    </w:p>
    <w:p w14:paraId="7324632A" w14:textId="77777777" w:rsidR="002028E3" w:rsidRDefault="002028E3">
      <w:pPr>
        <w:tabs>
          <w:tab w:val="left" w:pos="993"/>
        </w:tabs>
        <w:ind w:left="700" w:right="-1"/>
        <w:jc w:val="both"/>
        <w:rPr>
          <w:rFonts w:ascii="Arial" w:hAnsi="Arial" w:cs="Arial"/>
        </w:rPr>
      </w:pPr>
    </w:p>
    <w:p w14:paraId="55FD2563" w14:textId="77777777" w:rsidR="002028E3" w:rsidRDefault="002028E3" w:rsidP="000E0BB2">
      <w:pPr>
        <w:numPr>
          <w:ilvl w:val="0"/>
          <w:numId w:val="129"/>
        </w:numPr>
        <w:tabs>
          <w:tab w:val="left" w:pos="993"/>
        </w:tabs>
        <w:ind w:left="0" w:right="-1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sprawującym nadzór pe</w:t>
      </w:r>
      <w:r w:rsidR="001A166E">
        <w:rPr>
          <w:rFonts w:ascii="Arial" w:hAnsi="Arial" w:cs="Arial"/>
        </w:rPr>
        <w:t>dagogiczny jest Kurator Oświaty</w:t>
      </w:r>
      <w:r w:rsidR="001A166E">
        <w:rPr>
          <w:rFonts w:ascii="Arial" w:hAnsi="Arial" w:cs="Arial"/>
        </w:rPr>
        <w:br/>
      </w:r>
      <w:r>
        <w:rPr>
          <w:rFonts w:ascii="Arial" w:hAnsi="Arial" w:cs="Arial"/>
        </w:rPr>
        <w:t>w Lublinie.</w:t>
      </w:r>
    </w:p>
    <w:p w14:paraId="6B902CCA" w14:textId="77777777" w:rsidR="002028E3" w:rsidRDefault="002028E3">
      <w:pPr>
        <w:tabs>
          <w:tab w:val="left" w:pos="993"/>
        </w:tabs>
        <w:ind w:left="700" w:right="-1"/>
        <w:jc w:val="both"/>
        <w:rPr>
          <w:rFonts w:ascii="Arial" w:hAnsi="Arial" w:cs="Arial"/>
        </w:rPr>
      </w:pPr>
    </w:p>
    <w:p w14:paraId="15133BD2" w14:textId="77777777" w:rsidR="002028E3" w:rsidRDefault="002028E3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 1.</w:t>
      </w:r>
      <w:r>
        <w:rPr>
          <w:rFonts w:ascii="Arial" w:hAnsi="Arial" w:cs="Arial"/>
        </w:rPr>
        <w:t xml:space="preserve"> Cykl kształcenia w technikum na podbudowie programowej ośmioletniej szkoły podstawowej trwa 5 lat. W szkole prowadzone są oddziały na podbudowie programowej gimnazjum, w których cykl kształcenia trwa 4 lata.</w:t>
      </w:r>
    </w:p>
    <w:p w14:paraId="1DEA9346" w14:textId="77777777" w:rsidR="002028E3" w:rsidRDefault="002028E3">
      <w:pPr>
        <w:ind w:firstLine="680"/>
        <w:jc w:val="both"/>
        <w:rPr>
          <w:rFonts w:ascii="Arial" w:hAnsi="Arial" w:cs="Arial"/>
        </w:rPr>
      </w:pPr>
    </w:p>
    <w:p w14:paraId="4B20AFCF" w14:textId="77777777" w:rsidR="002028E3" w:rsidRDefault="002028E3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Absolwenci szkoły otrzymują tytuł:</w:t>
      </w:r>
    </w:p>
    <w:p w14:paraId="400567B3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2A680D27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ekonomisty,</w:t>
      </w:r>
    </w:p>
    <w:p w14:paraId="74CD63D0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rachunkowości,</w:t>
      </w:r>
    </w:p>
    <w:p w14:paraId="067B09D1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architektury krajobrazu,</w:t>
      </w:r>
    </w:p>
    <w:p w14:paraId="39345617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informatyka,</w:t>
      </w:r>
    </w:p>
    <w:p w14:paraId="27D78EEB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teleinformatyka,</w:t>
      </w:r>
    </w:p>
    <w:p w14:paraId="139289B1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programisty,</w:t>
      </w:r>
    </w:p>
    <w:p w14:paraId="77B9073E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handlowca,</w:t>
      </w:r>
    </w:p>
    <w:p w14:paraId="1057BB5B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logistyka,</w:t>
      </w:r>
    </w:p>
    <w:p w14:paraId="10BB3FD8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żywienia i usług gastronomicznych,</w:t>
      </w:r>
    </w:p>
    <w:p w14:paraId="7A8CF444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hotelarstwa,</w:t>
      </w:r>
    </w:p>
    <w:p w14:paraId="0C83DAC1" w14:textId="77777777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spedytora,</w:t>
      </w:r>
    </w:p>
    <w:p w14:paraId="396BCFF1" w14:textId="1FC15DB8" w:rsidR="002028E3" w:rsidRDefault="002028E3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geodety</w:t>
      </w:r>
      <w:r w:rsidR="003710C0">
        <w:rPr>
          <w:rFonts w:ascii="Arial" w:hAnsi="Arial" w:cs="Arial"/>
        </w:rPr>
        <w:t>,</w:t>
      </w:r>
    </w:p>
    <w:p w14:paraId="58352FC3" w14:textId="59C64C36" w:rsidR="003710C0" w:rsidRDefault="003710C0" w:rsidP="000E0BB2">
      <w:pPr>
        <w:pStyle w:val="Akapitzlist"/>
        <w:numPr>
          <w:ilvl w:val="0"/>
          <w:numId w:val="178"/>
        </w:numPr>
        <w:tabs>
          <w:tab w:val="left" w:pos="426"/>
          <w:tab w:val="left" w:pos="709"/>
        </w:tabs>
        <w:spacing w:after="200" w:line="276" w:lineRule="auto"/>
        <w:ind w:left="993" w:hanging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usług fryzjerskich.</w:t>
      </w:r>
    </w:p>
    <w:p w14:paraId="7815225F" w14:textId="77777777" w:rsidR="001A166E" w:rsidRPr="001A166E" w:rsidRDefault="001A166E" w:rsidP="001A166E">
      <w:pPr>
        <w:pStyle w:val="Akapitzlist"/>
        <w:tabs>
          <w:tab w:val="left" w:pos="426"/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</w:rPr>
      </w:pPr>
    </w:p>
    <w:p w14:paraId="5DD47DD6" w14:textId="77777777" w:rsidR="002028E3" w:rsidRPr="002B7743" w:rsidRDefault="002028E3">
      <w:pPr>
        <w:ind w:firstLine="680"/>
        <w:jc w:val="both"/>
        <w:rPr>
          <w:rFonts w:ascii="Arial" w:hAnsi="Arial" w:cs="Arial"/>
        </w:rPr>
      </w:pPr>
      <w:r w:rsidRPr="002B7743">
        <w:rPr>
          <w:rFonts w:ascii="Arial" w:hAnsi="Arial" w:cs="Arial"/>
          <w:b/>
        </w:rPr>
        <w:lastRenderedPageBreak/>
        <w:t>§ 4. 1.</w:t>
      </w:r>
      <w:r w:rsidRPr="002B7743">
        <w:rPr>
          <w:rFonts w:ascii="Arial" w:hAnsi="Arial" w:cs="Arial"/>
        </w:rPr>
        <w:t xml:space="preserve"> Szkoła używa pieczęci urzędowej o treści:</w:t>
      </w:r>
    </w:p>
    <w:p w14:paraId="3BEC672A" w14:textId="77777777" w:rsidR="001A166E" w:rsidRDefault="001A166E">
      <w:pPr>
        <w:ind w:left="426"/>
        <w:jc w:val="both"/>
        <w:rPr>
          <w:rFonts w:ascii="Arial" w:hAnsi="Arial" w:cs="Arial"/>
        </w:rPr>
      </w:pPr>
    </w:p>
    <w:p w14:paraId="773E89BA" w14:textId="77777777" w:rsidR="002028E3" w:rsidRPr="002B7743" w:rsidRDefault="002028E3" w:rsidP="001A166E">
      <w:pPr>
        <w:ind w:left="426" w:hanging="426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 xml:space="preserve">Technikum nr 1 </w:t>
      </w:r>
    </w:p>
    <w:p w14:paraId="35368BBF" w14:textId="77777777" w:rsidR="002028E3" w:rsidRPr="002B7743" w:rsidRDefault="002028E3" w:rsidP="001A166E">
      <w:pPr>
        <w:ind w:left="426" w:hanging="426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>w Zespole Szkół Zawodowych nr 1</w:t>
      </w:r>
    </w:p>
    <w:p w14:paraId="089BFCE0" w14:textId="77777777" w:rsidR="002028E3" w:rsidRPr="002B7743" w:rsidRDefault="002028E3" w:rsidP="001A166E">
      <w:pPr>
        <w:ind w:left="1701" w:hanging="1701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>im. Komisji Edukacji Narodowej</w:t>
      </w:r>
    </w:p>
    <w:p w14:paraId="6340D2B9" w14:textId="77777777" w:rsidR="002028E3" w:rsidRPr="002B7743" w:rsidRDefault="002028E3" w:rsidP="001A166E">
      <w:pPr>
        <w:ind w:left="1701" w:hanging="1701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>w Białej Podlaskiej.</w:t>
      </w:r>
    </w:p>
    <w:p w14:paraId="48E0E9A2" w14:textId="77777777" w:rsidR="002028E3" w:rsidRPr="002B7743" w:rsidRDefault="002028E3">
      <w:pPr>
        <w:ind w:firstLine="680"/>
        <w:jc w:val="both"/>
        <w:rPr>
          <w:rFonts w:ascii="Arial" w:hAnsi="Arial" w:cs="Arial"/>
        </w:rPr>
      </w:pPr>
    </w:p>
    <w:p w14:paraId="776FD14D" w14:textId="77777777" w:rsidR="002028E3" w:rsidRDefault="002028E3">
      <w:pPr>
        <w:ind w:firstLine="680"/>
        <w:jc w:val="both"/>
        <w:rPr>
          <w:rFonts w:ascii="Arial" w:hAnsi="Arial" w:cs="Arial"/>
        </w:rPr>
      </w:pPr>
      <w:r w:rsidRPr="001A166E">
        <w:rPr>
          <w:rFonts w:ascii="Arial" w:hAnsi="Arial" w:cs="Arial"/>
          <w:b/>
        </w:rPr>
        <w:t>2</w:t>
      </w:r>
      <w:r w:rsidRPr="002B7743">
        <w:rPr>
          <w:rFonts w:ascii="Arial" w:hAnsi="Arial" w:cs="Arial"/>
        </w:rPr>
        <w:t>. Szkoła używa stempla prostokątnego o treści:</w:t>
      </w:r>
    </w:p>
    <w:p w14:paraId="17BD74EE" w14:textId="77777777" w:rsidR="001A166E" w:rsidRPr="002B7743" w:rsidRDefault="001A166E">
      <w:pPr>
        <w:ind w:firstLine="680"/>
        <w:jc w:val="both"/>
        <w:rPr>
          <w:rFonts w:ascii="Arial" w:hAnsi="Arial" w:cs="Arial"/>
        </w:rPr>
      </w:pPr>
    </w:p>
    <w:p w14:paraId="5A3B8EF9" w14:textId="77777777" w:rsidR="002028E3" w:rsidRPr="002B7743" w:rsidRDefault="002028E3" w:rsidP="001A166E">
      <w:pPr>
        <w:ind w:left="426" w:hanging="426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 xml:space="preserve">Technikum nr 1 </w:t>
      </w:r>
    </w:p>
    <w:p w14:paraId="39E8CF5B" w14:textId="77777777" w:rsidR="002028E3" w:rsidRPr="002B7743" w:rsidRDefault="002028E3" w:rsidP="001A166E">
      <w:pPr>
        <w:ind w:left="426" w:hanging="426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>w Zespole Szkół Zawodowych nr 1</w:t>
      </w:r>
    </w:p>
    <w:p w14:paraId="3367BB4A" w14:textId="77777777" w:rsidR="002028E3" w:rsidRPr="002B7743" w:rsidRDefault="002028E3" w:rsidP="001A166E">
      <w:pPr>
        <w:ind w:left="1701" w:hanging="1701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>im. Komisji Edukacji Narodowej</w:t>
      </w:r>
    </w:p>
    <w:p w14:paraId="2D88C892" w14:textId="77777777" w:rsidR="002028E3" w:rsidRPr="002B7743" w:rsidRDefault="002028E3" w:rsidP="001A166E">
      <w:pPr>
        <w:ind w:left="1701" w:hanging="1701"/>
        <w:jc w:val="both"/>
        <w:rPr>
          <w:rFonts w:ascii="Arial" w:hAnsi="Arial" w:cs="Arial"/>
        </w:rPr>
      </w:pPr>
      <w:r w:rsidRPr="002B7743">
        <w:rPr>
          <w:rFonts w:ascii="Arial" w:hAnsi="Arial" w:cs="Arial"/>
        </w:rPr>
        <w:t>w Białej Podlaskiej.</w:t>
      </w:r>
    </w:p>
    <w:p w14:paraId="738355D6" w14:textId="77777777" w:rsidR="002028E3" w:rsidRPr="002B7743" w:rsidRDefault="002028E3">
      <w:pPr>
        <w:ind w:firstLine="680"/>
        <w:jc w:val="both"/>
        <w:rPr>
          <w:rFonts w:ascii="Arial" w:hAnsi="Arial" w:cs="Arial"/>
        </w:rPr>
      </w:pPr>
    </w:p>
    <w:p w14:paraId="1080F9EB" w14:textId="77777777" w:rsidR="002028E3" w:rsidRDefault="002028E3">
      <w:pPr>
        <w:jc w:val="both"/>
        <w:rPr>
          <w:rFonts w:ascii="Arial" w:hAnsi="Arial" w:cs="Arial"/>
          <w:b/>
        </w:rPr>
      </w:pPr>
    </w:p>
    <w:p w14:paraId="3F00538F" w14:textId="77777777" w:rsidR="002028E3" w:rsidRDefault="002028E3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</w:t>
      </w:r>
    </w:p>
    <w:p w14:paraId="0A926EB8" w14:textId="77777777" w:rsidR="002028E3" w:rsidRDefault="002028E3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Cele i zadania szkoły</w:t>
      </w:r>
    </w:p>
    <w:p w14:paraId="2EAE2D2F" w14:textId="77777777" w:rsidR="002028E3" w:rsidRDefault="002028E3">
      <w:pPr>
        <w:ind w:left="2410" w:right="-2"/>
        <w:jc w:val="both"/>
        <w:rPr>
          <w:rFonts w:ascii="Arial" w:hAnsi="Arial" w:cs="Arial"/>
        </w:rPr>
      </w:pPr>
    </w:p>
    <w:p w14:paraId="6B084195" w14:textId="77777777" w:rsidR="002028E3" w:rsidRDefault="002028E3">
      <w:pPr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5. 1. </w:t>
      </w:r>
      <w:r>
        <w:rPr>
          <w:rFonts w:ascii="Arial" w:hAnsi="Arial" w:cs="Arial"/>
        </w:rPr>
        <w:t>Edukacja szkolna polega na harmonijnej realizacji zadań</w:t>
      </w:r>
      <w:r>
        <w:rPr>
          <w:rFonts w:ascii="Arial" w:hAnsi="Arial" w:cs="Arial"/>
        </w:rPr>
        <w:br/>
        <w:t>w zakresie przekazywania uczniom rzetelnej wiedzy, kształcenia ich umiejętności, oddziaływaniu wychowawczym oraz wspomaganiu uczniów w ich wszechstronnym rozwoju.</w:t>
      </w:r>
    </w:p>
    <w:p w14:paraId="36C8E558" w14:textId="77777777" w:rsidR="002028E3" w:rsidRDefault="002028E3">
      <w:pPr>
        <w:ind w:left="340" w:right="-2"/>
        <w:jc w:val="both"/>
        <w:rPr>
          <w:rFonts w:ascii="Arial" w:hAnsi="Arial" w:cs="Arial"/>
          <w:b/>
        </w:rPr>
      </w:pPr>
    </w:p>
    <w:p w14:paraId="54133051" w14:textId="77777777" w:rsidR="002028E3" w:rsidRDefault="002028E3" w:rsidP="000E0BB2">
      <w:pPr>
        <w:numPr>
          <w:ilvl w:val="0"/>
          <w:numId w:val="176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Kształcenie ogólne stanowi fundament wykształcenia, umożliwiający zdobycie zróżnicowanych kwalifikacji zawodowych, a następnie ich późniejsze doskonalenie lub modyfikowanie, otwierając proces kształcenia się przez całe życie.</w:t>
      </w:r>
    </w:p>
    <w:p w14:paraId="7F317AF9" w14:textId="77777777" w:rsidR="002028E3" w:rsidRDefault="002028E3">
      <w:pPr>
        <w:tabs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2847A3B6" w14:textId="77777777" w:rsidR="002028E3" w:rsidRDefault="002028E3" w:rsidP="000E0BB2">
      <w:pPr>
        <w:numPr>
          <w:ilvl w:val="0"/>
          <w:numId w:val="176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w zakresie nauczania zapewnia uczniom w szczególności:</w:t>
      </w:r>
    </w:p>
    <w:p w14:paraId="5F603D54" w14:textId="77777777" w:rsidR="002028E3" w:rsidRDefault="002028E3">
      <w:pPr>
        <w:ind w:left="708" w:right="-2"/>
        <w:jc w:val="both"/>
        <w:rPr>
          <w:rFonts w:ascii="Arial" w:hAnsi="Arial" w:cs="Arial"/>
        </w:rPr>
      </w:pPr>
    </w:p>
    <w:p w14:paraId="0A1DB2E9" w14:textId="77777777" w:rsidR="002028E3" w:rsidRDefault="002028E3" w:rsidP="000E0BB2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przyswojenie przez uczniów określonego zasobu wiadomości na temat faktów, zasad, teorii i praktyk;</w:t>
      </w:r>
    </w:p>
    <w:p w14:paraId="30653DA2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36FA310A" w14:textId="77777777" w:rsidR="002028E3" w:rsidRDefault="002028E3" w:rsidP="000E0BB2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zdobywanie wiedzy na poziomie umożliwiającym, co najmniej kontynuację nauki na następnym etapie kształcenia;</w:t>
      </w:r>
    </w:p>
    <w:p w14:paraId="37382786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0050FFD3" w14:textId="77777777" w:rsidR="002028E3" w:rsidRDefault="002028E3" w:rsidP="000E0BB2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 trakcie nauki do rozumienia, a nie tylko do pamięciowego opanowania przekazywanych treści;</w:t>
      </w:r>
    </w:p>
    <w:p w14:paraId="3E72E159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583BE6CD" w14:textId="77777777" w:rsidR="002028E3" w:rsidRDefault="002028E3" w:rsidP="000E0BB2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kształtowanie zdolności dostrzegania różnego rodzaju związków i zależności (przyczynowo-skutkowych, funkcjonalnych, czasowych i przestrzennych itp.);</w:t>
      </w:r>
    </w:p>
    <w:p w14:paraId="0D123C0A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0F95FEE3" w14:textId="77777777" w:rsidR="002028E3" w:rsidRDefault="002028E3" w:rsidP="000E0BB2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kształtowanie zdolności myślenia analitycznego i syntetycznego, efektywnego kształcenia w zakresie nauk przyrodniczych i ścisłych;</w:t>
      </w:r>
    </w:p>
    <w:p w14:paraId="0860073C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6702482F" w14:textId="77777777" w:rsidR="002028E3" w:rsidRDefault="002028E3" w:rsidP="000E0BB2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traktowanie wiadomości przedmiotowych, stanowiących wartość poznawczą samą w sobie, także w sposób integ</w:t>
      </w:r>
      <w:r w:rsidR="001B0FB5">
        <w:rPr>
          <w:rFonts w:ascii="Arial" w:hAnsi="Arial" w:cs="Arial"/>
        </w:rPr>
        <w:t>ralny, to znaczy, jako pomocy</w:t>
      </w:r>
      <w:r w:rsidR="001B0FB5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rozumieniu świata, ludzi i siebie;</w:t>
      </w:r>
    </w:p>
    <w:p w14:paraId="5D98268A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310B5274" w14:textId="77777777" w:rsidR="002028E3" w:rsidRDefault="002028E3" w:rsidP="000E0BB2">
      <w:pPr>
        <w:numPr>
          <w:ilvl w:val="1"/>
          <w:numId w:val="74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stopniowe wprowadzanie w dziedzictwo</w:t>
      </w:r>
      <w:r w:rsidR="001B0FB5">
        <w:rPr>
          <w:rFonts w:ascii="Arial" w:hAnsi="Arial" w:cs="Arial"/>
        </w:rPr>
        <w:t xml:space="preserve"> kultury narodowej postrzeganej</w:t>
      </w:r>
      <w:r w:rsidR="001B0FB5">
        <w:rPr>
          <w:rFonts w:ascii="Arial" w:hAnsi="Arial" w:cs="Arial"/>
        </w:rPr>
        <w:br/>
      </w:r>
      <w:r>
        <w:rPr>
          <w:rFonts w:ascii="Arial" w:hAnsi="Arial" w:cs="Arial"/>
        </w:rPr>
        <w:t>w perspektywie kultury europejskiej oraz w zasady życia społecznego.</w:t>
      </w:r>
    </w:p>
    <w:p w14:paraId="1A66E936" w14:textId="77777777" w:rsidR="002028E3" w:rsidRDefault="002028E3">
      <w:pPr>
        <w:ind w:left="2410" w:right="-2"/>
        <w:jc w:val="both"/>
        <w:rPr>
          <w:rFonts w:ascii="Arial" w:hAnsi="Arial" w:cs="Arial"/>
        </w:rPr>
      </w:pPr>
    </w:p>
    <w:p w14:paraId="790D7183" w14:textId="77777777" w:rsidR="002028E3" w:rsidRDefault="002028E3" w:rsidP="000E0BB2">
      <w:pPr>
        <w:numPr>
          <w:ilvl w:val="0"/>
          <w:numId w:val="185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w zakresie nauczania ogólnokształcącego zapewnia uczniom kształcenie i nabywanie następujących umiejętności:</w:t>
      </w:r>
    </w:p>
    <w:p w14:paraId="13C8B7F0" w14:textId="77777777" w:rsidR="002028E3" w:rsidRDefault="002028E3">
      <w:pPr>
        <w:ind w:left="2410" w:right="-2"/>
        <w:jc w:val="both"/>
        <w:rPr>
          <w:rFonts w:ascii="Arial" w:hAnsi="Arial" w:cs="Arial"/>
        </w:rPr>
      </w:pPr>
    </w:p>
    <w:p w14:paraId="164523B8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planowania, organizowania i oceniania procesu uczenia się, przyjmowania coraz większej odpowiedzialności za własną naukę;</w:t>
      </w:r>
    </w:p>
    <w:p w14:paraId="7577FFCA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179CE032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skutecznego porozumiewania się w różnych sytuacjach, prezentacji własnego punktu widzenia i brania pod uwagę poglądów innych ludzi, poprawnego posługiwania się językiem ojczystym, przygotowania do publicznych wystąpień oraz komunikowania się w językach obcych;</w:t>
      </w:r>
    </w:p>
    <w:p w14:paraId="7851A2B8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6EDC74C3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efektywnego współdziałania w zespole i pracy w grupie; budowania więzi międzyludzkich, podejmowania indywidualnych i grupowych decyzji, skutecznego działania na gruncie zachowania obowiązujących norm;</w:t>
      </w:r>
    </w:p>
    <w:p w14:paraId="1A7849DD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13B661DA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zdobycie przez uczniów umiejętności wykorzystania posiadanych wiadomości podczas wykonywania zadań i rozwiązywania problemów;</w:t>
      </w:r>
    </w:p>
    <w:p w14:paraId="56D4B55F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393EDACC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wyszukiwania, selekcjonowania i krytycznej analizy informacji z różnych źródeł z wykorzystaniem zasobów biblioteki szkolnej;</w:t>
      </w:r>
    </w:p>
    <w:p w14:paraId="3B5CA36B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6BF61B82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efektywnego posługiwania się technologią informacyjno – komunikacyjną na zajęciach z różnych przedmiotów oraz właściwego odbioru i wykorzystania mediów;</w:t>
      </w:r>
    </w:p>
    <w:p w14:paraId="5B8A29AF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5E6E084C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odnoszenia do praktyki zdobytej wiedzy oraz tworzenia potrzebnych doświadczeń i nawyków;</w:t>
      </w:r>
    </w:p>
    <w:p w14:paraId="3E4130C3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65F88AEB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rozwoju sprawności umysłowych oraz osobistych zainteresowań;</w:t>
      </w:r>
    </w:p>
    <w:p w14:paraId="0AF650A9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26811D77" w14:textId="77777777" w:rsidR="002028E3" w:rsidRDefault="002028E3" w:rsidP="000E0BB2">
      <w:pPr>
        <w:numPr>
          <w:ilvl w:val="1"/>
          <w:numId w:val="18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przyswajania sobie metod i technik negocjacyjnego rozwiązywania konfliktów i problemów społecznych we własnych środowiskach.</w:t>
      </w:r>
    </w:p>
    <w:p w14:paraId="42542F4E" w14:textId="77777777" w:rsidR="002028E3" w:rsidRDefault="002028E3">
      <w:pPr>
        <w:pStyle w:val="Akapitzlist"/>
        <w:rPr>
          <w:rFonts w:ascii="Arial" w:hAnsi="Arial" w:cs="Arial"/>
        </w:rPr>
      </w:pPr>
    </w:p>
    <w:p w14:paraId="32A78B58" w14:textId="77777777" w:rsidR="002028E3" w:rsidRDefault="002028E3">
      <w:pPr>
        <w:ind w:left="680"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Celem kształcenia zawodowego jest przygotowanie uczniów do:</w:t>
      </w:r>
    </w:p>
    <w:p w14:paraId="609977CC" w14:textId="77777777" w:rsidR="001A166E" w:rsidRDefault="001A166E">
      <w:pPr>
        <w:ind w:left="680" w:right="-2"/>
        <w:jc w:val="both"/>
        <w:rPr>
          <w:rFonts w:ascii="Arial" w:hAnsi="Arial" w:cs="Arial"/>
        </w:rPr>
      </w:pPr>
    </w:p>
    <w:p w14:paraId="7A95BC3A" w14:textId="77777777" w:rsidR="002028E3" w:rsidRDefault="002028E3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1)   wykonywania pracy zawodowej;</w:t>
      </w:r>
    </w:p>
    <w:p w14:paraId="5D62E538" w14:textId="77777777" w:rsidR="002028E3" w:rsidRDefault="002028E3">
      <w:pPr>
        <w:ind w:right="-2"/>
        <w:jc w:val="both"/>
        <w:rPr>
          <w:rFonts w:ascii="Arial" w:hAnsi="Arial" w:cs="Arial"/>
        </w:rPr>
      </w:pPr>
    </w:p>
    <w:p w14:paraId="360081C4" w14:textId="77777777" w:rsidR="002028E3" w:rsidRDefault="002028E3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2) aktywnego funkcjonowania na zmieniającym się rynku pracy;</w:t>
      </w:r>
    </w:p>
    <w:p w14:paraId="4C7F0FAC" w14:textId="77777777" w:rsidR="002028E3" w:rsidRDefault="002028E3">
      <w:pPr>
        <w:ind w:right="-2"/>
        <w:jc w:val="both"/>
        <w:rPr>
          <w:rFonts w:ascii="Arial" w:hAnsi="Arial" w:cs="Arial"/>
        </w:rPr>
      </w:pPr>
    </w:p>
    <w:p w14:paraId="418920A9" w14:textId="77777777" w:rsidR="002028E3" w:rsidRDefault="002028E3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3) uzyskania dodatkowych umiejętności i kwalifikacji zawodowych.</w:t>
      </w:r>
    </w:p>
    <w:p w14:paraId="44B6D1CE" w14:textId="77777777" w:rsidR="002028E3" w:rsidRDefault="002028E3">
      <w:pPr>
        <w:ind w:right="-2"/>
        <w:jc w:val="both"/>
        <w:rPr>
          <w:rFonts w:ascii="Arial" w:hAnsi="Arial" w:cs="Arial"/>
        </w:rPr>
      </w:pPr>
    </w:p>
    <w:p w14:paraId="349BA095" w14:textId="77777777" w:rsidR="002028E3" w:rsidRDefault="002028E3" w:rsidP="000E0BB2">
      <w:pPr>
        <w:numPr>
          <w:ilvl w:val="0"/>
          <w:numId w:val="14"/>
        </w:numPr>
        <w:tabs>
          <w:tab w:val="left" w:pos="993"/>
        </w:tabs>
        <w:ind w:right="-2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w pracy wychowawczej zmierza do tego, aby uczniowie:</w:t>
      </w:r>
    </w:p>
    <w:p w14:paraId="516C3850" w14:textId="77777777" w:rsidR="002028E3" w:rsidRDefault="002028E3">
      <w:pPr>
        <w:ind w:left="2410" w:right="-2"/>
        <w:jc w:val="both"/>
        <w:rPr>
          <w:rFonts w:ascii="Arial" w:hAnsi="Arial" w:cs="Arial"/>
        </w:rPr>
      </w:pPr>
    </w:p>
    <w:p w14:paraId="3FB93A24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znajdowali w szkole środowisko ws</w:t>
      </w:r>
      <w:r w:rsidR="001A166E">
        <w:rPr>
          <w:rFonts w:ascii="Arial" w:hAnsi="Arial" w:cs="Arial"/>
        </w:rPr>
        <w:t>zechstronnego rozwoju osobowego</w:t>
      </w:r>
      <w:r w:rsidR="001A166E">
        <w:rPr>
          <w:rFonts w:ascii="Arial" w:hAnsi="Arial" w:cs="Arial"/>
        </w:rPr>
        <w:br/>
      </w:r>
      <w:r>
        <w:rPr>
          <w:rFonts w:ascii="Arial" w:hAnsi="Arial" w:cs="Arial"/>
        </w:rPr>
        <w:t>(w wymiarze intelektualnym, psychicznym, społecznym, zdrowotnym, estetycznym, moralnym, duchowym);</w:t>
      </w:r>
    </w:p>
    <w:p w14:paraId="3FF85231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3475F6D8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rozwijali w sobie dociekliwość poznawczą, kreatywność, przedsiębiorczość, gotowość do podejmowania inicjatyw oraz do pracy zespołowej;</w:t>
      </w:r>
    </w:p>
    <w:p w14:paraId="2C8B9C87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0300BBA4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mieli świadomość życiowej użyteczności poszczególnych przedmiotów szkolnych jak i całej edukacji na danym etapie;</w:t>
      </w:r>
    </w:p>
    <w:p w14:paraId="4E2B38D3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6B2FE3F9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stawali się coraz bardziej samodzielni w dążeniu do dobra w jego wymiarze zarówno indywidualnym jak społecznym, godząc umiejętnie dążenie do dobra własnego z dobrem innych, odpowiedzialność za siebie i za innych, wolność własną i wolność innych;</w:t>
      </w:r>
    </w:p>
    <w:p w14:paraId="2749B8D3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524449BF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poszukiwali, odkrywali i dążyli do osiąg</w:t>
      </w:r>
      <w:r w:rsidR="00BA348E">
        <w:rPr>
          <w:rFonts w:ascii="Arial" w:hAnsi="Arial" w:cs="Arial"/>
        </w:rPr>
        <w:t>nięcia wielkich celów życiowych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i wartości wyższych, ważnych dla odnalezienia własnego miejsca w świecie oraz poszanowania dla innych kultur i tradycji;</w:t>
      </w:r>
    </w:p>
    <w:p w14:paraId="20CE0F16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1C258BA5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uczyli się szacunku dla dobra wspólnego, jako podstawy życia społecznego oraz przygotowali się do życia w ro</w:t>
      </w:r>
      <w:r w:rsidR="00BA348E">
        <w:rPr>
          <w:rFonts w:ascii="Arial" w:hAnsi="Arial" w:cs="Arial"/>
        </w:rPr>
        <w:t>dzinie, w społeczności lokalnej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i w państwie w duchu przekazu dziedzictwa kulturowego i kształtowania postaw patriotycznych;</w:t>
      </w:r>
    </w:p>
    <w:p w14:paraId="676B0BCF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10B1005C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przygotowywali się do rozpoznawania wartości moralnych i dokonywali wyborów i hierarchizacji wartości oraz możliwości doskonalenia się;</w:t>
      </w:r>
    </w:p>
    <w:p w14:paraId="71677C12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2A0FB6A7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posiadali umiejętność słuchania innych i rozumienia ich poglądów oraz umieli działać na rzecz tworzenia w szkole wspólnoty nauczycieli i uczniów;</w:t>
      </w:r>
    </w:p>
    <w:p w14:paraId="37DEDEBD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7C13C9BB" w14:textId="77777777" w:rsidR="002028E3" w:rsidRDefault="002028E3" w:rsidP="000E0BB2">
      <w:pPr>
        <w:numPr>
          <w:ilvl w:val="1"/>
          <w:numId w:val="17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rozwijali w sobie postawy dbałości o zdrowie własne i innych oraz umiejętność tworzenia środowiska sprzyjającego zdrowiu. </w:t>
      </w:r>
    </w:p>
    <w:p w14:paraId="1E2EF94E" w14:textId="77777777" w:rsidR="002028E3" w:rsidRDefault="002028E3">
      <w:pPr>
        <w:pStyle w:val="Akapitzlist"/>
        <w:rPr>
          <w:rFonts w:ascii="Arial" w:hAnsi="Arial" w:cs="Arial"/>
        </w:rPr>
      </w:pPr>
    </w:p>
    <w:p w14:paraId="0B1EEE3F" w14:textId="77777777" w:rsidR="002028E3" w:rsidRDefault="002028E3" w:rsidP="00BA348E">
      <w:pPr>
        <w:ind w:right="-2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Działania wychowawcze Szkoły mają charakter systemowy i podejmują  je wszyscy nauczyciele zatrudnieni w Szkole wspomagani przez dyrekcję oraz pozostałych pracowników Szkoły. </w:t>
      </w:r>
      <w:r>
        <w:rPr>
          <w:rFonts w:ascii="Arial" w:hAnsi="Arial" w:cs="Arial"/>
          <w:i/>
          <w:iCs/>
        </w:rPr>
        <w:t>Program wychowawczo-profilaktyczny</w:t>
      </w:r>
      <w:r>
        <w:rPr>
          <w:rFonts w:ascii="Arial" w:hAnsi="Arial" w:cs="Arial"/>
        </w:rPr>
        <w:t xml:space="preserve"> szkoły jest całościowy i obejmuje rozwój ucznia w wymiarze: intelektualnym, emocjonalnym, społecznym i zdrowotnym.</w:t>
      </w:r>
    </w:p>
    <w:p w14:paraId="3CA6903F" w14:textId="77777777" w:rsidR="002028E3" w:rsidRDefault="002028E3">
      <w:pPr>
        <w:tabs>
          <w:tab w:val="left" w:pos="709"/>
        </w:tabs>
        <w:ind w:right="-2"/>
        <w:jc w:val="both"/>
        <w:rPr>
          <w:rFonts w:ascii="Arial" w:hAnsi="Arial" w:cs="Arial"/>
          <w:b/>
        </w:rPr>
      </w:pPr>
    </w:p>
    <w:p w14:paraId="5CF8A4EA" w14:textId="77777777" w:rsidR="002028E3" w:rsidRDefault="002028E3">
      <w:pPr>
        <w:tabs>
          <w:tab w:val="left" w:pos="709"/>
          <w:tab w:val="right" w:pos="2268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6. 1.</w:t>
      </w:r>
      <w:r>
        <w:rPr>
          <w:rFonts w:ascii="Arial" w:hAnsi="Arial" w:cs="Arial"/>
        </w:rPr>
        <w:t>Do zadań opiekuńczych wykonywanych przez szkołę, stosownie do wieku uczniów, potrzeb środowiskowych oraz z uwzględnieniem obowiązujących przepisów bezpieczeństwa i higieny w szkole, należą:</w:t>
      </w:r>
    </w:p>
    <w:p w14:paraId="49DB91A7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076F9C0C" w14:textId="77777777" w:rsidR="002028E3" w:rsidRDefault="002028E3" w:rsidP="000E0BB2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opieka nad uczniami przebywającymi w szkole podczas zajęć edukacyjnych, którą sprawuje nauczyciel;</w:t>
      </w:r>
    </w:p>
    <w:p w14:paraId="5FC22CCF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73DE0BC" w14:textId="77777777" w:rsidR="002028E3" w:rsidRDefault="002028E3" w:rsidP="000E0BB2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opieka nad uczniami podczas zajęć poza terenem szkoły, którą sprawuje nauczyciel lub organizator zajęć np. pracownik zakładu pracy odpowiedzialny za organizację praktyk zawodowych;</w:t>
      </w:r>
    </w:p>
    <w:p w14:paraId="5BE35679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B79596B" w14:textId="77777777" w:rsidR="002028E3" w:rsidRDefault="002028E3" w:rsidP="000E0BB2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opieka nad uczniami podczas wycieczek organizowanych przez szkołę, którą sprawuje wychowawca oddziału lub nauczyciel;</w:t>
      </w:r>
    </w:p>
    <w:p w14:paraId="39682235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AF517E7" w14:textId="77777777" w:rsidR="002028E3" w:rsidRDefault="002028E3" w:rsidP="000E0BB2">
      <w:pPr>
        <w:numPr>
          <w:ilvl w:val="0"/>
          <w:numId w:val="89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opieka nad uczniami podczas przerw między zajęciami dydaktycznymi, którą sprawują nauczyciele pełniący dyżur w szkole.</w:t>
      </w:r>
    </w:p>
    <w:p w14:paraId="57A2F227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</w:rPr>
      </w:pPr>
    </w:p>
    <w:p w14:paraId="2130981D" w14:textId="77777777" w:rsidR="002028E3" w:rsidRDefault="002028E3" w:rsidP="000E0BB2">
      <w:pPr>
        <w:numPr>
          <w:ilvl w:val="0"/>
          <w:numId w:val="162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Dyżury nauczycielskie pełnione są na wszystkich kondygnacjach codziennie od godziny 7</w:t>
      </w:r>
      <w:r>
        <w:rPr>
          <w:rFonts w:ascii="Arial" w:hAnsi="Arial" w:cs="Arial"/>
          <w:vertAlign w:val="superscript"/>
        </w:rPr>
        <w:t>40</w:t>
      </w:r>
      <w:r>
        <w:rPr>
          <w:rFonts w:ascii="Arial" w:hAnsi="Arial" w:cs="Arial"/>
        </w:rPr>
        <w:t xml:space="preserve"> do czasu zakończenia zajęć lekcyjnych w szkole zgodnie z obowiązującym planem.</w:t>
      </w:r>
    </w:p>
    <w:p w14:paraId="6048511F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515D0221" w14:textId="77777777" w:rsidR="002028E3" w:rsidRDefault="002028E3" w:rsidP="000E0BB2">
      <w:pPr>
        <w:numPr>
          <w:ilvl w:val="0"/>
          <w:numId w:val="162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zapewnia w czasie trwania </w:t>
      </w:r>
      <w:r w:rsidR="00BA348E">
        <w:rPr>
          <w:rFonts w:ascii="Arial" w:hAnsi="Arial" w:cs="Arial"/>
        </w:rPr>
        <w:t>lekcji religii lub etyki opiekę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w bibliotece szkolnej uczniom, którzy nie korzy</w:t>
      </w:r>
      <w:r w:rsidR="00BA348E">
        <w:rPr>
          <w:rFonts w:ascii="Arial" w:hAnsi="Arial" w:cs="Arial"/>
        </w:rPr>
        <w:t>stają z nauki religii lub etyki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w szkole. Jeżeli religia lub etyka znajduje się na pierwszej lub ostatniej jednostce lekcyjnej w tygodniowym planie lekcyjnym, uczeń ten może być zwolniony z tych zajęć na podstawie pisemnego oświadczenia rodziców tego ucznia.</w:t>
      </w:r>
    </w:p>
    <w:p w14:paraId="78278D18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205CBB25" w14:textId="77777777" w:rsidR="002028E3" w:rsidRDefault="002028E3" w:rsidP="00BA348E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§ 7. </w:t>
      </w:r>
      <w:r>
        <w:rPr>
          <w:rFonts w:ascii="Arial" w:hAnsi="Arial" w:cs="Arial"/>
        </w:rPr>
        <w:t>Szkoła sprawuje opiekę ind</w:t>
      </w:r>
      <w:r w:rsidR="00BA348E">
        <w:rPr>
          <w:rFonts w:ascii="Arial" w:hAnsi="Arial" w:cs="Arial"/>
        </w:rPr>
        <w:t>ywidualną nad uczniami będącymi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w trudnej sytuacji materialnej.</w:t>
      </w:r>
    </w:p>
    <w:p w14:paraId="208443CC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color w:val="FF0000"/>
        </w:rPr>
      </w:pPr>
    </w:p>
    <w:p w14:paraId="0D29BC49" w14:textId="77777777" w:rsidR="002028E3" w:rsidRDefault="002028E3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8. 1. </w:t>
      </w:r>
      <w:r>
        <w:rPr>
          <w:rFonts w:ascii="Arial" w:hAnsi="Arial" w:cs="Arial"/>
        </w:rPr>
        <w:t>Dyrektor powierza każdy oddział szkolny szczególnej opiece wychowawczej jednemu z nauczycieli uczących w tym oddziale zwanym dalej „wychowawcą”.</w:t>
      </w:r>
    </w:p>
    <w:p w14:paraId="1528E176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5C5E3465" w14:textId="77777777" w:rsidR="002028E3" w:rsidRDefault="002028E3" w:rsidP="000E0BB2">
      <w:pPr>
        <w:pStyle w:val="Tekstpodstawowy"/>
        <w:numPr>
          <w:ilvl w:val="0"/>
          <w:numId w:val="41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zapewnienia ciągłości i skuteczności pracy wychowawczej wskazane jest, aby nauczyciel wychowawc</w:t>
      </w:r>
      <w:r w:rsidR="00BA348E">
        <w:rPr>
          <w:rFonts w:ascii="Arial" w:hAnsi="Arial" w:cs="Arial"/>
          <w:sz w:val="24"/>
          <w:szCs w:val="24"/>
        </w:rPr>
        <w:t>a opiekował się danym oddziałem</w:t>
      </w:r>
      <w:r w:rsidR="00BA348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ciągu całego etapu edukacyjnego.</w:t>
      </w:r>
    </w:p>
    <w:p w14:paraId="250D004D" w14:textId="77777777" w:rsidR="002028E3" w:rsidRDefault="002028E3">
      <w:pPr>
        <w:pStyle w:val="Tekstpodstawowy"/>
        <w:tabs>
          <w:tab w:val="left" w:pos="993"/>
        </w:tabs>
        <w:ind w:left="709" w:right="-2"/>
        <w:jc w:val="both"/>
        <w:rPr>
          <w:rFonts w:ascii="Arial" w:hAnsi="Arial" w:cs="Arial"/>
          <w:sz w:val="24"/>
          <w:szCs w:val="24"/>
        </w:rPr>
      </w:pPr>
    </w:p>
    <w:p w14:paraId="7ED15C3E" w14:textId="77777777" w:rsidR="002028E3" w:rsidRDefault="002028E3" w:rsidP="000E0BB2">
      <w:pPr>
        <w:pStyle w:val="Tekstpodstawowy"/>
        <w:numPr>
          <w:ilvl w:val="0"/>
          <w:numId w:val="41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Formy spełniania zadań nauczyciela wychowawcy powinny być dostosowane do wieku uczniów, ich potrzeb oraz warunków środowiskowych. </w:t>
      </w:r>
    </w:p>
    <w:p w14:paraId="40CCA14C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554B44F" w14:textId="77777777" w:rsidR="002028E3" w:rsidRDefault="002028E3" w:rsidP="00BA348E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9. 1. </w:t>
      </w:r>
      <w:r>
        <w:rPr>
          <w:rFonts w:ascii="Arial" w:hAnsi="Arial" w:cs="Arial"/>
        </w:rPr>
        <w:t>Odstępstwo od zasad zawarty</w:t>
      </w:r>
      <w:r w:rsidR="00BA348E">
        <w:rPr>
          <w:rFonts w:ascii="Arial" w:hAnsi="Arial" w:cs="Arial"/>
        </w:rPr>
        <w:t>ch w §8 ust. 2 możliwe jest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w przypadkach:</w:t>
      </w:r>
    </w:p>
    <w:p w14:paraId="1D95EA0E" w14:textId="77777777" w:rsidR="002028E3" w:rsidRDefault="002028E3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</w:rPr>
      </w:pPr>
    </w:p>
    <w:p w14:paraId="1B40ED23" w14:textId="77777777" w:rsidR="008F6FAA" w:rsidRDefault="002028E3" w:rsidP="000E0BB2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odejścia nauczyciela z pracy w szkole</w:t>
      </w:r>
      <w:r w:rsidR="008F6F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4D60739" w14:textId="77777777" w:rsidR="008F6FAA" w:rsidRDefault="008F6FAA" w:rsidP="008F6FAA">
      <w:pPr>
        <w:tabs>
          <w:tab w:val="left" w:pos="426"/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41DFCF54" w14:textId="77777777" w:rsidR="002028E3" w:rsidRDefault="002028E3" w:rsidP="000E0BB2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umotywowany wniosek nauczyciela pełniącego funkcję wychowawcy złożony do dyrektora;</w:t>
      </w:r>
    </w:p>
    <w:p w14:paraId="42219724" w14:textId="77777777" w:rsidR="002028E3" w:rsidRDefault="002028E3">
      <w:pPr>
        <w:tabs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1DB020D0" w14:textId="77777777" w:rsidR="002028E3" w:rsidRDefault="002028E3" w:rsidP="000E0BB2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przebywania nauczyciela wychowawcy na urlopie macierzyńskim, urlopie dla poratowania zdrowia lub na zwolnieniu lekarskim trwającym dłużej niż jeden miesiąc;</w:t>
      </w:r>
    </w:p>
    <w:p w14:paraId="08E79226" w14:textId="77777777" w:rsidR="002028E3" w:rsidRDefault="002028E3">
      <w:pPr>
        <w:tabs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36DE7354" w14:textId="77777777" w:rsidR="002028E3" w:rsidRDefault="002028E3" w:rsidP="000E0BB2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umotywowany wniosek dyrektora przedstawiony radzie pedagogicznej, po uzyskaniu jej pozytywnej opinii;</w:t>
      </w:r>
    </w:p>
    <w:p w14:paraId="0EFB27D9" w14:textId="77777777" w:rsidR="002028E3" w:rsidRDefault="002028E3">
      <w:pPr>
        <w:tabs>
          <w:tab w:val="right" w:pos="851"/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54346A80" w14:textId="77777777" w:rsidR="002028E3" w:rsidRDefault="002028E3" w:rsidP="000E0BB2">
      <w:pPr>
        <w:numPr>
          <w:ilvl w:val="1"/>
          <w:numId w:val="135"/>
        </w:numPr>
        <w:tabs>
          <w:tab w:val="left" w:pos="426"/>
          <w:tab w:val="righ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umotywowany wniosek rodziców, bądź uczniów potwierdzony podpisami, co najmniej 2/3 ogółu rodziców, bądź uczniów danej klasy, przedstawiony dyrektorowi.</w:t>
      </w:r>
    </w:p>
    <w:p w14:paraId="79E692F4" w14:textId="77777777" w:rsidR="002028E3" w:rsidRDefault="002028E3">
      <w:pPr>
        <w:tabs>
          <w:tab w:val="left" w:pos="993"/>
        </w:tabs>
        <w:ind w:left="426" w:right="-2"/>
        <w:jc w:val="both"/>
        <w:rPr>
          <w:rFonts w:ascii="Arial" w:hAnsi="Arial" w:cs="Arial"/>
        </w:rPr>
      </w:pPr>
    </w:p>
    <w:p w14:paraId="1DA08E68" w14:textId="77777777" w:rsidR="002028E3" w:rsidRDefault="002028E3" w:rsidP="000E0BB2">
      <w:pPr>
        <w:numPr>
          <w:ilvl w:val="0"/>
          <w:numId w:val="135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określonym w ust. 1 pkt. 4 dyrektor zobowiązany jest do przeprowadzenia postępowania wyjaśniają</w:t>
      </w:r>
      <w:r w:rsidR="00BA348E">
        <w:rPr>
          <w:rFonts w:ascii="Arial" w:hAnsi="Arial" w:cs="Arial"/>
        </w:rPr>
        <w:t>cego i udzielenia wnioskodawcom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w ciągu 14 dni pisemnej odpowiedzi.</w:t>
      </w:r>
    </w:p>
    <w:p w14:paraId="3383F7AF" w14:textId="77777777" w:rsidR="002028E3" w:rsidRDefault="002028E3">
      <w:pPr>
        <w:tabs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68C1CE7C" w14:textId="77777777" w:rsidR="002028E3" w:rsidRDefault="002028E3" w:rsidP="000E0BB2">
      <w:pPr>
        <w:numPr>
          <w:ilvl w:val="0"/>
          <w:numId w:val="135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celu przeprowadzenia postępowania wyjaśniającego, o którym mowa </w:t>
      </w:r>
      <w:r>
        <w:rPr>
          <w:rFonts w:ascii="Arial" w:hAnsi="Arial" w:cs="Arial"/>
        </w:rPr>
        <w:br/>
        <w:t>w ust. 2 dyrektor powołuje komisję. W skład komisji wchodzi dyrektor, jako jej przewodniczący, po dwóch przedstawicieli rady pedagogicznej, rady rodziców, samorządu uczniowskiego. Z czynności komisji sporządza się protokół.</w:t>
      </w:r>
    </w:p>
    <w:p w14:paraId="6E1B6A0C" w14:textId="77777777" w:rsidR="002028E3" w:rsidRDefault="002028E3">
      <w:pPr>
        <w:pStyle w:val="Akapitzlist"/>
        <w:rPr>
          <w:rFonts w:ascii="Arial" w:hAnsi="Arial" w:cs="Arial"/>
        </w:rPr>
      </w:pPr>
    </w:p>
    <w:p w14:paraId="2CC049FE" w14:textId="77777777" w:rsidR="002028E3" w:rsidRDefault="002028E3">
      <w:pPr>
        <w:tabs>
          <w:tab w:val="left" w:pos="993"/>
        </w:tabs>
        <w:ind w:right="-2"/>
        <w:jc w:val="both"/>
        <w:rPr>
          <w:rFonts w:ascii="Arial" w:hAnsi="Arial" w:cs="Arial"/>
          <w:b/>
        </w:rPr>
      </w:pPr>
    </w:p>
    <w:p w14:paraId="67E36405" w14:textId="77777777" w:rsidR="002028E3" w:rsidRDefault="002028E3">
      <w:pPr>
        <w:tabs>
          <w:tab w:val="left" w:pos="993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</w:t>
      </w:r>
    </w:p>
    <w:p w14:paraId="1981105A" w14:textId="77777777" w:rsidR="002028E3" w:rsidRDefault="002028E3">
      <w:pPr>
        <w:tabs>
          <w:tab w:val="left" w:pos="993"/>
        </w:tabs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Organy szkoły</w:t>
      </w:r>
    </w:p>
    <w:p w14:paraId="075CFBD4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1535B129" w14:textId="77777777" w:rsidR="002028E3" w:rsidRDefault="002028E3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10. </w:t>
      </w:r>
      <w:r>
        <w:rPr>
          <w:rFonts w:ascii="Arial" w:hAnsi="Arial" w:cs="Arial"/>
        </w:rPr>
        <w:t>Organami szkoły są:</w:t>
      </w:r>
    </w:p>
    <w:p w14:paraId="47DA2DC3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181A70B4" w14:textId="77777777" w:rsidR="002028E3" w:rsidRDefault="002028E3" w:rsidP="000E0BB2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dyrektor,</w:t>
      </w:r>
    </w:p>
    <w:p w14:paraId="49625B38" w14:textId="77777777" w:rsidR="002028E3" w:rsidRDefault="002028E3" w:rsidP="000E0BB2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pedagogiczna,</w:t>
      </w:r>
    </w:p>
    <w:p w14:paraId="5D52452A" w14:textId="77777777" w:rsidR="002028E3" w:rsidRDefault="002028E3" w:rsidP="000E0BB2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rada rodziców,</w:t>
      </w:r>
    </w:p>
    <w:p w14:paraId="38344396" w14:textId="77777777" w:rsidR="002028E3" w:rsidRDefault="002028E3" w:rsidP="000E0BB2">
      <w:pPr>
        <w:numPr>
          <w:ilvl w:val="0"/>
          <w:numId w:val="161"/>
        </w:numPr>
        <w:tabs>
          <w:tab w:val="left" w:pos="426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uczniowski w szkole i internacie</w:t>
      </w:r>
    </w:p>
    <w:p w14:paraId="4811977A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5ECEFD2" w14:textId="77777777" w:rsidR="002028E3" w:rsidRDefault="002028E3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11. 1. </w:t>
      </w:r>
      <w:r>
        <w:rPr>
          <w:rFonts w:ascii="Arial" w:hAnsi="Arial" w:cs="Arial"/>
          <w:iCs/>
        </w:rPr>
        <w:t>Kompetencje dyrektora:</w:t>
      </w:r>
      <w:r>
        <w:rPr>
          <w:rFonts w:ascii="Arial" w:hAnsi="Arial" w:cs="Arial"/>
          <w:b/>
          <w:iCs/>
        </w:rPr>
        <w:t xml:space="preserve"> </w:t>
      </w:r>
    </w:p>
    <w:p w14:paraId="4DB93696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556FF687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warunków do realizacji zadań d</w:t>
      </w:r>
      <w:r w:rsidR="00BA348E">
        <w:rPr>
          <w:rFonts w:ascii="Arial" w:hAnsi="Arial" w:cs="Arial"/>
        </w:rPr>
        <w:t>ydaktycznych, wychowawczych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i opiekuńczych szkoły;</w:t>
      </w:r>
    </w:p>
    <w:p w14:paraId="4351714F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674BC7E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kształtowanie twórczej atmosfery pracy w szkole, właściwych warunków pracy i stosunków pracowniczych;</w:t>
      </w:r>
    </w:p>
    <w:p w14:paraId="676FEA9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B8875C1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w zakresie realizacji zadań wymagających takiego współdziałania oraz realizowanie zaleceń i wniosków organu prowadzącego w zakresie i na zasadach określonych w ustawie;</w:t>
      </w:r>
    </w:p>
    <w:p w14:paraId="4D1A5C7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759CB33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przedkładanie do zaopiniowania radzie rodziców, a następnie do zatwierdzenia radzie pedagogicznej, projektów planów i programów rozwoju szkoły, kierowanie ich realizacją, składanie radzie pedagogicznej okresowych sprawozdań z ich realizacji, udzielanie informacji o działalności dydaktyczno-wychowawczej szkoły radzie rodziców;</w:t>
      </w:r>
    </w:p>
    <w:p w14:paraId="1AD51D1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CC9288E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ustalanie, po zasięgnięciu opinii rady pedagogicznej, organizacji pracy szkoły, w tym zwłaszcza tygodniowego rozkładu zajęć lekcyjnych;</w:t>
      </w:r>
    </w:p>
    <w:p w14:paraId="4C25DAC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347D731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przedkładanie radzie rodziców do zaopiniowania, a następnie radzie pedagogicznej w celu podjęcia uchwały projektów innowacji i eksperymentów pedagogicznych;</w:t>
      </w:r>
    </w:p>
    <w:p w14:paraId="5617622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A1CFC22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przedkładanie radzie pedagogicznej uchwały w sprawie wyników</w:t>
      </w:r>
      <w:r w:rsidR="00BA348E">
        <w:rPr>
          <w:rFonts w:ascii="Arial" w:hAnsi="Arial" w:cs="Arial"/>
        </w:rPr>
        <w:t xml:space="preserve"> klasyfikacji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i promocji uczniów;</w:t>
      </w:r>
    </w:p>
    <w:p w14:paraId="2501844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63BC4FF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realizowanie planu finansowego szkoły stosownie do przepisów określających zasady gospodarki finansowej szkoły oraz przedstawienie projektu do zaopiniowania radzie pedagogicznej;</w:t>
      </w:r>
    </w:p>
    <w:p w14:paraId="7E014F7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3535AFC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przydzielanie nauczycielom, po zaopiniowaniu przez radę pedagogiczną, stałych prac i zajęć w ramach wynagrodzenia zasadniczego oraz dodatkowo płatnych zajęć dydaktycznych, wychowawczych i opiekuńczych;</w:t>
      </w:r>
    </w:p>
    <w:p w14:paraId="7FD630A9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715CFA9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wstrzymywanie wykonywania uchwał</w:t>
      </w:r>
      <w:r w:rsidR="00BA348E">
        <w:rPr>
          <w:rFonts w:ascii="Arial" w:hAnsi="Arial" w:cs="Arial"/>
        </w:rPr>
        <w:t xml:space="preserve"> rady pedagogicznej niezgodnych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z przepisami prawa;</w:t>
      </w:r>
    </w:p>
    <w:p w14:paraId="7ACC616E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DC2AD67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samorządem uczniowskim;</w:t>
      </w:r>
    </w:p>
    <w:p w14:paraId="00830663" w14:textId="77777777" w:rsidR="008F6FAA" w:rsidRDefault="008F6FAA" w:rsidP="008F6FAA">
      <w:pPr>
        <w:pStyle w:val="Akapitzlist"/>
        <w:rPr>
          <w:rFonts w:ascii="Arial" w:hAnsi="Arial" w:cs="Arial"/>
        </w:rPr>
      </w:pPr>
    </w:p>
    <w:p w14:paraId="3D98BFC2" w14:textId="77777777" w:rsidR="008F6FAA" w:rsidRPr="008F6FAA" w:rsidRDefault="008F6FAA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8F6FAA">
        <w:rPr>
          <w:rFonts w:ascii="Arial" w:hAnsi="Arial" w:cs="Arial"/>
        </w:rPr>
        <w:t>sprawowanie nadzoru pedagogicznego na zasadach określonych</w:t>
      </w:r>
      <w:r w:rsidRPr="008F6FAA">
        <w:rPr>
          <w:rFonts w:ascii="Arial" w:hAnsi="Arial" w:cs="Arial"/>
        </w:rPr>
        <w:br/>
        <w:t>w odrębnych przepisach, w tym opracowanie raz w roku szkolnym raportu</w:t>
      </w:r>
      <w:r w:rsidRPr="008F6FAA">
        <w:rPr>
          <w:rFonts w:ascii="Arial" w:hAnsi="Arial" w:cs="Arial"/>
        </w:rPr>
        <w:br/>
        <w:t>z przeprowadzonego wewnętrznego mierzenia jakości i przedstawienie go radzie pedagogicznej i radzie rodziców oraz we współpracy z radą pedagogiczną opracowanie i wdrożenie wewnątrzszkolnego systemu zapewniania jakości;</w:t>
      </w:r>
    </w:p>
    <w:p w14:paraId="28014D5F" w14:textId="77777777" w:rsidR="002028E3" w:rsidRPr="008F6FAA" w:rsidRDefault="002028E3" w:rsidP="008F6FAA">
      <w:pPr>
        <w:tabs>
          <w:tab w:val="left" w:pos="426"/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501F6EC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decyzji w sprawach przyjmowania uczniów do szkoły, przenoszenia do innych szkół lub oddziałów, wnioskowanie o przeniesienie;</w:t>
      </w:r>
    </w:p>
    <w:p w14:paraId="476AAB8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243342E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warunków dla prawidłowej realizacji Konwencji o prawach dziecka oraz umożliwienie uczniom podtrzymywanie poczucia tożsamości narodowej, etnicznej, językowej i religijnej;</w:t>
      </w:r>
    </w:p>
    <w:p w14:paraId="4735B64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29DCAE1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pomocy nauczycielom w realizacji ich zadań oraz ich doskonaleniu zawodowym;</w:t>
      </w:r>
    </w:p>
    <w:p w14:paraId="2A7D0FD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AD4F5AF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zadań związanych z oceną pracy nauczycieli oraz awansem zawodowym nauczycieli, określonych w odrębnych przepisach;</w:t>
      </w:r>
    </w:p>
    <w:p w14:paraId="76E200D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747B9EF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zakresu odpowiedzialności m</w:t>
      </w:r>
      <w:r w:rsidR="00BA348E">
        <w:rPr>
          <w:rFonts w:ascii="Arial" w:hAnsi="Arial" w:cs="Arial"/>
        </w:rPr>
        <w:t>aterialnej pracowników, zgodnie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z przepisami Kodeksu pracy, po zapewnieniu ku temu niezbędnych warunków;</w:t>
      </w:r>
    </w:p>
    <w:p w14:paraId="75B4E0B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71D8C9F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zakładowymi organiz</w:t>
      </w:r>
      <w:r w:rsidR="00BA348E">
        <w:rPr>
          <w:rFonts w:ascii="Arial" w:hAnsi="Arial" w:cs="Arial"/>
        </w:rPr>
        <w:t>acjami związkowymi działającymi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w szkole, w zakresie przewidzianym odrębnymi przepisami;</w:t>
      </w:r>
    </w:p>
    <w:p w14:paraId="03A875D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0BCCCC2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 zakładowym fundusze</w:t>
      </w:r>
      <w:r w:rsidR="00BA348E">
        <w:rPr>
          <w:rFonts w:ascii="Arial" w:hAnsi="Arial" w:cs="Arial"/>
        </w:rPr>
        <w:t>m świadczeń socjalnych, zgodnie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z ustalonym regulaminem;</w:t>
      </w:r>
    </w:p>
    <w:p w14:paraId="160815A8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F338627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odpowiedniego stanu bezpieczeństwa i higieny pracy, wykonywanie zadań dotyczących planowania obronnego, zarządzania antykryzysowego;</w:t>
      </w:r>
    </w:p>
    <w:p w14:paraId="06AE61E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AEDDB2A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egzekwowanie przestrzegania przez uczniów i pracowników szkoły ustalonego w szkole porządku oraz dbałość o czystość i estetykę szkoły;</w:t>
      </w:r>
    </w:p>
    <w:p w14:paraId="41FDBFB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EB080DC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sprawowanie nadzoru nad działalnością administracyjno-gospodarczą szkoły;</w:t>
      </w:r>
    </w:p>
    <w:p w14:paraId="144C464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D31AB4C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wyposażenia szkoły w środki dydaktyczne i sprzęt szkolny;</w:t>
      </w:r>
    </w:p>
    <w:p w14:paraId="05856CB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AA83D62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i nadzorowanie kancelarii szkoły;</w:t>
      </w:r>
    </w:p>
    <w:p w14:paraId="5347CC71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47ADDDA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nadzorowanie prawidłowego prowadzenia dokumentacji przez nauczycieli oraz prawidłowego wykorzystywania druków szkolnych;</w:t>
      </w:r>
    </w:p>
    <w:p w14:paraId="789D9CA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18FB62B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przeglądu technicznego obiektów szkolnych oraz prac konserwacyjno-remontowych;</w:t>
      </w:r>
    </w:p>
    <w:p w14:paraId="114C611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A34B406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okresowych inwentaryzacji majątku szkolnego;</w:t>
      </w:r>
    </w:p>
    <w:p w14:paraId="12EB24C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1EE6431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sprawowanie bezpośredniego nadzoru nad prawidłową realizacją zadań zleconych nauczycielom;</w:t>
      </w:r>
    </w:p>
    <w:p w14:paraId="1186A8B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602F9B9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zakładem pracy dla zatru</w:t>
      </w:r>
      <w:r w:rsidR="00BA348E">
        <w:rPr>
          <w:rFonts w:ascii="Arial" w:hAnsi="Arial" w:cs="Arial"/>
        </w:rPr>
        <w:t>dnionych w szkole nauczycieli</w:t>
      </w:r>
      <w:r w:rsidR="00BA348E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 xml:space="preserve">pracowników nie będących </w:t>
      </w:r>
      <w:r w:rsidR="00BA348E">
        <w:rPr>
          <w:rFonts w:ascii="Arial" w:hAnsi="Arial" w:cs="Arial"/>
        </w:rPr>
        <w:t xml:space="preserve">nauczycielami oraz decydowanie </w:t>
      </w:r>
      <w:r>
        <w:rPr>
          <w:rFonts w:ascii="Arial" w:hAnsi="Arial" w:cs="Arial"/>
        </w:rPr>
        <w:t>w sprawach:</w:t>
      </w:r>
    </w:p>
    <w:p w14:paraId="6B332378" w14:textId="77777777" w:rsidR="002028E3" w:rsidRDefault="002028E3">
      <w:pPr>
        <w:tabs>
          <w:tab w:val="right" w:pos="2268"/>
          <w:tab w:val="left" w:pos="2410"/>
        </w:tabs>
        <w:ind w:left="1588" w:right="-2"/>
        <w:jc w:val="both"/>
        <w:rPr>
          <w:rFonts w:ascii="Arial" w:hAnsi="Arial" w:cs="Arial"/>
        </w:rPr>
      </w:pPr>
    </w:p>
    <w:p w14:paraId="23E496C6" w14:textId="77777777" w:rsidR="002028E3" w:rsidRDefault="002028E3" w:rsidP="000E0BB2">
      <w:pPr>
        <w:numPr>
          <w:ilvl w:val="0"/>
          <w:numId w:val="153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zatrudniania i zwalniania nauczycieli oraz innych pracowników szkoły,</w:t>
      </w:r>
    </w:p>
    <w:p w14:paraId="1378FE3A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23BDB7CF" w14:textId="77777777" w:rsidR="002028E3" w:rsidRDefault="002028E3" w:rsidP="000E0BB2">
      <w:pPr>
        <w:numPr>
          <w:ilvl w:val="0"/>
          <w:numId w:val="153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przyznawania nagród oraz wymierzania kar porządkowych nauczycielom i innym pracownikom szkoły,</w:t>
      </w:r>
    </w:p>
    <w:p w14:paraId="404157A4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25CC0772" w14:textId="77777777" w:rsidR="002028E3" w:rsidRDefault="002028E3" w:rsidP="000E0BB2">
      <w:pPr>
        <w:numPr>
          <w:ilvl w:val="0"/>
          <w:numId w:val="153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występowania z wnioskami po zasięgnięciu opinii rady pedagogicznej w sprawach odznaczeń, nagród i wyróżnień dla nauczycieli oraz pozostałych pracowników szkoły;</w:t>
      </w:r>
    </w:p>
    <w:p w14:paraId="1F46643A" w14:textId="77777777" w:rsidR="002028E3" w:rsidRDefault="002028E3">
      <w:pPr>
        <w:tabs>
          <w:tab w:val="right" w:pos="2268"/>
          <w:tab w:val="left" w:pos="2410"/>
        </w:tabs>
        <w:ind w:left="1418" w:right="-2" w:firstLine="841"/>
        <w:jc w:val="both"/>
        <w:rPr>
          <w:rFonts w:ascii="Arial" w:hAnsi="Arial" w:cs="Arial"/>
        </w:rPr>
      </w:pPr>
    </w:p>
    <w:p w14:paraId="6A7FC74E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może skreślić ucznia z listy uczniów w przypadkach określonych zgodnie z </w:t>
      </w:r>
      <w:r>
        <w:t>§</w:t>
      </w:r>
      <w:r w:rsidR="001B0FB5">
        <w:rPr>
          <w:rFonts w:ascii="Arial" w:hAnsi="Arial" w:cs="Arial"/>
        </w:rPr>
        <w:t xml:space="preserve"> 58</w:t>
      </w:r>
      <w:r w:rsidR="006B2893">
        <w:rPr>
          <w:rFonts w:ascii="Arial" w:hAnsi="Arial" w:cs="Arial"/>
        </w:rPr>
        <w:t xml:space="preserve"> ust. 4</w:t>
      </w:r>
      <w:r>
        <w:rPr>
          <w:rFonts w:ascii="Arial" w:hAnsi="Arial" w:cs="Arial"/>
        </w:rPr>
        <w:t>; skreślenie następuje na podstawie uchwały rady pedagogicznej, po zasięgnięciu opinii samorządu uczniowskiego;</w:t>
      </w:r>
    </w:p>
    <w:p w14:paraId="430DEB0E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7FF4B43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w wykonywaniu swoich zadań współpracuje z radą pedagogiczną, samorządem uczniowskim i radą rodziców;</w:t>
      </w:r>
    </w:p>
    <w:p w14:paraId="67F6EE4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72008B1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rozstrzyga spory i konflikty zaistniałe w relacji:</w:t>
      </w:r>
    </w:p>
    <w:p w14:paraId="72FA1B2E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7FF1AC58" w14:textId="77777777" w:rsidR="002028E3" w:rsidRDefault="002028E3" w:rsidP="000E0BB2">
      <w:pPr>
        <w:numPr>
          <w:ilvl w:val="0"/>
          <w:numId w:val="86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eastAsia="Colonna MT" w:hAnsi="Arial" w:cs="Arial"/>
        </w:rPr>
      </w:pPr>
      <w:r>
        <w:rPr>
          <w:rFonts w:ascii="Arial" w:hAnsi="Arial" w:cs="Arial"/>
        </w:rPr>
        <w:t>uczeń lub jego rodzic</w:t>
      </w:r>
      <w:r>
        <w:rPr>
          <w:rFonts w:ascii="Colonna MT" w:eastAsia="Colonna MT" w:hAnsi="Colonna MT" w:cs="Colonna MT"/>
        </w:rPr>
        <w:t>—</w:t>
      </w:r>
      <w:r>
        <w:rPr>
          <w:rFonts w:ascii="Arial" w:eastAsia="Colonna MT" w:hAnsi="Arial" w:cs="Arial"/>
        </w:rPr>
        <w:t>nauczyciel,</w:t>
      </w:r>
    </w:p>
    <w:p w14:paraId="756D96E3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eastAsia="Colonna MT" w:hAnsi="Arial" w:cs="Arial"/>
        </w:rPr>
      </w:pPr>
    </w:p>
    <w:p w14:paraId="08428A77" w14:textId="77777777" w:rsidR="002028E3" w:rsidRDefault="002028E3" w:rsidP="000E0BB2">
      <w:pPr>
        <w:numPr>
          <w:ilvl w:val="0"/>
          <w:numId w:val="86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nauczyciel</w:t>
      </w:r>
      <w:r>
        <w:rPr>
          <w:rFonts w:ascii="Colonna MT" w:eastAsia="Colonna MT" w:hAnsi="Colonna MT" w:cs="Colonna MT"/>
        </w:rPr>
        <w:t>—</w:t>
      </w:r>
      <w:r>
        <w:rPr>
          <w:rFonts w:ascii="Arial" w:eastAsia="Colonna MT" w:hAnsi="Arial" w:cs="Arial"/>
        </w:rPr>
        <w:t>nauczyciel lub inny pracownik szkoły;</w:t>
      </w:r>
    </w:p>
    <w:p w14:paraId="7BC69E6A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eastAsia="Colonna MT" w:hAnsi="Arial" w:cs="Arial"/>
        </w:rPr>
      </w:pPr>
    </w:p>
    <w:p w14:paraId="0DB848A3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w sytuacjach szczególnych celem rozstrzygnięcia sporu dyrektor może powołać specjalną komisję lub zwołać w tym celu nadzwyczajne zebranie rady pedagogicznej;</w:t>
      </w:r>
    </w:p>
    <w:p w14:paraId="71C76011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08BD57A0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</w:t>
      </w:r>
      <w:r w:rsidR="006D53AF">
        <w:rPr>
          <w:rFonts w:ascii="Arial" w:eastAsia="Colonna MT" w:hAnsi="Arial" w:cs="Arial"/>
          <w:bCs/>
        </w:rPr>
        <w:t xml:space="preserve"> </w:t>
      </w:r>
      <w:r w:rsidR="001B0FB5">
        <w:rPr>
          <w:rFonts w:ascii="Arial" w:eastAsia="Colonna MT" w:hAnsi="Arial" w:cs="Arial"/>
          <w:bCs/>
        </w:rPr>
        <w:t>szkoły może</w:t>
      </w:r>
      <w:r>
        <w:rPr>
          <w:rFonts w:ascii="Arial" w:eastAsia="Colonna MT" w:hAnsi="Arial" w:cs="Arial"/>
          <w:bCs/>
        </w:rPr>
        <w:t xml:space="preserve"> z własnej inicjatywy lub na wniosek rady rodziców, rady pedagogicznej lub samorządu uczniowskiego, za zgodą odpowiednio rady rodziców i rady pedagogicznej oraz w przypadku, gdy z inicjatywą wystąpił dyrektor szkoły lub wniosku złożonego przez inny podmiot niż samorząd uczniowski – także po uzyskaniu opinii samorządu uczniowskiego, wprowadzić obowiązek noszenia przez uczniów na terenie szkoły jednolitego stroju, wspomniany wniosek dyrektor rozpatruje w terminie nie dłuższym niż 3 miesiące</w:t>
      </w:r>
      <w:r>
        <w:rPr>
          <w:rFonts w:ascii="Arial" w:eastAsia="Colonna MT" w:hAnsi="Arial" w:cs="Arial"/>
        </w:rPr>
        <w:t>;</w:t>
      </w:r>
    </w:p>
    <w:p w14:paraId="62D75AE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7AC66E0F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lastRenderedPageBreak/>
        <w:t>dyrektor podaje do publicznej wiadomości zestaw podręczników, które będą obowiązywać od początku następnego roku szkolnego;</w:t>
      </w:r>
    </w:p>
    <w:p w14:paraId="29792D1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28C46829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dyrektor, po zasięgnięciu opinii rady pedagogicznej, dopuszcza do użytku zaproponowane przez nauczycieli programy nauczania; dopuszczone do użytku programy nauczania stanowią szkolny zestaw programów nauczania;</w:t>
      </w:r>
    </w:p>
    <w:p w14:paraId="11DCB05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5A6572A3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 jest odpowiedzialny za uwzględnienie w szkolnym zestawie programów nauczania całości podstawy programowej kształcenia ogólnego ustalonej dla danego etapu edukacyjnego oraz całości podstawy programowej kształcenia w zawodzie;</w:t>
      </w:r>
    </w:p>
    <w:p w14:paraId="00EBB52E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6D9250A4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 podejmuje działania organizacyjne umożliwiające obrót używanymi podręcznikami na terenie szkoły;</w:t>
      </w:r>
    </w:p>
    <w:p w14:paraId="212CA6D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4909E791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  <w:bCs/>
        </w:rPr>
        <w:t>dyrektor szkoły wykonuje zadania związane z zapewnieniem bezpieczeństwa uczniom i nauczycielom w czasie zajęć organizowanych przez szkołę;</w:t>
      </w:r>
    </w:p>
    <w:p w14:paraId="1C056E8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176D39FC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 stwarza warunki do działania w szkole: wolontari</w:t>
      </w:r>
      <w:r w:rsidR="006B2893">
        <w:rPr>
          <w:rFonts w:ascii="Arial" w:eastAsia="Colonna MT" w:hAnsi="Arial" w:cs="Arial"/>
        </w:rPr>
        <w:t>atu</w:t>
      </w:r>
      <w:r w:rsidR="001B0FB5">
        <w:rPr>
          <w:rFonts w:ascii="Arial" w:eastAsia="Colonna MT" w:hAnsi="Arial" w:cs="Arial"/>
        </w:rPr>
        <w:t>, stowarzyszeń</w:t>
      </w:r>
      <w:r w:rsidR="001B0FB5">
        <w:rPr>
          <w:rFonts w:ascii="Arial" w:eastAsia="Colonna MT" w:hAnsi="Arial" w:cs="Arial"/>
        </w:rPr>
        <w:br/>
      </w:r>
      <w:r>
        <w:rPr>
          <w:rFonts w:ascii="Arial" w:eastAsia="Colonna MT" w:hAnsi="Arial" w:cs="Arial"/>
        </w:rPr>
        <w:t>i innych organizacji, w szczególności organizacji harcerskich, których celem statutowym jest działalność wychowawcza lub rozszerzanie i wzbogacanie form działalności dydaktycznej, wychowawczej i opiekuńczej szkoły;</w:t>
      </w:r>
    </w:p>
    <w:p w14:paraId="54563A5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0B08BB27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dyrektor, po zasięgnięciu opinii ra</w:t>
      </w:r>
      <w:r w:rsidR="001B0FB5">
        <w:rPr>
          <w:rFonts w:ascii="Arial" w:eastAsia="Colonna MT" w:hAnsi="Arial" w:cs="Arial"/>
        </w:rPr>
        <w:t>dy pedagogicznej, rady rodziców</w:t>
      </w:r>
      <w:r w:rsidR="001B0FB5">
        <w:rPr>
          <w:rFonts w:ascii="Arial" w:eastAsia="Colonna MT" w:hAnsi="Arial" w:cs="Arial"/>
        </w:rPr>
        <w:br/>
      </w:r>
      <w:r>
        <w:rPr>
          <w:rFonts w:ascii="Arial" w:eastAsia="Colonna MT" w:hAnsi="Arial" w:cs="Arial"/>
        </w:rPr>
        <w:t>i samorządu uczniowskiego, uwzględniając zawód, w którym kształci technikum, zainteresowania uczniów oraz możliwości organizacyjne, kadrowe i finansowe szkoły, ustala przedmioty nauczane w zakresie rozszerzonym;</w:t>
      </w:r>
    </w:p>
    <w:p w14:paraId="69008CB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55229E72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 odpowiada za realizację zale</w:t>
      </w:r>
      <w:r w:rsidR="001B0FB5">
        <w:rPr>
          <w:rFonts w:ascii="Arial" w:eastAsia="Colonna MT" w:hAnsi="Arial" w:cs="Arial"/>
        </w:rPr>
        <w:t>ceń wynikających z orzeczenia</w:t>
      </w:r>
      <w:r w:rsidR="001B0FB5">
        <w:rPr>
          <w:rFonts w:ascii="Arial" w:eastAsia="Colonna MT" w:hAnsi="Arial" w:cs="Arial"/>
        </w:rPr>
        <w:br/>
        <w:t xml:space="preserve">o </w:t>
      </w:r>
      <w:r>
        <w:rPr>
          <w:rFonts w:ascii="Arial" w:eastAsia="Colonna MT" w:hAnsi="Arial" w:cs="Arial"/>
        </w:rPr>
        <w:t>potrzebie kształcenia specjalnego;</w:t>
      </w:r>
    </w:p>
    <w:p w14:paraId="2C25591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eastAsia="Colonna MT" w:hAnsi="Arial" w:cs="Arial"/>
        </w:rPr>
      </w:pPr>
    </w:p>
    <w:p w14:paraId="2FD709B1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Colonna MT" w:hAnsi="Arial" w:cs="Arial"/>
        </w:rPr>
      </w:pPr>
      <w:r>
        <w:rPr>
          <w:rFonts w:ascii="Arial" w:eastAsia="Colonna MT" w:hAnsi="Arial" w:cs="Arial"/>
        </w:rPr>
        <w:t>dyrektor współdziała ze szkołami wyższymi w organizacji praktyk pedagogicznych.</w:t>
      </w:r>
    </w:p>
    <w:p w14:paraId="679B9255" w14:textId="77777777" w:rsidR="002028E3" w:rsidRDefault="002028E3">
      <w:pPr>
        <w:tabs>
          <w:tab w:val="right" w:pos="2268"/>
          <w:tab w:val="left" w:pos="2410"/>
        </w:tabs>
        <w:ind w:left="907" w:right="-2"/>
        <w:jc w:val="both"/>
        <w:rPr>
          <w:rFonts w:ascii="Arial" w:eastAsia="Colonna MT" w:hAnsi="Arial" w:cs="Arial"/>
        </w:rPr>
      </w:pPr>
    </w:p>
    <w:p w14:paraId="5649A836" w14:textId="28D361A5" w:rsidR="002028E3" w:rsidRDefault="002028E3" w:rsidP="000E0BB2">
      <w:pPr>
        <w:numPr>
          <w:ilvl w:val="0"/>
          <w:numId w:val="22"/>
        </w:numPr>
        <w:tabs>
          <w:tab w:val="left" w:pos="0"/>
          <w:tab w:val="left" w:pos="993"/>
          <w:tab w:val="right" w:pos="2268"/>
          <w:tab w:val="left" w:pos="2410"/>
        </w:tabs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eastAsia="Colonna MT" w:hAnsi="Arial" w:cs="Arial"/>
        </w:rPr>
        <w:t xml:space="preserve">W ramach posiadanych uprawnień dyrektor określa przydział zadań wicedyrektorom oraz może zlecić wykonywanie zadań określonych </w:t>
      </w:r>
      <w:r>
        <w:t>§</w:t>
      </w:r>
      <w:r w:rsidR="006B2893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 xml:space="preserve"> ust.1 nauczycielom zajmującym inne stanowiska kierownicze w szkole, chyba, że</w:t>
      </w:r>
      <w:r w:rsidR="003710C0">
        <w:rPr>
          <w:rFonts w:ascii="Arial" w:hAnsi="Arial" w:cs="Arial"/>
        </w:rPr>
        <w:br/>
      </w:r>
      <w:r>
        <w:rPr>
          <w:rFonts w:ascii="Arial" w:hAnsi="Arial" w:cs="Arial"/>
        </w:rPr>
        <w:t>w przepisach Karty Nauczyciela lub ustawy są one zastrzeżone do wyłącznej kompetencji dyrektora szkoły.</w:t>
      </w:r>
    </w:p>
    <w:p w14:paraId="62C6F795" w14:textId="77777777" w:rsidR="002028E3" w:rsidRDefault="002028E3">
      <w:pPr>
        <w:tabs>
          <w:tab w:val="right" w:pos="2268"/>
          <w:tab w:val="left" w:pos="2410"/>
        </w:tabs>
        <w:jc w:val="both"/>
        <w:rPr>
          <w:rFonts w:ascii="Arial" w:hAnsi="Arial" w:cs="Arial"/>
          <w:b/>
          <w:bCs/>
        </w:rPr>
      </w:pPr>
    </w:p>
    <w:p w14:paraId="0614F26A" w14:textId="77777777" w:rsidR="002028E3" w:rsidRDefault="002028E3">
      <w:pPr>
        <w:tabs>
          <w:tab w:val="left" w:pos="709"/>
          <w:tab w:val="right" w:pos="2268"/>
        </w:tabs>
        <w:ind w:left="58" w:hanging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§ 12. </w:t>
      </w:r>
      <w:r>
        <w:rPr>
          <w:rFonts w:ascii="Arial" w:hAnsi="Arial" w:cs="Arial"/>
          <w:bCs/>
        </w:rPr>
        <w:t>Kompetencje rady pedagogicznej</w:t>
      </w:r>
      <w:r>
        <w:rPr>
          <w:rFonts w:ascii="Arial" w:hAnsi="Arial" w:cs="Arial"/>
        </w:rPr>
        <w:t>:</w:t>
      </w:r>
    </w:p>
    <w:p w14:paraId="6CA47378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  <w:bCs/>
        </w:rPr>
      </w:pPr>
    </w:p>
    <w:p w14:paraId="7BEEADD0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stanowiące:</w:t>
      </w:r>
    </w:p>
    <w:p w14:paraId="0E8F0212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1F4F299C" w14:textId="77777777" w:rsidR="002028E3" w:rsidRDefault="002028E3" w:rsidP="000E0BB2">
      <w:pPr>
        <w:numPr>
          <w:ilvl w:val="0"/>
          <w:numId w:val="81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pracy szkoły,</w:t>
      </w:r>
    </w:p>
    <w:p w14:paraId="3AFBFA92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6FC89604" w14:textId="77777777" w:rsidR="002028E3" w:rsidRDefault="002028E3" w:rsidP="000E0BB2">
      <w:pPr>
        <w:numPr>
          <w:ilvl w:val="0"/>
          <w:numId w:val="81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klasyfikacji i promocji uczniów,</w:t>
      </w:r>
    </w:p>
    <w:p w14:paraId="7D3015A1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38BABD32" w14:textId="77777777" w:rsidR="002028E3" w:rsidRDefault="002028E3" w:rsidP="000E0BB2">
      <w:pPr>
        <w:numPr>
          <w:ilvl w:val="0"/>
          <w:numId w:val="81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innowacji i eksperymentów pedagogicznych w szkole po zaopiniowaniu ich projektów,</w:t>
      </w:r>
    </w:p>
    <w:p w14:paraId="6EF8FCCE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61075C47" w14:textId="77777777" w:rsidR="002028E3" w:rsidRDefault="002028E3" w:rsidP="000E0BB2">
      <w:pPr>
        <w:numPr>
          <w:ilvl w:val="0"/>
          <w:numId w:val="81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organizacji doskonalenia zawodowego nauczycieli,</w:t>
      </w:r>
    </w:p>
    <w:p w14:paraId="726BE9EE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30FA3D02" w14:textId="77777777" w:rsidR="002028E3" w:rsidRDefault="002028E3" w:rsidP="000E0BB2">
      <w:pPr>
        <w:numPr>
          <w:ilvl w:val="0"/>
          <w:numId w:val="81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sprawach skreślenia z listy uczniów,</w:t>
      </w:r>
    </w:p>
    <w:p w14:paraId="0B033EC9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168C5C52" w14:textId="77777777" w:rsidR="002028E3" w:rsidRDefault="002028E3" w:rsidP="000E0BB2">
      <w:pPr>
        <w:numPr>
          <w:ilvl w:val="0"/>
          <w:numId w:val="81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sposobu wykorzystania</w:t>
      </w:r>
      <w:r w:rsidR="00BA348E">
        <w:rPr>
          <w:rFonts w:ascii="Arial" w:hAnsi="Arial" w:cs="Arial"/>
        </w:rPr>
        <w:t xml:space="preserve"> wyników nadzoru pedagogicznego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w celu doskonalenia pracy szkoły,</w:t>
      </w:r>
    </w:p>
    <w:p w14:paraId="21BE6B37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2123E404" w14:textId="77777777" w:rsidR="002028E3" w:rsidRDefault="002028E3" w:rsidP="000E0BB2">
      <w:pPr>
        <w:numPr>
          <w:ilvl w:val="0"/>
          <w:numId w:val="81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spośród przedstawionych przez nauczycieli programów nauczania oraz podręczników, ustalanie, w drodze uchwały, szkolnego zestawu programów nauczania i szkolnego zestawu podręczników, biorąc pod uwagę możliwości uczniów, a w przypadku podręcznika również:</w:t>
      </w:r>
    </w:p>
    <w:p w14:paraId="78EF286B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9EE8F34" w14:textId="77777777" w:rsidR="002028E3" w:rsidRDefault="002028E3" w:rsidP="000E0BB2">
      <w:pPr>
        <w:numPr>
          <w:ilvl w:val="0"/>
          <w:numId w:val="45"/>
        </w:numPr>
        <w:tabs>
          <w:tab w:val="right" w:pos="1418"/>
          <w:tab w:val="left" w:pos="2410"/>
        </w:tabs>
        <w:ind w:left="1418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przystosowanie dydaktyczne i językowe podręcznika do możliwości uczniów,</w:t>
      </w:r>
    </w:p>
    <w:p w14:paraId="1FF87AF6" w14:textId="77777777" w:rsidR="002028E3" w:rsidRDefault="002028E3" w:rsidP="000E0BB2">
      <w:pPr>
        <w:numPr>
          <w:ilvl w:val="0"/>
          <w:numId w:val="45"/>
        </w:numPr>
        <w:tabs>
          <w:tab w:val="right" w:pos="1418"/>
          <w:tab w:val="left" w:pos="2410"/>
        </w:tabs>
        <w:ind w:left="1418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wysoką jakość wykonania podręc</w:t>
      </w:r>
      <w:r w:rsidR="00BA348E">
        <w:rPr>
          <w:rFonts w:ascii="Arial" w:hAnsi="Arial" w:cs="Arial"/>
        </w:rPr>
        <w:t>znika umożliwiającą korzystanie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z niego przez kilka lat;</w:t>
      </w:r>
    </w:p>
    <w:p w14:paraId="1A91E445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9EEE7AE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opiniujące:</w:t>
      </w:r>
    </w:p>
    <w:p w14:paraId="0D3AFC65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2AF15DAC" w14:textId="77777777" w:rsidR="002028E3" w:rsidRDefault="002028E3" w:rsidP="000E0BB2">
      <w:pPr>
        <w:numPr>
          <w:ilvl w:val="0"/>
          <w:numId w:val="85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organizację pracy szkoły, w tym tygodniowy rozkład zajęć edukacyjnych oraz organizację kwalifikacyjnych kursów zawodowych,</w:t>
      </w:r>
    </w:p>
    <w:p w14:paraId="08A3650E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7F688E31" w14:textId="77777777" w:rsidR="002028E3" w:rsidRDefault="002028E3" w:rsidP="000E0BB2">
      <w:pPr>
        <w:numPr>
          <w:ilvl w:val="0"/>
          <w:numId w:val="85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planu finansowego szkoły,</w:t>
      </w:r>
    </w:p>
    <w:p w14:paraId="6923F246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231246AA" w14:textId="77777777" w:rsidR="002028E3" w:rsidRDefault="002028E3" w:rsidP="000E0BB2">
      <w:pPr>
        <w:numPr>
          <w:ilvl w:val="0"/>
          <w:numId w:val="85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dyrektora o przyznanie n</w:t>
      </w:r>
      <w:r w:rsidR="003831CF">
        <w:rPr>
          <w:rFonts w:ascii="Arial" w:hAnsi="Arial" w:cs="Arial"/>
        </w:rPr>
        <w:t>auczycielom odznaczeń, nagród</w:t>
      </w:r>
      <w:r w:rsidR="003831CF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innych wyróżnień,</w:t>
      </w:r>
    </w:p>
    <w:p w14:paraId="0F2DBC6E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68A2852D" w14:textId="77777777" w:rsidR="002028E3" w:rsidRDefault="002028E3" w:rsidP="000E0BB2">
      <w:pPr>
        <w:numPr>
          <w:ilvl w:val="0"/>
          <w:numId w:val="85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propozycje dyrektora w sprawach przydziału nauczycielom stałych prac i zajęć w ramach wynagrodzenia zasadniczego oraz dodatkowo płatnych zajęć dydaktyczno-wychowawczych i opiekuńczych,</w:t>
      </w:r>
    </w:p>
    <w:p w14:paraId="3DDBF88C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3ADAED99" w14:textId="77777777" w:rsidR="002028E3" w:rsidRDefault="002028E3" w:rsidP="000E0BB2">
      <w:pPr>
        <w:numPr>
          <w:ilvl w:val="0"/>
          <w:numId w:val="85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programy nauczania zaproponowane przez nauczycieli,</w:t>
      </w:r>
    </w:p>
    <w:p w14:paraId="7BD9DF25" w14:textId="77777777" w:rsidR="002028E3" w:rsidRDefault="002028E3">
      <w:pPr>
        <w:tabs>
          <w:tab w:val="left" w:pos="1134"/>
          <w:tab w:val="right" w:pos="2268"/>
        </w:tabs>
        <w:ind w:left="1134" w:right="-2"/>
        <w:jc w:val="both"/>
        <w:rPr>
          <w:rFonts w:ascii="Arial" w:hAnsi="Arial" w:cs="Arial"/>
        </w:rPr>
      </w:pPr>
    </w:p>
    <w:p w14:paraId="7052831A" w14:textId="77777777" w:rsidR="002028E3" w:rsidRDefault="002028E3" w:rsidP="000E0BB2">
      <w:pPr>
        <w:numPr>
          <w:ilvl w:val="0"/>
          <w:numId w:val="85"/>
        </w:numPr>
        <w:tabs>
          <w:tab w:val="left" w:pos="1134"/>
          <w:tab w:val="right" w:pos="2268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przez dyrektora nauczania przedmiotów w zakresie rozszerzonym;</w:t>
      </w:r>
    </w:p>
    <w:p w14:paraId="287C759B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49B88A35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może występować z wnioskiem do orga</w:t>
      </w:r>
      <w:r w:rsidR="00BA348E">
        <w:rPr>
          <w:rFonts w:ascii="Arial" w:hAnsi="Arial" w:cs="Arial"/>
        </w:rPr>
        <w:t xml:space="preserve">nu prowadzącego </w:t>
      </w:r>
      <w:r>
        <w:rPr>
          <w:rFonts w:ascii="Arial" w:hAnsi="Arial" w:cs="Arial"/>
        </w:rPr>
        <w:t>szkołę o odwołanie nauczyciela ze sta</w:t>
      </w:r>
      <w:r w:rsidR="00BA348E">
        <w:rPr>
          <w:rFonts w:ascii="Arial" w:hAnsi="Arial" w:cs="Arial"/>
        </w:rPr>
        <w:t xml:space="preserve">nowiska dyrektora lub z innego </w:t>
      </w:r>
      <w:r>
        <w:rPr>
          <w:rFonts w:ascii="Arial" w:hAnsi="Arial" w:cs="Arial"/>
        </w:rPr>
        <w:t>stanowiska kierowniczego;</w:t>
      </w:r>
    </w:p>
    <w:p w14:paraId="479AF75C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F1051AD" w14:textId="77777777" w:rsidR="002028E3" w:rsidRDefault="002028E3" w:rsidP="000E0BB2">
      <w:pPr>
        <w:numPr>
          <w:ilvl w:val="1"/>
          <w:numId w:val="2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rada pedagogiczna ustala regulamin swojej działalności. </w:t>
      </w:r>
    </w:p>
    <w:p w14:paraId="501A17BD" w14:textId="77777777" w:rsidR="002028E3" w:rsidRDefault="002028E3">
      <w:pPr>
        <w:ind w:right="-2"/>
        <w:jc w:val="both"/>
        <w:rPr>
          <w:rFonts w:ascii="Arial" w:hAnsi="Arial" w:cs="Arial"/>
          <w:b/>
        </w:rPr>
      </w:pPr>
    </w:p>
    <w:p w14:paraId="140D88DA" w14:textId="77777777" w:rsidR="002028E3" w:rsidRDefault="002028E3">
      <w:pPr>
        <w:tabs>
          <w:tab w:val="left" w:pos="709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13. </w:t>
      </w:r>
      <w:r>
        <w:rPr>
          <w:rFonts w:ascii="Arial" w:hAnsi="Arial" w:cs="Arial"/>
        </w:rPr>
        <w:t>Kompetencje samorządu uczniowskiego:</w:t>
      </w:r>
    </w:p>
    <w:p w14:paraId="6647C8D8" w14:textId="77777777" w:rsidR="002028E3" w:rsidRDefault="002028E3">
      <w:pPr>
        <w:tabs>
          <w:tab w:val="left" w:pos="851"/>
        </w:tabs>
        <w:ind w:left="1418" w:right="-2" w:firstLine="1"/>
        <w:jc w:val="both"/>
        <w:rPr>
          <w:rFonts w:ascii="Arial" w:hAnsi="Arial" w:cs="Arial"/>
          <w:b/>
        </w:rPr>
      </w:pPr>
    </w:p>
    <w:p w14:paraId="6AF0E267" w14:textId="77777777" w:rsidR="002028E3" w:rsidRDefault="002028E3" w:rsidP="000E0BB2">
      <w:pPr>
        <w:numPr>
          <w:ilvl w:val="0"/>
          <w:numId w:val="14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tworzą wszyscy uczniowie szkoły; zasady wybierania</w:t>
      </w:r>
      <w:r>
        <w:rPr>
          <w:rFonts w:ascii="Arial" w:hAnsi="Arial" w:cs="Arial"/>
        </w:rPr>
        <w:br/>
        <w:t>i działania organów samorządu określa regulamin uchwalony przez ogół uczniów w głosowaniu równym, tajnym i powszechnym.</w:t>
      </w:r>
    </w:p>
    <w:p w14:paraId="362A84C0" w14:textId="77777777" w:rsidR="002028E3" w:rsidRDefault="002028E3">
      <w:pPr>
        <w:tabs>
          <w:tab w:val="left" w:pos="851"/>
          <w:tab w:val="left" w:pos="993"/>
        </w:tabs>
        <w:ind w:left="709"/>
        <w:jc w:val="both"/>
        <w:rPr>
          <w:rFonts w:ascii="Arial" w:hAnsi="Arial" w:cs="Arial"/>
        </w:rPr>
      </w:pPr>
    </w:p>
    <w:p w14:paraId="183392FE" w14:textId="77777777" w:rsidR="002028E3" w:rsidRDefault="002028E3" w:rsidP="000E0BB2">
      <w:pPr>
        <w:numPr>
          <w:ilvl w:val="0"/>
          <w:numId w:val="14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Samorząd może przedstawić radzie pedagogicznej oraz dyrektorowi wnioski i opinie we wszystkich sprawach szkoły, w szczególności dotyczących realizacji podstawowych praw uczniów, takich jak: </w:t>
      </w:r>
    </w:p>
    <w:p w14:paraId="0D9ADA91" w14:textId="77777777" w:rsidR="002028E3" w:rsidRDefault="002028E3">
      <w:pPr>
        <w:tabs>
          <w:tab w:val="left" w:pos="851"/>
        </w:tabs>
        <w:ind w:right="-2"/>
        <w:jc w:val="both"/>
        <w:rPr>
          <w:rFonts w:ascii="Arial" w:hAnsi="Arial" w:cs="Arial"/>
        </w:rPr>
      </w:pPr>
    </w:p>
    <w:p w14:paraId="08BF9A50" w14:textId="77777777" w:rsidR="002028E3" w:rsidRDefault="002028E3" w:rsidP="000E0BB2">
      <w:pPr>
        <w:numPr>
          <w:ilvl w:val="0"/>
          <w:numId w:val="189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zapoznania się z programem na</w:t>
      </w:r>
      <w:r w:rsidR="00BA348E">
        <w:rPr>
          <w:rFonts w:ascii="Arial" w:hAnsi="Arial" w:cs="Arial"/>
        </w:rPr>
        <w:t>uczania, z jego treścią, celami</w:t>
      </w:r>
      <w:r w:rsidR="00BA348E">
        <w:rPr>
          <w:rFonts w:ascii="Arial" w:hAnsi="Arial" w:cs="Arial"/>
        </w:rPr>
        <w:br/>
      </w:r>
      <w:r>
        <w:rPr>
          <w:rFonts w:ascii="Arial" w:hAnsi="Arial" w:cs="Arial"/>
        </w:rPr>
        <w:t>i stawianymi wymogami;</w:t>
      </w:r>
    </w:p>
    <w:p w14:paraId="398F93EE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542AD306" w14:textId="77777777" w:rsidR="002028E3" w:rsidRDefault="002028E3" w:rsidP="000E0BB2">
      <w:pPr>
        <w:numPr>
          <w:ilvl w:val="0"/>
          <w:numId w:val="189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jawnej i umotywowanej oceny postępów w nauce i zachowaniu;</w:t>
      </w:r>
    </w:p>
    <w:p w14:paraId="09EE648D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199420C2" w14:textId="77777777" w:rsidR="002028E3" w:rsidRDefault="002028E3" w:rsidP="000E0BB2">
      <w:pPr>
        <w:numPr>
          <w:ilvl w:val="0"/>
          <w:numId w:val="189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organizacji życia szkolnego, umożliwiające zachowanie właściwych proporcji między wysiłkiem szkol</w:t>
      </w:r>
      <w:r w:rsidR="003831CF">
        <w:rPr>
          <w:rFonts w:ascii="Arial" w:hAnsi="Arial" w:cs="Arial"/>
        </w:rPr>
        <w:t>nym, a możliwością rozwijania</w:t>
      </w:r>
      <w:r w:rsidR="003831CF">
        <w:rPr>
          <w:rFonts w:ascii="Arial" w:hAnsi="Arial" w:cs="Arial"/>
        </w:rPr>
        <w:br/>
      </w:r>
      <w:r w:rsidR="00BA348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zaspokajania własnych zainteresowań;</w:t>
      </w:r>
    </w:p>
    <w:p w14:paraId="62B97A68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0099D003" w14:textId="77777777" w:rsidR="002028E3" w:rsidRDefault="002028E3" w:rsidP="000E0BB2">
      <w:pPr>
        <w:numPr>
          <w:ilvl w:val="0"/>
          <w:numId w:val="189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prawo redagowania i wydawania gazety szkolnej;</w:t>
      </w:r>
    </w:p>
    <w:p w14:paraId="27CDA99B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17F060BA" w14:textId="77777777" w:rsidR="002028E3" w:rsidRDefault="002028E3" w:rsidP="000E0BB2">
      <w:pPr>
        <w:numPr>
          <w:ilvl w:val="0"/>
          <w:numId w:val="189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prawo organizowania działalności kulturalnej, oświatowej, sportowej oraz rozrywkowej zgodnie z włas</w:t>
      </w:r>
      <w:r w:rsidR="00BA348E">
        <w:rPr>
          <w:rFonts w:ascii="Arial" w:hAnsi="Arial" w:cs="Arial"/>
        </w:rPr>
        <w:t xml:space="preserve">nymi potrzebami i możliwościami </w:t>
      </w:r>
      <w:r>
        <w:rPr>
          <w:rFonts w:ascii="Arial" w:hAnsi="Arial" w:cs="Arial"/>
        </w:rPr>
        <w:t>organizacyjnymi w porozumieniu z dyrektorem.</w:t>
      </w:r>
    </w:p>
    <w:p w14:paraId="7BBB6E23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607D1D80" w14:textId="77777777" w:rsidR="002028E3" w:rsidRDefault="002028E3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14. </w:t>
      </w:r>
      <w:r>
        <w:rPr>
          <w:rFonts w:ascii="Arial" w:hAnsi="Arial" w:cs="Arial"/>
        </w:rPr>
        <w:t>Kompetencje rady rodziców:</w:t>
      </w:r>
    </w:p>
    <w:p w14:paraId="3AE1A592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7D99A55B" w14:textId="77777777" w:rsidR="002028E3" w:rsidRDefault="002028E3" w:rsidP="000E0BB2">
      <w:pPr>
        <w:numPr>
          <w:ilvl w:val="0"/>
          <w:numId w:val="15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Rada rodziców jest reprezentacją rodziców uczniów wybraną z rad rodziców poszczególnych klas na zebraniu sprawozdawczo-wyborczym. Rada rodziców uchwala regulamin swojej działalności.</w:t>
      </w:r>
    </w:p>
    <w:p w14:paraId="0A6993AA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0F52A120" w14:textId="77777777" w:rsidR="002028E3" w:rsidRDefault="002028E3" w:rsidP="000E0BB2">
      <w:pPr>
        <w:numPr>
          <w:ilvl w:val="0"/>
          <w:numId w:val="15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14:paraId="6FFBFD39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12E612E" w14:textId="77777777" w:rsidR="002028E3" w:rsidRDefault="002028E3" w:rsidP="000E0BB2">
      <w:pPr>
        <w:numPr>
          <w:ilvl w:val="0"/>
          <w:numId w:val="15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wspierania działalności statutowej szkoły rada rodziców gromadzi fundusze z dobrowolnych składek rodziców oraz innych źródeł; zasady wydatkowania funduszy rady rodziców określa regulamin, o którym mowa </w:t>
      </w:r>
      <w:r>
        <w:rPr>
          <w:rFonts w:ascii="Arial" w:hAnsi="Arial" w:cs="Arial"/>
        </w:rPr>
        <w:br/>
        <w:t>w ust. 1.</w:t>
      </w:r>
    </w:p>
    <w:p w14:paraId="5B52E3B9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15F70B06" w14:textId="77777777" w:rsidR="002028E3" w:rsidRDefault="002028E3" w:rsidP="000E0BB2">
      <w:pPr>
        <w:numPr>
          <w:ilvl w:val="0"/>
          <w:numId w:val="15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Rada rodziców, (z zastrzeżeniem ust. 5):</w:t>
      </w:r>
    </w:p>
    <w:p w14:paraId="416E9E5A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4BBDACE0" w14:textId="77777777" w:rsidR="002028E3" w:rsidRPr="004B0983" w:rsidRDefault="002028E3" w:rsidP="000E0BB2">
      <w:pPr>
        <w:numPr>
          <w:ilvl w:val="1"/>
          <w:numId w:val="151"/>
        </w:numPr>
        <w:tabs>
          <w:tab w:val="left" w:pos="426"/>
          <w:tab w:val="left" w:pos="567"/>
          <w:tab w:val="center" w:pos="851"/>
          <w:tab w:val="lef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 w:rsidRPr="004B0983">
        <w:rPr>
          <w:rFonts w:ascii="Arial" w:hAnsi="Arial" w:cs="Arial"/>
        </w:rPr>
        <w:t>uchwala w p</w:t>
      </w:r>
      <w:r w:rsidR="004B0983">
        <w:rPr>
          <w:rFonts w:ascii="Arial" w:hAnsi="Arial" w:cs="Arial"/>
        </w:rPr>
        <w:t xml:space="preserve">orozumieniu z radą pedagogiczną </w:t>
      </w:r>
      <w:r w:rsidR="00A46BAA" w:rsidRPr="004B0983">
        <w:rPr>
          <w:rFonts w:ascii="Arial" w:hAnsi="Arial" w:cs="Arial"/>
        </w:rPr>
        <w:t>program wychowawczo-profilaktyczny</w:t>
      </w:r>
      <w:r w:rsidRPr="004B0983">
        <w:rPr>
          <w:rFonts w:ascii="Arial" w:hAnsi="Arial" w:cs="Arial"/>
        </w:rPr>
        <w:t xml:space="preserve"> szkoły obejmujący wszystkie treści i działania o charakterze wychowawczym skierowane do uczniów</w:t>
      </w:r>
      <w:r w:rsidR="00A46BAA" w:rsidRPr="004B0983">
        <w:rPr>
          <w:rFonts w:ascii="Arial" w:hAnsi="Arial" w:cs="Arial"/>
        </w:rPr>
        <w:t xml:space="preserve">, realizowany przez nauczycieli oraz </w:t>
      </w:r>
      <w:r w:rsidRPr="004B0983">
        <w:rPr>
          <w:rFonts w:ascii="Arial" w:hAnsi="Arial" w:cs="Arial"/>
        </w:rPr>
        <w:t xml:space="preserve">dostosowany do potrzeb rozwojowych uczniów </w:t>
      </w:r>
      <w:r w:rsidR="00A46BAA" w:rsidRPr="004B0983">
        <w:rPr>
          <w:rFonts w:ascii="Arial" w:hAnsi="Arial" w:cs="Arial"/>
        </w:rPr>
        <w:t>i</w:t>
      </w:r>
      <w:r w:rsidRPr="004B0983">
        <w:rPr>
          <w:rFonts w:ascii="Arial" w:hAnsi="Arial" w:cs="Arial"/>
        </w:rPr>
        <w:t xml:space="preserve"> potrzeb danego środowiska, obejmujący wszystkie</w:t>
      </w:r>
      <w:r w:rsidR="00A46BAA" w:rsidRPr="004B0983">
        <w:rPr>
          <w:rFonts w:ascii="Arial" w:hAnsi="Arial" w:cs="Arial"/>
        </w:rPr>
        <w:t xml:space="preserve"> treści </w:t>
      </w:r>
      <w:r w:rsidRPr="004B0983">
        <w:rPr>
          <w:rFonts w:ascii="Arial" w:hAnsi="Arial" w:cs="Arial"/>
        </w:rPr>
        <w:t>i działania o charakterze profilaktycznym skierowane do uczniów, nauczycieli i rodziców;</w:t>
      </w:r>
    </w:p>
    <w:p w14:paraId="469DE078" w14:textId="77777777" w:rsidR="002028E3" w:rsidRDefault="002028E3">
      <w:pPr>
        <w:tabs>
          <w:tab w:val="left" w:pos="567"/>
          <w:tab w:val="center" w:pos="851"/>
          <w:tab w:val="left" w:pos="1134"/>
          <w:tab w:val="left" w:pos="2268"/>
          <w:tab w:val="left" w:pos="2410"/>
        </w:tabs>
        <w:ind w:left="737" w:right="-2"/>
        <w:jc w:val="both"/>
        <w:rPr>
          <w:rFonts w:ascii="Arial" w:hAnsi="Arial" w:cs="Arial"/>
        </w:rPr>
      </w:pPr>
    </w:p>
    <w:p w14:paraId="31B9464B" w14:textId="77777777" w:rsidR="002028E3" w:rsidRDefault="002028E3" w:rsidP="000E0BB2">
      <w:pPr>
        <w:numPr>
          <w:ilvl w:val="1"/>
          <w:numId w:val="151"/>
        </w:numPr>
        <w:tabs>
          <w:tab w:val="left" w:pos="426"/>
          <w:tab w:val="left" w:pos="567"/>
          <w:tab w:val="center" w:pos="851"/>
          <w:tab w:val="lef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opiniuje program i harmonogram poprawy efektywności kształcenia lub wychowania szkoły;</w:t>
      </w:r>
    </w:p>
    <w:p w14:paraId="2BCA77E6" w14:textId="77777777" w:rsidR="002028E3" w:rsidRDefault="002028E3">
      <w:pPr>
        <w:tabs>
          <w:tab w:val="left" w:pos="426"/>
          <w:tab w:val="left" w:pos="567"/>
          <w:tab w:val="center" w:pos="851"/>
          <w:tab w:val="lef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166856E" w14:textId="77777777" w:rsidR="002028E3" w:rsidRDefault="002028E3" w:rsidP="000E0BB2">
      <w:pPr>
        <w:numPr>
          <w:ilvl w:val="1"/>
          <w:numId w:val="151"/>
        </w:numPr>
        <w:tabs>
          <w:tab w:val="left" w:pos="426"/>
          <w:tab w:val="left" w:pos="567"/>
          <w:tab w:val="center" w:pos="851"/>
          <w:tab w:val="lef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opiniuje projekt planu finansowego składanego przez dyrektora szkoły;</w:t>
      </w:r>
    </w:p>
    <w:p w14:paraId="25197C64" w14:textId="77777777" w:rsidR="002028E3" w:rsidRDefault="002028E3">
      <w:pPr>
        <w:tabs>
          <w:tab w:val="left" w:pos="426"/>
          <w:tab w:val="left" w:pos="567"/>
          <w:tab w:val="center" w:pos="851"/>
          <w:tab w:val="lef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DC5E157" w14:textId="77777777" w:rsidR="002028E3" w:rsidRDefault="002028E3" w:rsidP="000E0BB2">
      <w:pPr>
        <w:numPr>
          <w:ilvl w:val="1"/>
          <w:numId w:val="151"/>
        </w:numPr>
        <w:tabs>
          <w:tab w:val="left" w:pos="426"/>
          <w:tab w:val="left" w:pos="567"/>
          <w:tab w:val="center" w:pos="851"/>
          <w:tab w:val="lef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opiniuje organizację nauczania przedmiotów w zakresie rozszerzonym.</w:t>
      </w:r>
    </w:p>
    <w:p w14:paraId="0B62BEB8" w14:textId="77777777" w:rsidR="002028E3" w:rsidRDefault="002028E3">
      <w:pPr>
        <w:tabs>
          <w:tab w:val="left" w:pos="567"/>
          <w:tab w:val="center" w:pos="851"/>
          <w:tab w:val="left" w:pos="1134"/>
          <w:tab w:val="left" w:pos="2268"/>
          <w:tab w:val="left" w:pos="2410"/>
        </w:tabs>
        <w:ind w:left="1134" w:right="-2"/>
        <w:jc w:val="both"/>
        <w:rPr>
          <w:rFonts w:ascii="Arial" w:hAnsi="Arial" w:cs="Arial"/>
        </w:rPr>
      </w:pPr>
    </w:p>
    <w:p w14:paraId="663B52D6" w14:textId="77777777" w:rsidR="002028E3" w:rsidRDefault="002028E3" w:rsidP="000E0BB2">
      <w:pPr>
        <w:numPr>
          <w:ilvl w:val="0"/>
          <w:numId w:val="15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Jeżeli rada rodziców w terminie 30 dni od dnia rozpoczęcia roku szkolnego nie uzyska porozumienia z radą p</w:t>
      </w:r>
      <w:r w:rsidR="004B0983">
        <w:rPr>
          <w:rFonts w:ascii="Arial" w:hAnsi="Arial" w:cs="Arial"/>
        </w:rPr>
        <w:t>edagogiczną w sprawie programu,</w:t>
      </w:r>
      <w:r w:rsidR="004B098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którym </w:t>
      </w:r>
      <w:r w:rsidR="003831CF">
        <w:rPr>
          <w:rFonts w:ascii="Arial" w:hAnsi="Arial" w:cs="Arial"/>
        </w:rPr>
        <w:t>mowa w ust. 4 pkt 1</w:t>
      </w:r>
      <w:r>
        <w:rPr>
          <w:rFonts w:ascii="Arial" w:hAnsi="Arial" w:cs="Arial"/>
        </w:rPr>
        <w:t>, pro</w:t>
      </w:r>
      <w:r w:rsidR="003831CF">
        <w:rPr>
          <w:rFonts w:ascii="Arial" w:hAnsi="Arial" w:cs="Arial"/>
        </w:rPr>
        <w:t xml:space="preserve">gram ten ustala dyrektor szkoły </w:t>
      </w:r>
      <w:r>
        <w:rPr>
          <w:rFonts w:ascii="Arial" w:hAnsi="Arial" w:cs="Arial"/>
        </w:rPr>
        <w:t>w uzgodnieniu z organem sprawującym nadzór pedagogiczny; program ustalony przez dyrektora szkoły obowiązuje do czasu uchwalenia programu przez radę rodziców w porozumieniu z radą pedagogiczna.</w:t>
      </w:r>
    </w:p>
    <w:p w14:paraId="0CE5CC37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66D7FFBE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  <w:t xml:space="preserve">§ 15. 1. </w:t>
      </w:r>
      <w:r>
        <w:rPr>
          <w:rFonts w:ascii="Arial" w:hAnsi="Arial" w:cs="Arial"/>
          <w:bCs/>
        </w:rPr>
        <w:t>Zasady współdziałania organów szkoły:</w:t>
      </w:r>
    </w:p>
    <w:p w14:paraId="077B0AD9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bCs/>
        </w:rPr>
      </w:pPr>
    </w:p>
    <w:p w14:paraId="165BCCC0" w14:textId="77777777" w:rsidR="002028E3" w:rsidRDefault="002028E3" w:rsidP="000E0BB2">
      <w:pPr>
        <w:numPr>
          <w:ilvl w:val="0"/>
          <w:numId w:val="38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każdy z organów szkoły w ramach posiadanych kompetencji zajmuje własne stanowisko lub proponuje inne rozstrzygnięcie;</w:t>
      </w:r>
    </w:p>
    <w:p w14:paraId="5ACA91C7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284769B1" w14:textId="77777777" w:rsidR="002028E3" w:rsidRDefault="002028E3" w:rsidP="000E0BB2">
      <w:pPr>
        <w:numPr>
          <w:ilvl w:val="0"/>
          <w:numId w:val="38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podjętych rozstrzygnięciach organy szkoły informują się wzajemnie, w tym w formie przewidzianej w regulaminie własnej działalności;</w:t>
      </w:r>
    </w:p>
    <w:p w14:paraId="56AE8271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7FCF0C67" w14:textId="77777777" w:rsidR="002028E3" w:rsidRDefault="002028E3" w:rsidP="000E0BB2">
      <w:pPr>
        <w:numPr>
          <w:ilvl w:val="0"/>
          <w:numId w:val="38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swoje rozstrzygnięcia przedstawiają do akceptacji, uzgodnienia lub wykonania;</w:t>
      </w:r>
    </w:p>
    <w:p w14:paraId="451BC613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558AAE14" w14:textId="77777777" w:rsidR="002028E3" w:rsidRDefault="002028E3" w:rsidP="000E0BB2">
      <w:pPr>
        <w:numPr>
          <w:ilvl w:val="0"/>
          <w:numId w:val="38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organizują wspólne posiedzenie celem rozpatrzenia istotnych spraw szkoły;</w:t>
      </w:r>
    </w:p>
    <w:p w14:paraId="444513AD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2910A898" w14:textId="77777777" w:rsidR="002028E3" w:rsidRDefault="002028E3" w:rsidP="000E0BB2">
      <w:pPr>
        <w:numPr>
          <w:ilvl w:val="0"/>
          <w:numId w:val="38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występują ze wspólnym stanowiskiem do organu prowadzącego w sprawie uczniów i szkoły;</w:t>
      </w:r>
    </w:p>
    <w:p w14:paraId="7F209366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bCs/>
        </w:rPr>
      </w:pPr>
    </w:p>
    <w:p w14:paraId="1FC3BB80" w14:textId="77777777" w:rsidR="002028E3" w:rsidRDefault="002028E3" w:rsidP="000E0BB2">
      <w:pPr>
        <w:numPr>
          <w:ilvl w:val="0"/>
          <w:numId w:val="38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wzajemnie wspierają się w działani</w:t>
      </w:r>
      <w:r w:rsidR="003831CF">
        <w:rPr>
          <w:rFonts w:ascii="Arial" w:hAnsi="Arial" w:cs="Arial"/>
          <w:bCs/>
        </w:rPr>
        <w:t>ach służących osiąganiu celów</w:t>
      </w:r>
      <w:r w:rsidR="003831CF">
        <w:rPr>
          <w:rFonts w:ascii="Arial" w:hAnsi="Arial" w:cs="Arial"/>
          <w:bCs/>
        </w:rPr>
        <w:br/>
        <w:t xml:space="preserve">i </w:t>
      </w:r>
      <w:r>
        <w:rPr>
          <w:rFonts w:ascii="Arial" w:hAnsi="Arial" w:cs="Arial"/>
          <w:bCs/>
        </w:rPr>
        <w:t>wykonywaniu zadań szkoły.</w:t>
      </w:r>
    </w:p>
    <w:p w14:paraId="32FCD253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281D962B" w14:textId="77777777" w:rsidR="002028E3" w:rsidRDefault="002028E3" w:rsidP="000E0BB2">
      <w:pPr>
        <w:numPr>
          <w:ilvl w:val="0"/>
          <w:numId w:val="158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powstania sporu pomiędzy organami szkoły dyrektor powołuje komisję mediacyjną, w trakcie jej posiedzenia każda ze stron przedstawia swoją argumentację oraz sposób rozwiązania sporu; dyrektor szkoły po analizie wniosków przedstawionych przez komisję określa sposób rozstrzygnięcia sporu.</w:t>
      </w:r>
    </w:p>
    <w:p w14:paraId="1216A533" w14:textId="77777777" w:rsidR="002028E3" w:rsidRDefault="002028E3">
      <w:pPr>
        <w:tabs>
          <w:tab w:val="left" w:pos="0"/>
          <w:tab w:val="left" w:pos="993"/>
        </w:tabs>
        <w:ind w:left="709" w:right="-2"/>
        <w:jc w:val="both"/>
        <w:rPr>
          <w:rFonts w:ascii="Arial" w:hAnsi="Arial" w:cs="Arial"/>
          <w:bCs/>
        </w:rPr>
      </w:pPr>
    </w:p>
    <w:p w14:paraId="09CC4423" w14:textId="77777777" w:rsidR="002028E3" w:rsidRDefault="002028E3" w:rsidP="000E0BB2">
      <w:pPr>
        <w:numPr>
          <w:ilvl w:val="0"/>
          <w:numId w:val="158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przypadku, gdy organem uczestniczącym w sporze jest dyrektor szkoły, zawiadamiając o zaistniałym sporze, wnosi do organu prowadzącego prośbę o rozstrzygnięcie sporu.</w:t>
      </w:r>
    </w:p>
    <w:p w14:paraId="7C5EA570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55FDB8C4" w14:textId="77777777" w:rsidR="002028E3" w:rsidRDefault="002028E3">
      <w:pPr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§ 16. 1. </w:t>
      </w:r>
      <w:r>
        <w:rPr>
          <w:rFonts w:ascii="Arial" w:hAnsi="Arial" w:cs="Arial"/>
          <w:bCs/>
        </w:rPr>
        <w:t>Rodzice i nauczyciele współpracują ze sobą w sprawach wychowania i kształcenia dzieci.</w:t>
      </w:r>
    </w:p>
    <w:p w14:paraId="01A61372" w14:textId="77777777" w:rsidR="004B0983" w:rsidRDefault="004B0983">
      <w:pPr>
        <w:ind w:right="-2"/>
        <w:jc w:val="both"/>
        <w:rPr>
          <w:rFonts w:ascii="Arial" w:hAnsi="Arial" w:cs="Arial"/>
          <w:bCs/>
        </w:rPr>
      </w:pPr>
    </w:p>
    <w:p w14:paraId="5B44A087" w14:textId="77777777" w:rsidR="002028E3" w:rsidRDefault="002028E3" w:rsidP="000E0BB2">
      <w:pPr>
        <w:numPr>
          <w:ilvl w:val="0"/>
          <w:numId w:val="140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Bezwzględny priorytet w wychowaniu młodego człowieka ma dom rodzinny.</w:t>
      </w:r>
    </w:p>
    <w:p w14:paraId="72CF4A03" w14:textId="77777777" w:rsidR="002028E3" w:rsidRDefault="002028E3">
      <w:pPr>
        <w:ind w:left="360" w:right="-2"/>
        <w:jc w:val="both"/>
        <w:rPr>
          <w:rFonts w:ascii="Arial" w:hAnsi="Arial" w:cs="Arial"/>
          <w:b/>
        </w:rPr>
      </w:pPr>
    </w:p>
    <w:p w14:paraId="15573AC5" w14:textId="77777777" w:rsidR="002028E3" w:rsidRDefault="002028E3" w:rsidP="000E0BB2">
      <w:pPr>
        <w:numPr>
          <w:ilvl w:val="0"/>
          <w:numId w:val="140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Zasady współdziałania rodziców i nauczycieli:</w:t>
      </w:r>
    </w:p>
    <w:p w14:paraId="4E765DC6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2DF85657" w14:textId="77777777" w:rsidR="002028E3" w:rsidRDefault="002028E3" w:rsidP="000E0BB2">
      <w:pPr>
        <w:numPr>
          <w:ilvl w:val="0"/>
          <w:numId w:val="146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zapoznawanie rodziców z zasadami i zamierzeniami dydaktyczno-wychowawczymi</w:t>
      </w:r>
      <w:r w:rsidR="00A46BAA">
        <w:rPr>
          <w:rFonts w:ascii="Arial" w:hAnsi="Arial" w:cs="Arial"/>
        </w:rPr>
        <w:t xml:space="preserve"> szkoły, programem wychowawczo-profilaktycznym</w:t>
      </w:r>
      <w:r>
        <w:rPr>
          <w:rFonts w:ascii="Arial" w:hAnsi="Arial" w:cs="Arial"/>
        </w:rPr>
        <w:t xml:space="preserve"> na ogólnych spotkaniach rodziców z dyrekto</w:t>
      </w:r>
      <w:r w:rsidR="004B0983">
        <w:rPr>
          <w:rFonts w:ascii="Arial" w:hAnsi="Arial" w:cs="Arial"/>
        </w:rPr>
        <w:t>rem szkoły oraz na spotkaniach</w:t>
      </w:r>
      <w:r w:rsidR="004B0983">
        <w:rPr>
          <w:rFonts w:ascii="Arial" w:hAnsi="Arial" w:cs="Arial"/>
        </w:rPr>
        <w:br/>
      </w:r>
      <w:r>
        <w:rPr>
          <w:rFonts w:ascii="Arial" w:hAnsi="Arial" w:cs="Arial"/>
        </w:rPr>
        <w:t>z wychowawcą klasy;</w:t>
      </w:r>
    </w:p>
    <w:p w14:paraId="2B15002E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FB49D81" w14:textId="77777777" w:rsidR="002028E3" w:rsidRDefault="002028E3" w:rsidP="000E0BB2">
      <w:pPr>
        <w:numPr>
          <w:ilvl w:val="0"/>
          <w:numId w:val="146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zapoznanie rodziców za pośrednictwem wychowawcy klasy z przepisami dotyczącymi oceniania, klasyfikowania i promowania uczniów oraz przeprowadzania egzaminów;</w:t>
      </w:r>
    </w:p>
    <w:p w14:paraId="2F0B51EE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052D8CC" w14:textId="77777777" w:rsidR="002028E3" w:rsidRDefault="002028E3" w:rsidP="000E0BB2">
      <w:pPr>
        <w:numPr>
          <w:ilvl w:val="0"/>
          <w:numId w:val="146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poinformowanie rodziców o:</w:t>
      </w:r>
    </w:p>
    <w:p w14:paraId="6553F2EF" w14:textId="77777777" w:rsidR="002028E3" w:rsidRDefault="002028E3">
      <w:pPr>
        <w:tabs>
          <w:tab w:val="right" w:pos="2268"/>
          <w:tab w:val="left" w:pos="2410"/>
        </w:tabs>
        <w:ind w:left="907" w:right="-2"/>
        <w:jc w:val="both"/>
        <w:rPr>
          <w:rFonts w:ascii="Arial" w:hAnsi="Arial" w:cs="Arial"/>
        </w:rPr>
      </w:pPr>
    </w:p>
    <w:p w14:paraId="609B9915" w14:textId="77777777" w:rsidR="002028E3" w:rsidRDefault="002028E3" w:rsidP="000E0BB2">
      <w:pPr>
        <w:numPr>
          <w:ilvl w:val="0"/>
          <w:numId w:val="14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wymaganiach edukacyjnych niezbędnych do uzyskania poszczególnych śródrocznych i r</w:t>
      </w:r>
      <w:r w:rsidR="004B0983">
        <w:rPr>
          <w:rFonts w:ascii="Arial" w:hAnsi="Arial" w:cs="Arial"/>
        </w:rPr>
        <w:t>ocznych ocen klasyfikacyjnych</w:t>
      </w:r>
      <w:r w:rsidR="004B0983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>zajęć edukacyjnych, wynikających z realizowanego przez siebie programu nauczania,</w:t>
      </w:r>
    </w:p>
    <w:p w14:paraId="4C4CA7CD" w14:textId="77777777" w:rsidR="002028E3" w:rsidRDefault="002028E3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33CE2FE7" w14:textId="77777777" w:rsidR="002028E3" w:rsidRDefault="002028E3" w:rsidP="000E0BB2">
      <w:pPr>
        <w:numPr>
          <w:ilvl w:val="0"/>
          <w:numId w:val="14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sposobach sprawdzania osiągnięć edukacyjnych uczniów,</w:t>
      </w:r>
    </w:p>
    <w:p w14:paraId="08106EE3" w14:textId="77777777" w:rsidR="002028E3" w:rsidRDefault="002028E3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797AB641" w14:textId="77777777" w:rsidR="002028E3" w:rsidRDefault="002028E3" w:rsidP="000E0BB2">
      <w:pPr>
        <w:numPr>
          <w:ilvl w:val="0"/>
          <w:numId w:val="14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warunkach i trybie uzyskania wyższej niż przewidywana rocznej oceny klasyfikacyjnej z zajęć edukacyjnych,</w:t>
      </w:r>
    </w:p>
    <w:p w14:paraId="73AED9DD" w14:textId="77777777" w:rsidR="002028E3" w:rsidRDefault="002028E3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15E8F60A" w14:textId="77777777" w:rsidR="002028E3" w:rsidRDefault="002028E3" w:rsidP="000E0BB2">
      <w:pPr>
        <w:numPr>
          <w:ilvl w:val="0"/>
          <w:numId w:val="14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warunkach i sposobie oraz kryteriach oceniania zachowania, warunkach i trybie uzyskiwania wyższej niż przewidywana rocznej oceny klasyfikacyjnej zachowania;</w:t>
      </w:r>
    </w:p>
    <w:p w14:paraId="25338FC3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461EF32C" w14:textId="77777777" w:rsidR="002028E3" w:rsidRDefault="002028E3" w:rsidP="000E0BB2">
      <w:pPr>
        <w:numPr>
          <w:ilvl w:val="1"/>
          <w:numId w:val="15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rodzicom rzetelnej infor</w:t>
      </w:r>
      <w:r w:rsidR="004B0983">
        <w:rPr>
          <w:rFonts w:ascii="Arial" w:hAnsi="Arial" w:cs="Arial"/>
        </w:rPr>
        <w:t>macji na temat postępów w nauce</w:t>
      </w:r>
      <w:r w:rsidR="004B0983">
        <w:rPr>
          <w:rFonts w:ascii="Arial" w:hAnsi="Arial" w:cs="Arial"/>
        </w:rPr>
        <w:br/>
      </w:r>
      <w:r>
        <w:rPr>
          <w:rFonts w:ascii="Arial" w:hAnsi="Arial" w:cs="Arial"/>
        </w:rPr>
        <w:t>i zachowania ucznia w ramach spotkań śródrocznych i w kontaktach indywidualnych, udostępnienie na prośbę rodziców ocenionych pisemnych prac oraz innej dokumentacji dotyczącej oceniania;</w:t>
      </w:r>
    </w:p>
    <w:p w14:paraId="2C63B5D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8434D80" w14:textId="77777777" w:rsidR="002028E3" w:rsidRDefault="002028E3" w:rsidP="000E0BB2">
      <w:pPr>
        <w:numPr>
          <w:ilvl w:val="1"/>
          <w:numId w:val="15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rodziców na 9 dni przed rocznym klasyfikacyjnym zebraniem rady pedagogicznej o przewidywanych</w:t>
      </w:r>
      <w:r w:rsidR="004B0983">
        <w:rPr>
          <w:rFonts w:ascii="Arial" w:hAnsi="Arial" w:cs="Arial"/>
        </w:rPr>
        <w:t xml:space="preserve"> ocenach z zajęć edukacyjnych</w:t>
      </w:r>
      <w:r w:rsidR="004B0983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zachowania;</w:t>
      </w:r>
    </w:p>
    <w:p w14:paraId="1900E5E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281279C" w14:textId="77777777" w:rsidR="002028E3" w:rsidRDefault="002028E3" w:rsidP="000E0BB2">
      <w:pPr>
        <w:numPr>
          <w:ilvl w:val="1"/>
          <w:numId w:val="15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rodzicom informacji i porad dotyczących zachowania ucznia w szkole i poza szkołą u pedagoga szkolnego, psychologa oraz na spotkaniach rodziców z udziałem przedstawicieli poradni psychologiczno- pedagogicznej;</w:t>
      </w:r>
    </w:p>
    <w:p w14:paraId="3FD9713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3D89017" w14:textId="77777777" w:rsidR="002028E3" w:rsidRDefault="002028E3" w:rsidP="000E0BB2">
      <w:pPr>
        <w:numPr>
          <w:ilvl w:val="1"/>
          <w:numId w:val="15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zapraszanie rodziców uczniów na ważniejsze uroczystości i imprezy szkolne.</w:t>
      </w:r>
    </w:p>
    <w:p w14:paraId="761C7EAB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3E346ECA" w14:textId="77777777" w:rsidR="002028E3" w:rsidRDefault="002028E3" w:rsidP="000E0BB2">
      <w:pPr>
        <w:numPr>
          <w:ilvl w:val="0"/>
          <w:numId w:val="150"/>
        </w:numPr>
        <w:tabs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mają prawo do:</w:t>
      </w:r>
    </w:p>
    <w:p w14:paraId="7C8B2135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085E8B1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decydowania o procesie wychowawczym swojego dziecka w szkole;</w:t>
      </w:r>
    </w:p>
    <w:p w14:paraId="2C3C7A49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272C0DE7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wyrażania zgody </w:t>
      </w:r>
      <w:r w:rsidR="006B2893">
        <w:rPr>
          <w:rFonts w:ascii="Arial" w:hAnsi="Arial" w:cs="Arial"/>
        </w:rPr>
        <w:t xml:space="preserve">na uczestnictwo dziecka w lekcjach religii </w:t>
      </w:r>
      <w:r>
        <w:rPr>
          <w:rFonts w:ascii="Arial" w:hAnsi="Arial" w:cs="Arial"/>
        </w:rPr>
        <w:t>lub nie</w:t>
      </w:r>
      <w:r w:rsidR="006B2893">
        <w:rPr>
          <w:rFonts w:ascii="Arial" w:hAnsi="Arial" w:cs="Arial"/>
        </w:rPr>
        <w:t xml:space="preserve"> wyrażania zgody na uczestnictwo dziecka w lekcji</w:t>
      </w:r>
      <w:r>
        <w:rPr>
          <w:rFonts w:ascii="Arial" w:hAnsi="Arial" w:cs="Arial"/>
        </w:rPr>
        <w:t xml:space="preserve"> wychowania do życia w rodzinie, jeżeli dziecko nie ukończyło 18 roku życia;</w:t>
      </w:r>
    </w:p>
    <w:p w14:paraId="601E0B8E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7BAE245B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kontaktów z wychowawcą klasy i nauczycielami;</w:t>
      </w:r>
    </w:p>
    <w:p w14:paraId="62B5B071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6F3EC2C7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pedagoga szkolnego i psychologa;</w:t>
      </w:r>
    </w:p>
    <w:p w14:paraId="55C3436E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3EFEA59B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uzyskania w każdym czasie rzetelnej informacji na temat zachowania swojego dziecka, jego postępów w nauce lub przyczyn trudności w nauce;</w:t>
      </w:r>
    </w:p>
    <w:p w14:paraId="4A24128F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64E8DD53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życzliwej rady i ustalenia form pomocy dziecku;</w:t>
      </w:r>
    </w:p>
    <w:p w14:paraId="547FB023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419519A3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dyskrecji i poszanowania prywatności w rozwiązywaniu problemów dziecka;</w:t>
      </w:r>
    </w:p>
    <w:p w14:paraId="100563C6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39D16970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występowania z inicjatywami wzbogacającymi życie szkoły;</w:t>
      </w:r>
    </w:p>
    <w:p w14:paraId="31C6C49B" w14:textId="77777777" w:rsidR="002028E3" w:rsidRDefault="002028E3">
      <w:pPr>
        <w:tabs>
          <w:tab w:val="left" w:pos="426"/>
        </w:tabs>
        <w:ind w:left="426" w:right="-2"/>
        <w:jc w:val="both"/>
        <w:rPr>
          <w:rFonts w:ascii="Arial" w:hAnsi="Arial" w:cs="Arial"/>
        </w:rPr>
      </w:pPr>
    </w:p>
    <w:p w14:paraId="31713CC2" w14:textId="77777777" w:rsidR="002028E3" w:rsidRDefault="002028E3" w:rsidP="000E0BB2">
      <w:pPr>
        <w:numPr>
          <w:ilvl w:val="0"/>
          <w:numId w:val="35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wyrażania opinii dotyczących pracy szkoły i poszczególnych nauczycieli.</w:t>
      </w:r>
    </w:p>
    <w:p w14:paraId="6034BF22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2956154" w14:textId="77777777" w:rsidR="002028E3" w:rsidRDefault="002028E3" w:rsidP="000E0BB2">
      <w:pPr>
        <w:numPr>
          <w:ilvl w:val="0"/>
          <w:numId w:val="150"/>
        </w:numPr>
        <w:tabs>
          <w:tab w:val="left" w:pos="0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mogą liczyć ze strony nauczycieli i dyrekcji szkoły na:</w:t>
      </w:r>
    </w:p>
    <w:p w14:paraId="17C3B586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4A179FA2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życzliwość i dyskrecję w przypadku trudnej sytuacji rodzinnej;</w:t>
      </w:r>
    </w:p>
    <w:p w14:paraId="0753EE69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9EDDC7B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wsparcia w sprawach wychowa</w:t>
      </w:r>
      <w:r w:rsidR="003831CF">
        <w:rPr>
          <w:rFonts w:ascii="Arial" w:hAnsi="Arial" w:cs="Arial"/>
        </w:rPr>
        <w:t xml:space="preserve">wczych wynikających z problemów </w:t>
      </w:r>
      <w:r>
        <w:rPr>
          <w:rFonts w:ascii="Arial" w:hAnsi="Arial" w:cs="Arial"/>
        </w:rPr>
        <w:t>rodzinnych, zdrowotnych;</w:t>
      </w:r>
    </w:p>
    <w:p w14:paraId="75302635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336C30D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w każdej chwili informacj</w:t>
      </w:r>
      <w:r w:rsidR="004B0983">
        <w:rPr>
          <w:rFonts w:ascii="Arial" w:hAnsi="Arial" w:cs="Arial"/>
        </w:rPr>
        <w:t>i na temat zachowania, postępów</w:t>
      </w:r>
      <w:r w:rsidR="004B0983">
        <w:rPr>
          <w:rFonts w:ascii="Arial" w:hAnsi="Arial" w:cs="Arial"/>
        </w:rPr>
        <w:br/>
      </w:r>
      <w:r>
        <w:rPr>
          <w:rFonts w:ascii="Arial" w:hAnsi="Arial" w:cs="Arial"/>
        </w:rPr>
        <w:t>i przyczyn trudności w nauce swojego dziecka;</w:t>
      </w:r>
    </w:p>
    <w:p w14:paraId="76E5B70A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5ABFB5C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życzliwą poradę i ustalenie form pomocy dziecku;</w:t>
      </w:r>
    </w:p>
    <w:p w14:paraId="11D6D4A9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9A921DF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solidność, rzetelność w przekazywaniu wiedzy;</w:t>
      </w:r>
    </w:p>
    <w:p w14:paraId="688556FA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E66B578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stałe doskonalenie i stosowanie nowych metod nauczania;</w:t>
      </w:r>
    </w:p>
    <w:p w14:paraId="254CB814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B3E97EF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konsekwencję w egzekwowaniu wiadomości i zachowania;</w:t>
      </w:r>
    </w:p>
    <w:p w14:paraId="7B5755EE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0888ECF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otwartość na problemy wychowawcze ucznia;</w:t>
      </w:r>
    </w:p>
    <w:p w14:paraId="71DB8512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D8CF6A2" w14:textId="77777777" w:rsidR="002028E3" w:rsidRDefault="002028E3" w:rsidP="000E0BB2">
      <w:pPr>
        <w:numPr>
          <w:ilvl w:val="0"/>
          <w:numId w:val="97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inicjatywę nauczyciela w przełamywaniu barier.</w:t>
      </w:r>
    </w:p>
    <w:p w14:paraId="73DE5853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33EF6030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  <w:t xml:space="preserve">§ 17. 1. </w:t>
      </w:r>
      <w:r>
        <w:rPr>
          <w:rFonts w:ascii="Arial" w:hAnsi="Arial" w:cs="Arial"/>
          <w:bCs/>
        </w:rPr>
        <w:t>W Zespole działa powołany przez Dyrektora, po zasięgnięciu opinii Rady Pedagogicznej i Samorządu Uczniowskiego, Rzecznik Praw Ucznia.</w:t>
      </w:r>
    </w:p>
    <w:p w14:paraId="0149EAFB" w14:textId="77777777" w:rsidR="002028E3" w:rsidRDefault="002028E3">
      <w:pPr>
        <w:ind w:left="340" w:right="-2"/>
        <w:jc w:val="both"/>
        <w:rPr>
          <w:rFonts w:ascii="Arial" w:hAnsi="Arial" w:cs="Arial"/>
          <w:b/>
          <w:bCs/>
        </w:rPr>
      </w:pPr>
    </w:p>
    <w:p w14:paraId="0BC854FC" w14:textId="77777777" w:rsidR="002028E3" w:rsidRDefault="002028E3" w:rsidP="000E0BB2">
      <w:pPr>
        <w:numPr>
          <w:ilvl w:val="6"/>
          <w:numId w:val="43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Uczeń, który uważa, że jego prawa zostały naruszone może złożyć skargę lub problem do Rzecznika Praw Ucznia.</w:t>
      </w:r>
    </w:p>
    <w:p w14:paraId="1F710B10" w14:textId="77777777" w:rsidR="002028E3" w:rsidRDefault="002028E3">
      <w:pPr>
        <w:tabs>
          <w:tab w:val="left" w:pos="993"/>
        </w:tabs>
        <w:ind w:left="709" w:right="-2"/>
        <w:jc w:val="both"/>
        <w:rPr>
          <w:rFonts w:ascii="Arial" w:hAnsi="Arial" w:cs="Arial"/>
          <w:bCs/>
        </w:rPr>
      </w:pPr>
    </w:p>
    <w:p w14:paraId="4EC216AD" w14:textId="77777777" w:rsidR="002028E3" w:rsidRDefault="002028E3" w:rsidP="000E0BB2">
      <w:pPr>
        <w:numPr>
          <w:ilvl w:val="6"/>
          <w:numId w:val="43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Rzecznik może być odwołany przez Dyrektora:</w:t>
      </w:r>
    </w:p>
    <w:p w14:paraId="06ECD357" w14:textId="77777777" w:rsidR="002028E3" w:rsidRDefault="002028E3">
      <w:pPr>
        <w:ind w:left="340" w:right="-2"/>
        <w:jc w:val="both"/>
        <w:rPr>
          <w:rFonts w:ascii="Arial" w:hAnsi="Arial" w:cs="Arial"/>
          <w:bCs/>
        </w:rPr>
      </w:pPr>
    </w:p>
    <w:p w14:paraId="46745C5D" w14:textId="77777777" w:rsidR="002028E3" w:rsidRDefault="002028E3" w:rsidP="000E0BB2">
      <w:pPr>
        <w:numPr>
          <w:ilvl w:val="0"/>
          <w:numId w:val="184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wniosek Samorządu Uczniowskiego lub Rady Pedagogicznej;</w:t>
      </w:r>
    </w:p>
    <w:p w14:paraId="7908389E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4B7107A0" w14:textId="77777777" w:rsidR="002028E3" w:rsidRDefault="002028E3" w:rsidP="000E0BB2">
      <w:pPr>
        <w:numPr>
          <w:ilvl w:val="0"/>
          <w:numId w:val="184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skutek złożonej rezygnacji.</w:t>
      </w:r>
    </w:p>
    <w:p w14:paraId="4A3E5346" w14:textId="77777777" w:rsidR="002028E3" w:rsidRDefault="002028E3">
      <w:pPr>
        <w:ind w:right="-2"/>
        <w:jc w:val="both"/>
        <w:rPr>
          <w:rFonts w:ascii="Arial" w:hAnsi="Arial" w:cs="Arial"/>
          <w:bCs/>
        </w:rPr>
      </w:pPr>
    </w:p>
    <w:p w14:paraId="540D8F94" w14:textId="77777777" w:rsidR="002028E3" w:rsidRDefault="002028E3" w:rsidP="000E0BB2">
      <w:pPr>
        <w:numPr>
          <w:ilvl w:val="6"/>
          <w:numId w:val="43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Zadania Rzecznika Praw Ucznia:</w:t>
      </w:r>
    </w:p>
    <w:p w14:paraId="2749F0DE" w14:textId="77777777" w:rsidR="002028E3" w:rsidRDefault="002028E3">
      <w:pPr>
        <w:ind w:left="340" w:right="-2"/>
        <w:jc w:val="both"/>
        <w:rPr>
          <w:rFonts w:ascii="Arial" w:hAnsi="Arial" w:cs="Arial"/>
          <w:bCs/>
        </w:rPr>
      </w:pPr>
    </w:p>
    <w:p w14:paraId="5AAA2ECB" w14:textId="77777777" w:rsidR="002028E3" w:rsidRDefault="002028E3" w:rsidP="000E0BB2">
      <w:pPr>
        <w:numPr>
          <w:ilvl w:val="0"/>
          <w:numId w:val="87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upowszechnianie znajomości praw ucznia w szkole;</w:t>
      </w:r>
    </w:p>
    <w:p w14:paraId="4DD1F9C9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0B687E45" w14:textId="77777777" w:rsidR="002028E3" w:rsidRDefault="002028E3" w:rsidP="000E0BB2">
      <w:pPr>
        <w:numPr>
          <w:ilvl w:val="0"/>
          <w:numId w:val="87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dbanie o przestrzeganie praw ucznia;</w:t>
      </w:r>
    </w:p>
    <w:p w14:paraId="42C0E646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7D4ED0A9" w14:textId="77777777" w:rsidR="002028E3" w:rsidRDefault="002028E3" w:rsidP="000E0BB2">
      <w:pPr>
        <w:numPr>
          <w:ilvl w:val="0"/>
          <w:numId w:val="87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rozwiązywanie konfliktów (sporów) mied</w:t>
      </w:r>
      <w:r w:rsidR="004B0983">
        <w:rPr>
          <w:rFonts w:ascii="Arial" w:hAnsi="Arial" w:cs="Arial"/>
          <w:bCs/>
        </w:rPr>
        <w:t>zy uczniami i miedzy uczniami</w:t>
      </w:r>
      <w:r w:rsidR="004B0983">
        <w:rPr>
          <w:rFonts w:ascii="Arial" w:hAnsi="Arial" w:cs="Arial"/>
          <w:bCs/>
        </w:rPr>
        <w:br/>
        <w:t xml:space="preserve">a </w:t>
      </w:r>
      <w:r>
        <w:rPr>
          <w:rFonts w:ascii="Arial" w:hAnsi="Arial" w:cs="Arial"/>
          <w:bCs/>
        </w:rPr>
        <w:t>nauczycielami;</w:t>
      </w:r>
    </w:p>
    <w:p w14:paraId="53A7DD4D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69E1C131" w14:textId="77777777" w:rsidR="002028E3" w:rsidRDefault="002028E3" w:rsidP="000E0BB2">
      <w:pPr>
        <w:numPr>
          <w:ilvl w:val="0"/>
          <w:numId w:val="87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reprezentowanie ucznia w przypadku naruszenia jego praw.</w:t>
      </w:r>
    </w:p>
    <w:p w14:paraId="14BD5610" w14:textId="77777777" w:rsidR="002028E3" w:rsidRDefault="002028E3">
      <w:pPr>
        <w:ind w:left="1060" w:right="-2"/>
        <w:jc w:val="both"/>
        <w:rPr>
          <w:rFonts w:ascii="Arial" w:hAnsi="Arial" w:cs="Arial"/>
          <w:bCs/>
        </w:rPr>
      </w:pPr>
    </w:p>
    <w:p w14:paraId="3E9B4E72" w14:textId="77777777" w:rsidR="002028E3" w:rsidRDefault="002028E3" w:rsidP="000E0BB2">
      <w:pPr>
        <w:numPr>
          <w:ilvl w:val="6"/>
          <w:numId w:val="43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Rzecznik ma prawo:</w:t>
      </w:r>
    </w:p>
    <w:p w14:paraId="671D52D0" w14:textId="77777777" w:rsidR="002028E3" w:rsidRDefault="002028E3">
      <w:pPr>
        <w:ind w:left="340" w:right="-2"/>
        <w:jc w:val="both"/>
        <w:rPr>
          <w:rFonts w:ascii="Arial" w:hAnsi="Arial" w:cs="Arial"/>
          <w:bCs/>
        </w:rPr>
      </w:pPr>
    </w:p>
    <w:p w14:paraId="6AFEE8E0" w14:textId="77777777" w:rsidR="002028E3" w:rsidRDefault="002028E3" w:rsidP="000E0BB2">
      <w:pPr>
        <w:numPr>
          <w:ilvl w:val="0"/>
          <w:numId w:val="120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swobodnego działania w ramach obowiązującego trybu postępowania;</w:t>
      </w:r>
    </w:p>
    <w:p w14:paraId="5038C81E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2D6212B9" w14:textId="77777777" w:rsidR="002028E3" w:rsidRDefault="002028E3" w:rsidP="000E0BB2">
      <w:pPr>
        <w:numPr>
          <w:ilvl w:val="0"/>
          <w:numId w:val="120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wnioskowania o zmianę statutu i innych aktów prawnych w zakresie ochrony praw ucznia;</w:t>
      </w:r>
    </w:p>
    <w:p w14:paraId="2675054C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7258F006" w14:textId="77777777" w:rsidR="002028E3" w:rsidRDefault="002028E3" w:rsidP="000E0BB2">
      <w:pPr>
        <w:numPr>
          <w:ilvl w:val="0"/>
          <w:numId w:val="120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podejmowania mediacji ze stronami konfliktu (sporu);</w:t>
      </w:r>
    </w:p>
    <w:p w14:paraId="58FD17F4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008CDC90" w14:textId="77777777" w:rsidR="002028E3" w:rsidRDefault="002028E3" w:rsidP="000E0BB2">
      <w:pPr>
        <w:numPr>
          <w:ilvl w:val="0"/>
          <w:numId w:val="120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odstępowania od interwencji, jeżeli mediacja okazała się skuteczna;</w:t>
      </w:r>
    </w:p>
    <w:p w14:paraId="36F62986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1CA3CFC7" w14:textId="77777777" w:rsidR="002028E3" w:rsidRDefault="002028E3" w:rsidP="000E0BB2">
      <w:pPr>
        <w:numPr>
          <w:ilvl w:val="0"/>
          <w:numId w:val="120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przeprowadzania postępowania wyjaśniającego zaistniałą sytuację konfliktową (sporną);</w:t>
      </w:r>
    </w:p>
    <w:p w14:paraId="5366B8EB" w14:textId="77777777" w:rsidR="002028E3" w:rsidRDefault="002028E3">
      <w:pPr>
        <w:ind w:left="426" w:right="-2"/>
        <w:jc w:val="both"/>
        <w:rPr>
          <w:rFonts w:ascii="Arial" w:hAnsi="Arial" w:cs="Arial"/>
          <w:bCs/>
        </w:rPr>
      </w:pPr>
    </w:p>
    <w:p w14:paraId="26D0EEFB" w14:textId="77777777" w:rsidR="002028E3" w:rsidRDefault="002028E3" w:rsidP="000E0BB2">
      <w:pPr>
        <w:numPr>
          <w:ilvl w:val="0"/>
          <w:numId w:val="120"/>
        </w:numPr>
        <w:ind w:left="426" w:right="-2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rozstrzygania konfliktu (sporu) i powiadamiania zainteresowanych stron oraz dyrektora o efekcie końcowym, w tym naruszeniu praw ucznia.</w:t>
      </w:r>
    </w:p>
    <w:p w14:paraId="386CE455" w14:textId="77777777" w:rsidR="002028E3" w:rsidRDefault="002028E3">
      <w:pPr>
        <w:ind w:left="1060" w:right="-2"/>
        <w:jc w:val="both"/>
        <w:rPr>
          <w:rFonts w:ascii="Arial" w:hAnsi="Arial" w:cs="Arial"/>
          <w:bCs/>
        </w:rPr>
      </w:pPr>
    </w:p>
    <w:p w14:paraId="44805FDA" w14:textId="77777777" w:rsidR="002028E3" w:rsidRDefault="002028E3" w:rsidP="000E0BB2">
      <w:pPr>
        <w:numPr>
          <w:ilvl w:val="6"/>
          <w:numId w:val="43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nie rozstrzygnięcia konfliktu (sporu), Rzecznik przekazuje sprawozdanie z podjętych działań oraz ewentualne wnioski o sposobie rozwiązania konfliktu (sporu). Może także wystąpić do Rzecznika Praw Ucznia przy Kuratorze Oświaty.</w:t>
      </w:r>
    </w:p>
    <w:p w14:paraId="0BEA1945" w14:textId="77777777" w:rsidR="002028E3" w:rsidRDefault="002028E3">
      <w:pPr>
        <w:tabs>
          <w:tab w:val="left" w:pos="993"/>
        </w:tabs>
        <w:ind w:left="709" w:right="-2"/>
        <w:jc w:val="both"/>
        <w:rPr>
          <w:rFonts w:ascii="Arial" w:hAnsi="Arial" w:cs="Arial"/>
          <w:bCs/>
        </w:rPr>
      </w:pPr>
    </w:p>
    <w:p w14:paraId="2ED83533" w14:textId="77777777" w:rsidR="002028E3" w:rsidRDefault="002028E3" w:rsidP="000E0BB2">
      <w:pPr>
        <w:numPr>
          <w:ilvl w:val="6"/>
          <w:numId w:val="43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Rzecznik raz w roku składa Radzie Pedagogicznej raport dotyczący przestrzegania praw ucznia w Zespole.</w:t>
      </w:r>
    </w:p>
    <w:p w14:paraId="377DA3CB" w14:textId="77777777" w:rsidR="002028E3" w:rsidRDefault="002028E3">
      <w:pPr>
        <w:pStyle w:val="Akapitzlist"/>
        <w:rPr>
          <w:rFonts w:ascii="Arial" w:hAnsi="Arial" w:cs="Arial"/>
          <w:bCs/>
        </w:rPr>
      </w:pPr>
    </w:p>
    <w:p w14:paraId="6A017A69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bCs/>
        </w:rPr>
      </w:pPr>
    </w:p>
    <w:p w14:paraId="55C1FBEA" w14:textId="77777777" w:rsidR="002028E3" w:rsidRDefault="002028E3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</w:t>
      </w:r>
    </w:p>
    <w:p w14:paraId="0DEA1DD2" w14:textId="77777777" w:rsidR="002028E3" w:rsidRDefault="002028E3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szkoły</w:t>
      </w:r>
    </w:p>
    <w:p w14:paraId="6986C4A6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7232F975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18. </w:t>
      </w:r>
      <w:r>
        <w:rPr>
          <w:rFonts w:ascii="Arial" w:hAnsi="Arial" w:cs="Arial"/>
        </w:rPr>
        <w:t xml:space="preserve">Okresem przeznaczonym na realizację materiału programowego każdej klasy jest rok szkolny. </w:t>
      </w:r>
    </w:p>
    <w:p w14:paraId="2898DF96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0BC64E7E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19. </w:t>
      </w:r>
      <w:r>
        <w:rPr>
          <w:rFonts w:ascii="Arial" w:hAnsi="Arial" w:cs="Arial"/>
        </w:rPr>
        <w:t>Terminy rozpoczynania i kończenia zajęć dydaktyczno-wychowawczych, przerw świątecznych oraz ferii zimowych i letnich określają odrębne przepisy.</w:t>
      </w:r>
    </w:p>
    <w:p w14:paraId="51BDF8CF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7FFF1083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Hlk498947918"/>
      <w:r>
        <w:rPr>
          <w:rFonts w:ascii="Arial" w:hAnsi="Arial" w:cs="Arial"/>
          <w:b/>
        </w:rPr>
        <w:t xml:space="preserve">§ 20. 1. </w:t>
      </w:r>
      <w:r>
        <w:rPr>
          <w:rFonts w:ascii="Arial" w:hAnsi="Arial" w:cs="Arial"/>
        </w:rPr>
        <w:t>Szczegółową organizację</w:t>
      </w:r>
      <w:r w:rsidR="003831CF">
        <w:rPr>
          <w:rFonts w:ascii="Arial" w:hAnsi="Arial" w:cs="Arial"/>
        </w:rPr>
        <w:t xml:space="preserve"> nauczania, wychowania i opieki</w:t>
      </w:r>
      <w:r w:rsidR="003831CF">
        <w:rPr>
          <w:rFonts w:ascii="Arial" w:hAnsi="Arial" w:cs="Arial"/>
        </w:rPr>
        <w:br/>
      </w:r>
      <w:r>
        <w:rPr>
          <w:rFonts w:ascii="Arial" w:hAnsi="Arial" w:cs="Arial"/>
        </w:rPr>
        <w:t>w danym roku szkolnym określa arkusz organizacji opracow</w:t>
      </w:r>
      <w:r w:rsidR="006B2893">
        <w:rPr>
          <w:rFonts w:ascii="Arial" w:hAnsi="Arial" w:cs="Arial"/>
        </w:rPr>
        <w:t>yw</w:t>
      </w:r>
      <w:r>
        <w:rPr>
          <w:rFonts w:ascii="Arial" w:hAnsi="Arial" w:cs="Arial"/>
        </w:rPr>
        <w:t>any przez dyrektora na każdy rok szkolny.</w:t>
      </w:r>
    </w:p>
    <w:bookmarkEnd w:id="0"/>
    <w:p w14:paraId="77296055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96188B4" w14:textId="77777777" w:rsidR="002028E3" w:rsidRDefault="002028E3" w:rsidP="000E0BB2">
      <w:pPr>
        <w:numPr>
          <w:ilvl w:val="0"/>
          <w:numId w:val="16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organizacji szkoły zatwierdza organ prowadzący szkołę do dnia 29 maja każdego roku.</w:t>
      </w:r>
    </w:p>
    <w:p w14:paraId="7DC6238D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54EC0F9" w14:textId="77777777" w:rsidR="002028E3" w:rsidRDefault="002028E3" w:rsidP="000E0BB2">
      <w:pPr>
        <w:numPr>
          <w:ilvl w:val="0"/>
          <w:numId w:val="16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arkuszu organizacji szkoły zamieszcza się w szczególności: liczbę oddziałów, liczbę pracowników szkoły łącznie z liczbą stanowisk kierowniczych, ogólną liczbę zajęć edukacyjnych finansowanych ze środków przydzielonych przez organ prowadzący szkołę.</w:t>
      </w:r>
    </w:p>
    <w:p w14:paraId="294DE7E6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2CC63B6C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21. 1. </w:t>
      </w:r>
      <w:r>
        <w:rPr>
          <w:rFonts w:ascii="Arial" w:hAnsi="Arial" w:cs="Arial"/>
        </w:rPr>
        <w:t>Podstawową formą pracy szkoły są zajęcia dydaktyczno-wychowawcze prowadzone w systemie klasowo-lekcyjnym.</w:t>
      </w:r>
    </w:p>
    <w:p w14:paraId="4BE2620B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46D82899" w14:textId="77777777" w:rsidR="002028E3" w:rsidRDefault="002028E3" w:rsidP="000E0BB2">
      <w:pPr>
        <w:numPr>
          <w:ilvl w:val="0"/>
          <w:numId w:val="3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lekcyjna przedmiotów ogólnokształcących i teoretycznych przedmiotów zawodowych trwa 45 minut, a zajęć praktycznych 55 min., zachowując ogólny tygodniowy czas pracy obowiązujący w planie nauczania.</w:t>
      </w:r>
    </w:p>
    <w:p w14:paraId="6D9A3EEF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516D505B" w14:textId="77777777" w:rsidR="002028E3" w:rsidRDefault="000E7B27" w:rsidP="000E0BB2">
      <w:pPr>
        <w:numPr>
          <w:ilvl w:val="0"/>
          <w:numId w:val="3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Przerwy międzylekcyjne trwają 5</w:t>
      </w:r>
      <w:r w:rsidR="002028E3">
        <w:rPr>
          <w:rFonts w:ascii="Arial" w:hAnsi="Arial" w:cs="Arial"/>
        </w:rPr>
        <w:t xml:space="preserve"> minut, z wyjątkiem 20-minutowej przerwy po trzeciej jednostce lekcyjnej</w:t>
      </w:r>
      <w:r w:rsidR="004B0983">
        <w:rPr>
          <w:rFonts w:ascii="Arial" w:hAnsi="Arial" w:cs="Arial"/>
        </w:rPr>
        <w:t xml:space="preserve"> i 10-minutowej przerwy po czwartej jednostce lekcyjnej</w:t>
      </w:r>
      <w:r w:rsidR="002028E3">
        <w:rPr>
          <w:rFonts w:ascii="Arial" w:hAnsi="Arial" w:cs="Arial"/>
        </w:rPr>
        <w:t>.</w:t>
      </w:r>
    </w:p>
    <w:p w14:paraId="69B0A4DF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8B1FBD8" w14:textId="77777777" w:rsidR="002028E3" w:rsidRDefault="002028E3" w:rsidP="000E0BB2">
      <w:pPr>
        <w:numPr>
          <w:ilvl w:val="0"/>
          <w:numId w:val="3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Przerwy w czasie trwania zajęć praktyc</w:t>
      </w:r>
      <w:r w:rsidR="004B0983">
        <w:rPr>
          <w:rFonts w:ascii="Arial" w:hAnsi="Arial" w:cs="Arial"/>
        </w:rPr>
        <w:t>znych trwają 5 minut</w:t>
      </w:r>
      <w:r w:rsidR="004B0983">
        <w:rPr>
          <w:rFonts w:ascii="Arial" w:hAnsi="Arial" w:cs="Arial"/>
        </w:rPr>
        <w:br/>
      </w:r>
      <w:r>
        <w:rPr>
          <w:rFonts w:ascii="Arial" w:hAnsi="Arial" w:cs="Arial"/>
        </w:rPr>
        <w:t>i dostosowane są do przebiegu procesu technologicznego.</w:t>
      </w:r>
    </w:p>
    <w:p w14:paraId="1F175879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5DA9ECFA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22. </w:t>
      </w:r>
      <w:r>
        <w:rPr>
          <w:rFonts w:ascii="Arial" w:hAnsi="Arial" w:cs="Arial"/>
        </w:rPr>
        <w:t xml:space="preserve">Szczegółową organizację stałych, obowiązkowych zajęć dydaktycznych i wychowawczych określa tygodniowy rozkład zajęć opracowany na podstawie zatwierdzonego arkusza organizacji z uwzględnieniem zasad ochrony zdrowia i higieny pracy umysłowej ucznia i nauczyciela. </w:t>
      </w:r>
    </w:p>
    <w:p w14:paraId="5AF5168C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76EF000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23. 1. </w:t>
      </w:r>
      <w:r>
        <w:rPr>
          <w:rFonts w:ascii="Arial" w:hAnsi="Arial" w:cs="Arial"/>
        </w:rPr>
        <w:t>Przy nauczaniu niektórych</w:t>
      </w:r>
      <w:r w:rsidR="004B0983">
        <w:rPr>
          <w:rFonts w:ascii="Arial" w:hAnsi="Arial" w:cs="Arial"/>
        </w:rPr>
        <w:t xml:space="preserve"> przedmiotów ogólnokształcących</w:t>
      </w:r>
      <w:r w:rsidR="004B098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teoretycznych przedmiotów zawodowych oraz zajęć praktycznych klasy są corocznie dzielone na grupy. </w:t>
      </w:r>
    </w:p>
    <w:p w14:paraId="45F9DC22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D7EDDAB" w14:textId="77777777" w:rsidR="002028E3" w:rsidRDefault="002028E3" w:rsidP="000E0BB2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podziału klas na grupy określają odrębne przepisy.</w:t>
      </w:r>
    </w:p>
    <w:p w14:paraId="270AB061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01D491C" w14:textId="77777777" w:rsidR="002028E3" w:rsidRDefault="002028E3" w:rsidP="000E0BB2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Liczebność uczniów w grupach podczas zajęć praktycznych może wynosić od 12 do 16.</w:t>
      </w:r>
    </w:p>
    <w:p w14:paraId="5E8AA923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0887881F" w14:textId="77777777" w:rsidR="002028E3" w:rsidRDefault="002028E3" w:rsidP="000E0BB2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Liczebność uczniów w oddziałach ogólnodostępnych w technikum</w:t>
      </w:r>
      <w:r>
        <w:rPr>
          <w:rFonts w:ascii="Arial" w:hAnsi="Arial" w:cs="Arial"/>
        </w:rPr>
        <w:br/>
        <w:t>wynosi</w:t>
      </w:r>
      <w:r w:rsidR="006B2893">
        <w:rPr>
          <w:rFonts w:ascii="Arial" w:hAnsi="Arial" w:cs="Arial"/>
        </w:rPr>
        <w:t xml:space="preserve"> od 26</w:t>
      </w:r>
      <w:r>
        <w:rPr>
          <w:rFonts w:ascii="Arial" w:hAnsi="Arial" w:cs="Arial"/>
        </w:rPr>
        <w:t xml:space="preserve"> do 30 uczniów.</w:t>
      </w:r>
    </w:p>
    <w:p w14:paraId="527DD006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FA249F3" w14:textId="77777777" w:rsidR="002028E3" w:rsidRDefault="002028E3" w:rsidP="000E0BB2">
      <w:pPr>
        <w:numPr>
          <w:ilvl w:val="0"/>
          <w:numId w:val="141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 zgodą organu prowadzącego liczba uczniów w oddziale może być niższa od liczby określonej w ust. 4, w przypadku:</w:t>
      </w:r>
    </w:p>
    <w:p w14:paraId="4FFBCBF7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9CC90A9" w14:textId="77777777" w:rsidR="002028E3" w:rsidRDefault="002028E3" w:rsidP="000E0BB2">
      <w:pPr>
        <w:numPr>
          <w:ilvl w:val="1"/>
          <w:numId w:val="161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niepełnej rekrutacji do klasy pierwszej;</w:t>
      </w:r>
    </w:p>
    <w:p w14:paraId="07D6534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4580E4" w14:textId="77777777" w:rsidR="002028E3" w:rsidRDefault="002028E3" w:rsidP="000E0BB2">
      <w:pPr>
        <w:numPr>
          <w:ilvl w:val="1"/>
          <w:numId w:val="161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braku promocji lub przeniesienia uczniów do innej szkoły w klasach starszych.</w:t>
      </w:r>
    </w:p>
    <w:p w14:paraId="396E8A3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0B91C39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24. 1. </w:t>
      </w:r>
      <w:r>
        <w:rPr>
          <w:rFonts w:ascii="Arial" w:hAnsi="Arial" w:cs="Arial"/>
        </w:rPr>
        <w:t xml:space="preserve">Niespełnianie </w:t>
      </w:r>
      <w:r>
        <w:rPr>
          <w:rFonts w:ascii="Arial" w:hAnsi="Arial" w:cs="Arial"/>
          <w:bCs/>
        </w:rPr>
        <w:t>obowiązku nauki podlega egzekucji w trybie przepisów o postępowaniu egzekucyjnym w administracji.</w:t>
      </w:r>
    </w:p>
    <w:p w14:paraId="387C920C" w14:textId="77777777" w:rsidR="002028E3" w:rsidRDefault="002028E3">
      <w:pPr>
        <w:pStyle w:val="Akapitzlist"/>
        <w:jc w:val="both"/>
        <w:rPr>
          <w:rFonts w:ascii="Arial" w:hAnsi="Arial" w:cs="Arial"/>
          <w:b/>
        </w:rPr>
      </w:pPr>
    </w:p>
    <w:p w14:paraId="1DFB99F2" w14:textId="77777777" w:rsidR="002028E3" w:rsidRDefault="002028E3" w:rsidP="000E0BB2">
      <w:pPr>
        <w:numPr>
          <w:ilvl w:val="0"/>
          <w:numId w:val="156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Przez </w:t>
      </w:r>
      <w:r>
        <w:rPr>
          <w:rFonts w:ascii="Arial" w:hAnsi="Arial" w:cs="Arial"/>
          <w:bCs/>
        </w:rPr>
        <w:t>niespełnianie obowiązku nauki należy rozumieć nieusprawiedliwioną nieobecność w okresie jednego miesiąca, na co najmniej 50%:</w:t>
      </w:r>
    </w:p>
    <w:p w14:paraId="584DAC9C" w14:textId="77777777" w:rsidR="002028E3" w:rsidRDefault="002028E3">
      <w:pPr>
        <w:jc w:val="both"/>
        <w:rPr>
          <w:rFonts w:ascii="Arial" w:hAnsi="Arial" w:cs="Arial"/>
          <w:bCs/>
        </w:rPr>
      </w:pPr>
    </w:p>
    <w:p w14:paraId="36E3B264" w14:textId="77777777" w:rsidR="002028E3" w:rsidRDefault="006B2893" w:rsidP="000E0BB2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godzin</w:t>
      </w:r>
      <w:r w:rsidR="002028E3">
        <w:rPr>
          <w:rFonts w:ascii="Arial" w:hAnsi="Arial" w:cs="Arial"/>
          <w:bCs/>
        </w:rPr>
        <w:t xml:space="preserve"> zajęć w szkole;</w:t>
      </w:r>
    </w:p>
    <w:p w14:paraId="583F7860" w14:textId="77777777" w:rsidR="002028E3" w:rsidRDefault="002028E3">
      <w:pPr>
        <w:ind w:left="426"/>
        <w:jc w:val="both"/>
        <w:rPr>
          <w:rFonts w:ascii="Arial" w:hAnsi="Arial" w:cs="Arial"/>
          <w:bCs/>
        </w:rPr>
      </w:pPr>
    </w:p>
    <w:p w14:paraId="15F9D0BF" w14:textId="77777777" w:rsidR="002028E3" w:rsidRDefault="006B2893" w:rsidP="000E0BB2">
      <w:pPr>
        <w:numPr>
          <w:ilvl w:val="0"/>
          <w:numId w:val="73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godzin</w:t>
      </w:r>
      <w:r w:rsidR="002028E3">
        <w:rPr>
          <w:rFonts w:ascii="Arial" w:hAnsi="Arial" w:cs="Arial"/>
          <w:bCs/>
        </w:rPr>
        <w:t xml:space="preserve"> zajęć praktycznej nauki zawodu oraz przez uczęszczanie na kwalifikacyjny kurs zawodowy.</w:t>
      </w:r>
    </w:p>
    <w:p w14:paraId="2BC9E902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Cs/>
        </w:rPr>
      </w:pPr>
    </w:p>
    <w:p w14:paraId="7BFCBF59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25. </w:t>
      </w:r>
      <w:r>
        <w:rPr>
          <w:rFonts w:ascii="Arial" w:hAnsi="Arial" w:cs="Arial"/>
        </w:rPr>
        <w:t>Koła i zespoły zainteresowań finansowane z budżetu szkoły nie mogą liczyć mniej niż 15 uczniów. W przypadku finansowania ze środków pozabudżetowych liczba uczestników kół może być dowolna.</w:t>
      </w:r>
    </w:p>
    <w:p w14:paraId="2A45C06E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50F4029E" w14:textId="77777777" w:rsidR="002028E3" w:rsidRDefault="002028E3">
      <w:pPr>
        <w:tabs>
          <w:tab w:val="left" w:pos="709"/>
          <w:tab w:val="left" w:pos="1276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26. </w:t>
      </w:r>
      <w:r>
        <w:rPr>
          <w:rFonts w:ascii="Arial" w:hAnsi="Arial" w:cs="Arial"/>
        </w:rPr>
        <w:t xml:space="preserve">W szkole prowadzi się projekt edukacyjny pod nazwą </w:t>
      </w:r>
      <w:bookmarkStart w:id="1" w:name="_Hlk498948800"/>
      <w:r>
        <w:rPr>
          <w:rFonts w:ascii="Arial" w:hAnsi="Arial" w:cs="Arial"/>
        </w:rPr>
        <w:t>Spółdzielnia Uczniowska Ekonomik</w:t>
      </w:r>
      <w:bookmarkEnd w:id="1"/>
      <w:r>
        <w:rPr>
          <w:rFonts w:ascii="Arial" w:hAnsi="Arial" w:cs="Arial"/>
        </w:rPr>
        <w:t xml:space="preserve">, której statut zatwierdza dyrektor szkoły. </w:t>
      </w:r>
    </w:p>
    <w:p w14:paraId="3C154C41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81B1FD3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27. 1. </w:t>
      </w:r>
      <w:r>
        <w:rPr>
          <w:rFonts w:ascii="Arial" w:hAnsi="Arial" w:cs="Arial"/>
        </w:rPr>
        <w:t>Praktyczna nauka zawodu uczniów organizowana jest w formie zajęć praktycznych i prak</w:t>
      </w:r>
      <w:r w:rsidR="004B0983">
        <w:rPr>
          <w:rFonts w:ascii="Arial" w:hAnsi="Arial" w:cs="Arial"/>
        </w:rPr>
        <w:t xml:space="preserve">tyk zawodowych w Technikum nr 1 </w:t>
      </w:r>
      <w:r>
        <w:rPr>
          <w:rFonts w:ascii="Arial" w:hAnsi="Arial" w:cs="Arial"/>
        </w:rPr>
        <w:t>w zawodach:</w:t>
      </w:r>
    </w:p>
    <w:p w14:paraId="63A09CB2" w14:textId="77777777" w:rsidR="002028E3" w:rsidRDefault="002028E3">
      <w:pPr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p w14:paraId="23A8379A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ekonomisty;</w:t>
      </w:r>
    </w:p>
    <w:p w14:paraId="0769C7BF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rachunkowości;</w:t>
      </w:r>
    </w:p>
    <w:p w14:paraId="002091BA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architektury krajobrazu;</w:t>
      </w:r>
    </w:p>
    <w:p w14:paraId="7C834DE8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informatyka;</w:t>
      </w:r>
    </w:p>
    <w:p w14:paraId="5450A61B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teleinformatyka;</w:t>
      </w:r>
    </w:p>
    <w:p w14:paraId="35014688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programisty;</w:t>
      </w:r>
    </w:p>
    <w:p w14:paraId="0CFB9864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handlowca;</w:t>
      </w:r>
    </w:p>
    <w:p w14:paraId="2B11E4A9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logistyka;</w:t>
      </w:r>
    </w:p>
    <w:p w14:paraId="687DE0F0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żywienia i usług gastronomicznych;</w:t>
      </w:r>
    </w:p>
    <w:p w14:paraId="402B4435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hotelarstwa;</w:t>
      </w:r>
    </w:p>
    <w:p w14:paraId="56E48A1B" w14:textId="77777777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spedytora;</w:t>
      </w:r>
    </w:p>
    <w:p w14:paraId="18931A62" w14:textId="29DD50BA" w:rsidR="002028E3" w:rsidRDefault="002028E3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41692E">
        <w:rPr>
          <w:rFonts w:ascii="Arial" w:hAnsi="Arial" w:cs="Arial"/>
        </w:rPr>
        <w:t>technika geodety</w:t>
      </w:r>
      <w:r w:rsidR="00943219">
        <w:rPr>
          <w:rFonts w:ascii="Arial" w:hAnsi="Arial" w:cs="Arial"/>
        </w:rPr>
        <w:t>;</w:t>
      </w:r>
    </w:p>
    <w:p w14:paraId="2A6EC477" w14:textId="511A5214" w:rsidR="00943219" w:rsidRPr="0041692E" w:rsidRDefault="00943219" w:rsidP="000E0BB2">
      <w:pPr>
        <w:numPr>
          <w:ilvl w:val="0"/>
          <w:numId w:val="106"/>
        </w:numPr>
        <w:tabs>
          <w:tab w:val="left" w:pos="426"/>
        </w:tabs>
        <w:spacing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usług fryzjerskich.</w:t>
      </w:r>
    </w:p>
    <w:p w14:paraId="5E67DCA5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</w:p>
    <w:p w14:paraId="518884E0" w14:textId="77777777" w:rsidR="002028E3" w:rsidRDefault="002028E3" w:rsidP="000E0BB2">
      <w:pPr>
        <w:numPr>
          <w:ilvl w:val="0"/>
          <w:numId w:val="145"/>
        </w:numPr>
        <w:tabs>
          <w:tab w:val="left" w:pos="0"/>
          <w:tab w:val="left" w:pos="993"/>
        </w:tabs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Praktyczna nauka zawodu realizowana jest:</w:t>
      </w:r>
    </w:p>
    <w:p w14:paraId="7D5E6488" w14:textId="77777777" w:rsidR="002028E3" w:rsidRDefault="002028E3" w:rsidP="00B16F53">
      <w:pPr>
        <w:tabs>
          <w:tab w:val="left" w:pos="0"/>
        </w:tabs>
        <w:jc w:val="both"/>
        <w:rPr>
          <w:rFonts w:ascii="Arial" w:hAnsi="Arial" w:cs="Arial"/>
        </w:rPr>
      </w:pPr>
    </w:p>
    <w:p w14:paraId="2943A979" w14:textId="77777777" w:rsidR="002028E3" w:rsidRDefault="002028E3" w:rsidP="000E0BB2">
      <w:pPr>
        <w:numPr>
          <w:ilvl w:val="0"/>
          <w:numId w:val="96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pracowniach i w warsztatach szkolnyc</w:t>
      </w:r>
      <w:r w:rsidR="0041692E">
        <w:rPr>
          <w:rFonts w:ascii="Arial" w:hAnsi="Arial" w:cs="Arial"/>
        </w:rPr>
        <w:t>h w zawodzie technik żywienia</w:t>
      </w:r>
      <w:r w:rsidR="0041692E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usług gastronomicznych;</w:t>
      </w:r>
    </w:p>
    <w:p w14:paraId="23C9485F" w14:textId="77777777" w:rsidR="002028E3" w:rsidRDefault="002028E3">
      <w:pPr>
        <w:tabs>
          <w:tab w:val="left" w:pos="0"/>
        </w:tabs>
        <w:ind w:left="426"/>
        <w:jc w:val="both"/>
        <w:rPr>
          <w:rFonts w:ascii="Arial" w:hAnsi="Arial" w:cs="Arial"/>
        </w:rPr>
      </w:pPr>
    </w:p>
    <w:p w14:paraId="7BEA2DF0" w14:textId="77777777" w:rsidR="002028E3" w:rsidRDefault="002028E3" w:rsidP="000E0BB2">
      <w:pPr>
        <w:numPr>
          <w:ilvl w:val="0"/>
          <w:numId w:val="96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pozostałych zawodach w </w:t>
      </w:r>
      <w:r w:rsidR="00B16F53">
        <w:rPr>
          <w:rFonts w:ascii="Arial" w:hAnsi="Arial" w:cs="Arial"/>
        </w:rPr>
        <w:t xml:space="preserve">pracowniach szkolnych, </w:t>
      </w:r>
      <w:r w:rsidR="0041692E">
        <w:rPr>
          <w:rFonts w:ascii="Arial" w:hAnsi="Arial" w:cs="Arial"/>
        </w:rPr>
        <w:t>u pracodawców,</w:t>
      </w:r>
      <w:r w:rsidR="0041692E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instytucjach szkoleniowych i innych jednostkach.</w:t>
      </w:r>
    </w:p>
    <w:p w14:paraId="61F150B0" w14:textId="77777777" w:rsidR="002028E3" w:rsidRDefault="002028E3">
      <w:pPr>
        <w:jc w:val="both"/>
        <w:rPr>
          <w:rFonts w:ascii="Arial" w:hAnsi="Arial" w:cs="Arial"/>
        </w:rPr>
      </w:pPr>
    </w:p>
    <w:p w14:paraId="01B15D90" w14:textId="77777777" w:rsidR="002028E3" w:rsidRDefault="002028E3" w:rsidP="000E0BB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praktycznej nauki zawodu prowadzą nauczyciele albo instruktorzy praktycznej nauki zawodu i odpowiadają za jej poziom i wyniki pracy.</w:t>
      </w:r>
    </w:p>
    <w:p w14:paraId="0C5F06D4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4959842" w14:textId="77777777" w:rsidR="002028E3" w:rsidRDefault="002028E3" w:rsidP="000E0BB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 organizację warsztatów szkolnych odpowiadają kierownik warsztatów szkolnych i/lub nauczyciel praktycznej nauki zawodu.</w:t>
      </w:r>
    </w:p>
    <w:p w14:paraId="69FEF102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470D0E6" w14:textId="77777777" w:rsidR="002028E3" w:rsidRDefault="002028E3" w:rsidP="000E0BB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 organizację pracowni oraz umów z pracodawcami odpowiadają wicedyrektor do spraw dydaktyczno - administracyjnych oraz dydaktyki zawodowej i/lub nauczyciele praktycznej nauki zawodu.</w:t>
      </w:r>
    </w:p>
    <w:p w14:paraId="270AF0C1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9C2F6D9" w14:textId="77777777" w:rsidR="002028E3" w:rsidRDefault="002028E3" w:rsidP="000E0BB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Nadzór nad realizacją zajęć praktycznych i praktyk zawodowych pełni wicedyrektor do spraw dydaktyczno - administracyjnych oraz dydaktyki zawodowej.</w:t>
      </w:r>
    </w:p>
    <w:p w14:paraId="7784E1C2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FD5C424" w14:textId="77777777" w:rsidR="002028E3" w:rsidRDefault="002028E3" w:rsidP="000E0BB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przygotowuje ucznia do egzaminu potwierdzającego kwalifikacje w zawodzie, egzaminu zawodowego i do wykonywania zawodu.</w:t>
      </w:r>
    </w:p>
    <w:p w14:paraId="06D26BE1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1813F33" w14:textId="77777777" w:rsidR="002028E3" w:rsidRDefault="002028E3" w:rsidP="000E0BB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i praktyki zawodowe stanowią obowiązkowe zajęcia edukacyjne uczniów.</w:t>
      </w:r>
    </w:p>
    <w:p w14:paraId="666264A9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7BC9F21" w14:textId="77777777" w:rsidR="002028E3" w:rsidRDefault="002028E3" w:rsidP="000E0BB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Zajęcia praktyczne i praktyki zawodowe realizuje się:</w:t>
      </w:r>
    </w:p>
    <w:p w14:paraId="4A3198DE" w14:textId="77777777" w:rsidR="002028E3" w:rsidRDefault="002028E3">
      <w:pPr>
        <w:ind w:left="284"/>
        <w:jc w:val="both"/>
        <w:rPr>
          <w:rFonts w:ascii="Arial" w:hAnsi="Arial" w:cs="Arial"/>
          <w:u w:val="single"/>
        </w:rPr>
      </w:pPr>
    </w:p>
    <w:p w14:paraId="6BC25B5B" w14:textId="77777777" w:rsidR="002028E3" w:rsidRDefault="002028E3" w:rsidP="000E0BB2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w pomieszczeniach dydaktycznych wyposażonych w profesjonalny sprzęt</w:t>
      </w:r>
      <w:r>
        <w:rPr>
          <w:rFonts w:ascii="Arial" w:hAnsi="Arial" w:cs="Arial"/>
        </w:rPr>
        <w:br/>
        <w:t>i pomoce dydaktyczne, stanowiska komputerowe ze specjalistycznym oprogramowaniem;</w:t>
      </w:r>
    </w:p>
    <w:p w14:paraId="1A37A2AE" w14:textId="77777777" w:rsidR="002028E3" w:rsidRDefault="002028E3">
      <w:pPr>
        <w:ind w:left="426"/>
        <w:jc w:val="both"/>
        <w:rPr>
          <w:rFonts w:ascii="Arial" w:hAnsi="Arial" w:cs="Arial"/>
          <w:u w:val="single"/>
        </w:rPr>
      </w:pPr>
    </w:p>
    <w:p w14:paraId="6368A0FC" w14:textId="77777777" w:rsidR="002028E3" w:rsidRDefault="002028E3" w:rsidP="000E0BB2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 pracodawców przyjmujących uczniów na praktyki na podstawie umów ze szkołą o praktyczną naukę zawodu;</w:t>
      </w:r>
    </w:p>
    <w:p w14:paraId="3FF4D118" w14:textId="77777777" w:rsidR="002028E3" w:rsidRDefault="002028E3">
      <w:pPr>
        <w:ind w:left="426"/>
        <w:jc w:val="both"/>
        <w:rPr>
          <w:rFonts w:ascii="Arial" w:hAnsi="Arial" w:cs="Arial"/>
          <w:u w:val="single"/>
        </w:rPr>
      </w:pPr>
    </w:p>
    <w:p w14:paraId="2E064EA0" w14:textId="77777777" w:rsidR="002028E3" w:rsidRDefault="002028E3" w:rsidP="000E0BB2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w procesie zorganizowanej w warsztatach szkolnych produkcji wyrobów</w:t>
      </w:r>
      <w:r>
        <w:rPr>
          <w:rFonts w:ascii="Arial" w:hAnsi="Arial" w:cs="Arial"/>
        </w:rPr>
        <w:br/>
        <w:t>i usług.</w:t>
      </w:r>
    </w:p>
    <w:p w14:paraId="43031FD9" w14:textId="77777777" w:rsidR="002028E3" w:rsidRDefault="002028E3">
      <w:pPr>
        <w:ind w:left="1004"/>
        <w:jc w:val="both"/>
        <w:rPr>
          <w:rFonts w:ascii="Arial" w:hAnsi="Arial" w:cs="Arial"/>
          <w:u w:val="single"/>
        </w:rPr>
      </w:pPr>
    </w:p>
    <w:p w14:paraId="69E9ABDC" w14:textId="77777777" w:rsidR="002028E3" w:rsidRDefault="002028E3" w:rsidP="000E0BB2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dydaktyczne w warsztatach szkolnych odbywają się zgodnie z organizacją roku szkolnego. Uczniowie</w:t>
      </w:r>
      <w:r w:rsidR="0041692E">
        <w:rPr>
          <w:rFonts w:ascii="Arial" w:hAnsi="Arial" w:cs="Arial"/>
        </w:rPr>
        <w:t xml:space="preserve"> realizujący praktyczną naukę</w:t>
      </w:r>
      <w:r w:rsidR="0041692E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warsztatach przechodzą przez poszczególne działy zgodnie z planami przejść.</w:t>
      </w:r>
    </w:p>
    <w:p w14:paraId="44730391" w14:textId="77777777" w:rsidR="002028E3" w:rsidRDefault="002028E3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0B5CBA0E" w14:textId="77777777" w:rsidR="002028E3" w:rsidRDefault="002028E3" w:rsidP="000E0BB2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Dla uczniów w okresie ferii letnich i zimowych w warsztatach szkolnych mogą być organizowane zajęcia umożliwiające uzupełnienie programu nauki z powodu ich nieobecności i z innych przyczyn.</w:t>
      </w:r>
    </w:p>
    <w:p w14:paraId="7F5A5F88" w14:textId="77777777" w:rsidR="002028E3" w:rsidRDefault="002028E3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490FEA4E" w14:textId="77777777" w:rsidR="002028E3" w:rsidRDefault="002028E3" w:rsidP="000E0BB2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realizowane są w warsztatach szkolnych oraz</w:t>
      </w:r>
      <w:r>
        <w:rPr>
          <w:rFonts w:ascii="Arial" w:hAnsi="Arial" w:cs="Arial"/>
        </w:rPr>
        <w:br/>
        <w:t>u pracodawców.</w:t>
      </w:r>
    </w:p>
    <w:p w14:paraId="029C7C98" w14:textId="77777777" w:rsidR="002028E3" w:rsidRDefault="002028E3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486486EB" w14:textId="77777777" w:rsidR="002028E3" w:rsidRDefault="002028E3" w:rsidP="000E0BB2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odbywający praktykę zawodową posiadają dzienniczek praktyki zawodowej.</w:t>
      </w:r>
    </w:p>
    <w:p w14:paraId="5398CBF3" w14:textId="77777777" w:rsidR="002028E3" w:rsidRDefault="002028E3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27D50D4F" w14:textId="77777777" w:rsidR="002028E3" w:rsidRDefault="002028E3" w:rsidP="000E0BB2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odbywają się u pracodawców na podstawie umowy zawartej pomiędzy dyrektorem szkoły, a pracodawcą przyjmującym</w:t>
      </w:r>
      <w:r>
        <w:rPr>
          <w:rFonts w:ascii="Arial" w:hAnsi="Arial" w:cs="Arial"/>
        </w:rPr>
        <w:br/>
        <w:t>na praktyki zawodowe.</w:t>
      </w:r>
    </w:p>
    <w:p w14:paraId="336C55FC" w14:textId="77777777" w:rsidR="002028E3" w:rsidRDefault="002028E3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5E2B668F" w14:textId="77777777" w:rsidR="002028E3" w:rsidRDefault="002028E3" w:rsidP="000E0BB2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powinien dostarczyć wypełniony dziennik praktyki zawodowej nie później niż na 7 dni po zakończeniu praktyki zawodowej do opiekuna praktyk. Niedostarczenie dzienniczka może być pod</w:t>
      </w:r>
      <w:r w:rsidR="0041692E">
        <w:rPr>
          <w:rFonts w:ascii="Arial" w:hAnsi="Arial" w:cs="Arial"/>
        </w:rPr>
        <w:t>stawą niesklasyfikowania ucznia</w:t>
      </w:r>
      <w:r w:rsidR="0041692E">
        <w:rPr>
          <w:rFonts w:ascii="Arial" w:hAnsi="Arial" w:cs="Arial"/>
        </w:rPr>
        <w:br/>
      </w:r>
      <w:r>
        <w:rPr>
          <w:rFonts w:ascii="Arial" w:hAnsi="Arial" w:cs="Arial"/>
        </w:rPr>
        <w:t>z tych zajęć.</w:t>
      </w:r>
    </w:p>
    <w:p w14:paraId="420A56C3" w14:textId="77777777" w:rsidR="002028E3" w:rsidRDefault="002028E3">
      <w:pPr>
        <w:tabs>
          <w:tab w:val="left" w:pos="0"/>
          <w:tab w:val="left" w:pos="284"/>
          <w:tab w:val="left" w:pos="1276"/>
        </w:tabs>
        <w:ind w:left="709"/>
        <w:jc w:val="both"/>
        <w:rPr>
          <w:rFonts w:ascii="Arial" w:hAnsi="Arial" w:cs="Arial"/>
        </w:rPr>
      </w:pPr>
    </w:p>
    <w:p w14:paraId="21AF5660" w14:textId="77777777" w:rsidR="002028E3" w:rsidRDefault="002028E3" w:rsidP="000E0BB2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ocenę z praktyki zawodowej wystawia opiekun praktyk</w:t>
      </w:r>
      <w:r>
        <w:rPr>
          <w:rFonts w:ascii="Arial" w:hAnsi="Arial" w:cs="Arial"/>
        </w:rPr>
        <w:br/>
        <w:t>na podstawie:</w:t>
      </w:r>
    </w:p>
    <w:p w14:paraId="5E916B0D" w14:textId="77777777" w:rsidR="002028E3" w:rsidRDefault="002028E3">
      <w:pPr>
        <w:tabs>
          <w:tab w:val="left" w:pos="284"/>
          <w:tab w:val="left" w:pos="426"/>
        </w:tabs>
        <w:ind w:left="1004"/>
        <w:jc w:val="both"/>
        <w:rPr>
          <w:rFonts w:ascii="Arial" w:hAnsi="Arial" w:cs="Arial"/>
        </w:rPr>
      </w:pPr>
    </w:p>
    <w:p w14:paraId="0BC4CB2F" w14:textId="77777777" w:rsidR="002028E3" w:rsidRDefault="002028E3" w:rsidP="000E0BB2">
      <w:pPr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dostarczonej dokumentacji odbytej praktyki;</w:t>
      </w:r>
    </w:p>
    <w:p w14:paraId="17B38E69" w14:textId="77777777" w:rsidR="002028E3" w:rsidRDefault="002028E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5E6B1ECB" w14:textId="77777777" w:rsidR="002028E3" w:rsidRDefault="002028E3" w:rsidP="000E0BB2">
      <w:pPr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opinii i oceny wystawionej przez kier</w:t>
      </w:r>
      <w:r w:rsidR="0041692E">
        <w:rPr>
          <w:rFonts w:ascii="Arial" w:hAnsi="Arial" w:cs="Arial"/>
        </w:rPr>
        <w:t xml:space="preserve">ownika warsztatów szkolnych lub </w:t>
      </w:r>
      <w:r>
        <w:rPr>
          <w:rFonts w:ascii="Arial" w:hAnsi="Arial" w:cs="Arial"/>
        </w:rPr>
        <w:t>pracodawcy;</w:t>
      </w:r>
    </w:p>
    <w:p w14:paraId="4E894AFB" w14:textId="77777777" w:rsidR="002028E3" w:rsidRDefault="002028E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40E54FB" w14:textId="77777777" w:rsidR="002028E3" w:rsidRDefault="002028E3" w:rsidP="000E0BB2">
      <w:pPr>
        <w:numPr>
          <w:ilvl w:val="0"/>
          <w:numId w:val="12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kontroli praktyk przez upoważnionego nauczyciela.</w:t>
      </w:r>
    </w:p>
    <w:p w14:paraId="34DED3D6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63718A7D" w14:textId="77777777" w:rsidR="002028E3" w:rsidRPr="0041692E" w:rsidRDefault="002028E3" w:rsidP="000E0BB2">
      <w:pPr>
        <w:numPr>
          <w:ilvl w:val="0"/>
          <w:numId w:val="36"/>
        </w:numPr>
        <w:tabs>
          <w:tab w:val="left" w:pos="0"/>
          <w:tab w:val="left" w:pos="993"/>
          <w:tab w:val="right" w:pos="1134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Uczniowie technikum w od</w:t>
      </w:r>
      <w:r w:rsidR="0041692E">
        <w:rPr>
          <w:rFonts w:ascii="Arial" w:hAnsi="Arial" w:cs="Arial"/>
        </w:rPr>
        <w:t>działach kształcenia zawodowego</w:t>
      </w:r>
      <w:r w:rsidR="0041692E">
        <w:rPr>
          <w:rFonts w:ascii="Arial" w:hAnsi="Arial" w:cs="Arial"/>
        </w:rPr>
        <w:br/>
      </w:r>
      <w:r>
        <w:rPr>
          <w:rFonts w:ascii="Arial" w:hAnsi="Arial" w:cs="Arial"/>
        </w:rPr>
        <w:t>w zawodzie technik żywienia i organizacji usług gastronomicznych mogą odbywać zajęcia praktyczne w warsztatach szkolnych, pr</w:t>
      </w:r>
      <w:r w:rsidR="0041692E">
        <w:rPr>
          <w:rFonts w:ascii="Arial" w:hAnsi="Arial" w:cs="Arial"/>
        </w:rPr>
        <w:t>acowniach szkolnych,</w:t>
      </w:r>
      <w:r w:rsidR="0041692E">
        <w:rPr>
          <w:rFonts w:ascii="Arial" w:hAnsi="Arial" w:cs="Arial"/>
        </w:rPr>
        <w:br/>
      </w:r>
      <w:r>
        <w:rPr>
          <w:rFonts w:ascii="Arial" w:hAnsi="Arial" w:cs="Arial"/>
        </w:rPr>
        <w:t>w placówkach kształcenia ustawicznego, w placówkach kształcenia praktycznego oraz u pracodawców.</w:t>
      </w:r>
    </w:p>
    <w:p w14:paraId="15DABDC5" w14:textId="77777777" w:rsidR="0041692E" w:rsidRPr="0041692E" w:rsidRDefault="0041692E" w:rsidP="0041692E">
      <w:pPr>
        <w:tabs>
          <w:tab w:val="left" w:pos="993"/>
          <w:tab w:val="right" w:pos="1134"/>
          <w:tab w:val="left" w:pos="2410"/>
        </w:tabs>
        <w:ind w:left="709" w:right="-2"/>
        <w:jc w:val="both"/>
        <w:rPr>
          <w:rFonts w:ascii="Arial" w:hAnsi="Arial" w:cs="Arial"/>
          <w:b/>
        </w:rPr>
      </w:pPr>
    </w:p>
    <w:p w14:paraId="03AEF8AD" w14:textId="77777777" w:rsidR="002028E3" w:rsidRPr="0041692E" w:rsidRDefault="002028E3" w:rsidP="000E0BB2">
      <w:pPr>
        <w:numPr>
          <w:ilvl w:val="0"/>
          <w:numId w:val="36"/>
        </w:numPr>
        <w:tabs>
          <w:tab w:val="left" w:pos="0"/>
          <w:tab w:val="left" w:pos="993"/>
          <w:tab w:val="right" w:pos="1134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 w:rsidRPr="0041692E">
        <w:rPr>
          <w:rFonts w:ascii="Arial" w:hAnsi="Arial" w:cs="Arial"/>
        </w:rPr>
        <w:t>Zajęcia praktyczne mogą być prowadzone w podmiotach zewnę</w:t>
      </w:r>
      <w:r w:rsidR="00B16F53" w:rsidRPr="0041692E">
        <w:rPr>
          <w:rFonts w:ascii="Arial" w:hAnsi="Arial" w:cs="Arial"/>
        </w:rPr>
        <w:t>trznych, o których mowa w ust. 2</w:t>
      </w:r>
      <w:r w:rsidRPr="0041692E">
        <w:rPr>
          <w:rFonts w:ascii="Arial" w:hAnsi="Arial" w:cs="Arial"/>
        </w:rPr>
        <w:t xml:space="preserve"> na podstawie umowy zawartej przez szkołę z tymi podmiotami. Szczegółowe war</w:t>
      </w:r>
      <w:r w:rsidR="0041692E">
        <w:rPr>
          <w:rFonts w:ascii="Arial" w:hAnsi="Arial" w:cs="Arial"/>
        </w:rPr>
        <w:t>unki umowy określają przepisy</w:t>
      </w:r>
      <w:r w:rsidR="0041692E">
        <w:rPr>
          <w:rFonts w:ascii="Arial" w:hAnsi="Arial" w:cs="Arial"/>
        </w:rPr>
        <w:br/>
        <w:t xml:space="preserve">w </w:t>
      </w:r>
      <w:r w:rsidRPr="0041692E">
        <w:rPr>
          <w:rFonts w:ascii="Arial" w:hAnsi="Arial" w:cs="Arial"/>
        </w:rPr>
        <w:t>sprawie praktycznej nauki zawodu.</w:t>
      </w:r>
    </w:p>
    <w:p w14:paraId="6A86AA9C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4B4C117E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28. </w:t>
      </w:r>
      <w:r>
        <w:rPr>
          <w:rFonts w:ascii="Arial" w:hAnsi="Arial" w:cs="Arial"/>
        </w:rPr>
        <w:t>Osobą odpowiedzialną za sprawę organizacji i prawidłowy przebieg praktyk zawodowych jest wicedyrektor szkoły, któremu powierzono ten obowiązek.</w:t>
      </w:r>
    </w:p>
    <w:p w14:paraId="4047DB0D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FAB581E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29. </w:t>
      </w:r>
      <w:r>
        <w:rPr>
          <w:rFonts w:ascii="Arial" w:hAnsi="Arial" w:cs="Arial"/>
        </w:rPr>
        <w:t xml:space="preserve">Szkoła przyjmuje studentów szkół wyższych kształcących nauczycieli na praktyki pedagogiczne na podstawie pisemnego porozumienia zawartego pomiędzy dyrektorem szkoły a </w:t>
      </w:r>
      <w:r>
        <w:rPr>
          <w:rFonts w:ascii="Arial" w:hAnsi="Arial" w:cs="Arial"/>
        </w:rPr>
        <w:tab/>
        <w:t>uczelnią. Sprawę wynagrodzenia nauczycieli za opiekę nad studentami regulują odrębne przepisy.</w:t>
      </w:r>
    </w:p>
    <w:p w14:paraId="0B603AF0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05C1B9F8" w14:textId="77777777" w:rsidR="002028E3" w:rsidRDefault="002028E3">
      <w:pPr>
        <w:tabs>
          <w:tab w:val="left" w:pos="0"/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30. 1. </w:t>
      </w:r>
      <w:r>
        <w:rPr>
          <w:rFonts w:ascii="Arial" w:hAnsi="Arial" w:cs="Arial"/>
        </w:rPr>
        <w:t>Szkoła zapewnia uczniom możliwość i higieniczne warunki spożycia ciepłego posiłku w stołówce warsztatów szkolnych i internatu oraz bufecie warsztatów funkcjonującym w szkole.</w:t>
      </w:r>
    </w:p>
    <w:p w14:paraId="74081C15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762A4C49" w14:textId="77777777" w:rsidR="002028E3" w:rsidRDefault="002028E3" w:rsidP="000E0BB2">
      <w:pPr>
        <w:numPr>
          <w:ilvl w:val="0"/>
          <w:numId w:val="13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Odpłatność za korzystanie z w</w:t>
      </w:r>
      <w:r w:rsidR="002E3C74">
        <w:rPr>
          <w:rFonts w:ascii="Arial" w:hAnsi="Arial" w:cs="Arial"/>
        </w:rPr>
        <w:t>ymienionych posiłków ustalają</w:t>
      </w:r>
      <w:r w:rsidR="002E3C74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>upoważnienia dyrektora szkoły: kierownik warsztatów szkolnych i internatu</w:t>
      </w:r>
      <w:r>
        <w:rPr>
          <w:rFonts w:ascii="Arial" w:hAnsi="Arial" w:cs="Arial"/>
        </w:rPr>
        <w:br/>
        <w:t>z uwzględnieniem możliwości częściowego lub całkowitego pokrycia przez radę rodziców opłat uczniów, którzy potrzebuj</w:t>
      </w:r>
      <w:r w:rsidR="002E3C74">
        <w:rPr>
          <w:rFonts w:ascii="Arial" w:hAnsi="Arial" w:cs="Arial"/>
        </w:rPr>
        <w:t xml:space="preserve">ą szczególnej opieki w zakresie </w:t>
      </w:r>
      <w:r>
        <w:rPr>
          <w:rFonts w:ascii="Arial" w:hAnsi="Arial" w:cs="Arial"/>
        </w:rPr>
        <w:t>żywienia.</w:t>
      </w:r>
    </w:p>
    <w:p w14:paraId="4FBD73B2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320C5226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31. 1. </w:t>
      </w:r>
      <w:r>
        <w:rPr>
          <w:rFonts w:ascii="Arial" w:hAnsi="Arial" w:cs="Arial"/>
        </w:rPr>
        <w:t>Szkoła inicjuje udział młodzieży uzdolnionej w olimpiadach przedmiotowych i konkursach organizowanych przez ministerstwo, Kuratorium Oświaty, placówki naukowe i inne organizacje i stowarzyszenia.</w:t>
      </w:r>
    </w:p>
    <w:p w14:paraId="1DB85785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44024961" w14:textId="77777777" w:rsidR="002028E3" w:rsidRDefault="002028E3" w:rsidP="000E0BB2">
      <w:pPr>
        <w:numPr>
          <w:ilvl w:val="0"/>
          <w:numId w:val="114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Tryb i zasady przeprowadzania olimpiad i konkursów regulują odrębne przepisy.</w:t>
      </w:r>
    </w:p>
    <w:p w14:paraId="26C5F3B1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1322A4E5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32. 1. </w:t>
      </w:r>
      <w:r>
        <w:rPr>
          <w:rFonts w:ascii="Arial" w:hAnsi="Arial" w:cs="Arial"/>
        </w:rPr>
        <w:t>Biblioteka szkolna jest praco</w:t>
      </w:r>
      <w:r w:rsidR="002E3C74">
        <w:rPr>
          <w:rFonts w:ascii="Arial" w:hAnsi="Arial" w:cs="Arial"/>
        </w:rPr>
        <w:t>wnią służącą realizacji potrzeb</w:t>
      </w:r>
      <w:r w:rsidR="002E3C74">
        <w:rPr>
          <w:rFonts w:ascii="Arial" w:hAnsi="Arial" w:cs="Arial"/>
        </w:rPr>
        <w:br/>
      </w:r>
      <w:r>
        <w:rPr>
          <w:rFonts w:ascii="Arial" w:hAnsi="Arial" w:cs="Arial"/>
        </w:rPr>
        <w:t>i zainteresowań uczniów, zadań dydaktyczno</w:t>
      </w:r>
      <w:r w:rsidR="002E3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E3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wychowawczych szkoły,</w:t>
      </w:r>
      <w:r w:rsidR="002E3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doskonaleniu warsztatu pracy nauczycieli, popularyzowaniu wiedzy pedagogicznej wśród rodziców.</w:t>
      </w:r>
    </w:p>
    <w:p w14:paraId="331CA5A1" w14:textId="77777777" w:rsidR="002028E3" w:rsidRDefault="002028E3">
      <w:pPr>
        <w:jc w:val="both"/>
        <w:rPr>
          <w:rFonts w:ascii="Arial" w:hAnsi="Arial" w:cs="Arial"/>
          <w:b/>
        </w:rPr>
      </w:pPr>
    </w:p>
    <w:p w14:paraId="6D0AF36B" w14:textId="77777777" w:rsidR="002028E3" w:rsidRDefault="002028E3" w:rsidP="000E0BB2">
      <w:pPr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 biblioteki szkolnej mogą korzystać:</w:t>
      </w:r>
    </w:p>
    <w:p w14:paraId="58293938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4085022B" w14:textId="77777777" w:rsidR="002028E3" w:rsidRDefault="002028E3" w:rsidP="000E0BB2">
      <w:pPr>
        <w:numPr>
          <w:ilvl w:val="0"/>
          <w:numId w:val="174"/>
        </w:numPr>
        <w:tabs>
          <w:tab w:val="left" w:pos="426"/>
        </w:tabs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– na podstawie zapisów w dzienniku klasowym;</w:t>
      </w:r>
    </w:p>
    <w:p w14:paraId="49B109E1" w14:textId="77777777" w:rsidR="002028E3" w:rsidRDefault="002028E3">
      <w:pPr>
        <w:tabs>
          <w:tab w:val="left" w:pos="426"/>
        </w:tabs>
        <w:ind w:left="2160"/>
        <w:jc w:val="both"/>
        <w:rPr>
          <w:rFonts w:ascii="Arial" w:hAnsi="Arial" w:cs="Arial"/>
        </w:rPr>
      </w:pPr>
    </w:p>
    <w:p w14:paraId="27D4E9E9" w14:textId="77777777" w:rsidR="002028E3" w:rsidRDefault="002028E3" w:rsidP="000E0BB2">
      <w:pPr>
        <w:numPr>
          <w:ilvl w:val="0"/>
          <w:numId w:val="174"/>
        </w:numPr>
        <w:tabs>
          <w:tab w:val="left" w:pos="426"/>
        </w:tabs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i pracownicy szkoły;</w:t>
      </w:r>
    </w:p>
    <w:p w14:paraId="2E1E5C13" w14:textId="77777777" w:rsidR="002028E3" w:rsidRDefault="002028E3">
      <w:pPr>
        <w:tabs>
          <w:tab w:val="left" w:pos="426"/>
        </w:tabs>
        <w:ind w:left="2160"/>
        <w:jc w:val="both"/>
        <w:rPr>
          <w:rFonts w:ascii="Arial" w:hAnsi="Arial" w:cs="Arial"/>
        </w:rPr>
      </w:pPr>
    </w:p>
    <w:p w14:paraId="5DBF02DE" w14:textId="77777777" w:rsidR="002028E3" w:rsidRDefault="002028E3" w:rsidP="000E0BB2">
      <w:pPr>
        <w:numPr>
          <w:ilvl w:val="0"/>
          <w:numId w:val="174"/>
        </w:numPr>
        <w:tabs>
          <w:tab w:val="left" w:pos="426"/>
        </w:tabs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– na podstawie karty czytelnika dziecka lub dowodu osobistego;</w:t>
      </w:r>
    </w:p>
    <w:p w14:paraId="03DDE0CF" w14:textId="77777777" w:rsidR="002028E3" w:rsidRDefault="002028E3">
      <w:pPr>
        <w:tabs>
          <w:tab w:val="left" w:pos="426"/>
        </w:tabs>
        <w:ind w:left="2160"/>
        <w:jc w:val="both"/>
        <w:rPr>
          <w:rFonts w:ascii="Arial" w:hAnsi="Arial" w:cs="Arial"/>
        </w:rPr>
      </w:pPr>
    </w:p>
    <w:p w14:paraId="720616B9" w14:textId="77777777" w:rsidR="002028E3" w:rsidRDefault="002028E3" w:rsidP="000E0BB2">
      <w:pPr>
        <w:numPr>
          <w:ilvl w:val="0"/>
          <w:numId w:val="174"/>
        </w:numPr>
        <w:tabs>
          <w:tab w:val="left" w:pos="426"/>
        </w:tabs>
        <w:ind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inne osoby – tylko w czytelni.</w:t>
      </w:r>
    </w:p>
    <w:p w14:paraId="6EA2B9E1" w14:textId="77777777" w:rsidR="002028E3" w:rsidRDefault="002028E3">
      <w:pPr>
        <w:pStyle w:val="Tekstpodstawowywcity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3C1E48C" w14:textId="77777777" w:rsidR="002028E3" w:rsidRDefault="002028E3" w:rsidP="000E0BB2">
      <w:pPr>
        <w:pStyle w:val="Tekstpodstawowywcity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pracy biblioteki ustalany jest w zależności od czasu trwania zajęć lekcyjnych w szkole.</w:t>
      </w:r>
    </w:p>
    <w:p w14:paraId="7069B9C8" w14:textId="77777777" w:rsidR="002028E3" w:rsidRDefault="002028E3">
      <w:pPr>
        <w:pStyle w:val="Tekstpodstawowywcity"/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23090F4A" w14:textId="77777777" w:rsidR="002028E3" w:rsidRDefault="002028E3" w:rsidP="000E0BB2">
      <w:pPr>
        <w:pStyle w:val="Tekstpodstawowywcity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Zbiory biblioteki stanowią:</w:t>
      </w:r>
    </w:p>
    <w:p w14:paraId="2D9C576F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61D31716" w14:textId="77777777" w:rsidR="002028E3" w:rsidRDefault="002028E3" w:rsidP="000E0BB2">
      <w:pPr>
        <w:numPr>
          <w:ilvl w:val="0"/>
          <w:numId w:val="68"/>
        </w:numPr>
        <w:tabs>
          <w:tab w:val="left" w:pos="426"/>
        </w:tabs>
        <w:ind w:hanging="2081"/>
        <w:jc w:val="both"/>
        <w:rPr>
          <w:rFonts w:ascii="Arial" w:hAnsi="Arial" w:cs="Arial"/>
        </w:rPr>
      </w:pPr>
      <w:r>
        <w:rPr>
          <w:rFonts w:ascii="Arial" w:hAnsi="Arial" w:cs="Arial"/>
        </w:rPr>
        <w:t>wydawnictwa informacyjne i albumowe;</w:t>
      </w:r>
    </w:p>
    <w:p w14:paraId="7A29980E" w14:textId="77777777" w:rsidR="002028E3" w:rsidRDefault="002028E3">
      <w:pPr>
        <w:tabs>
          <w:tab w:val="left" w:pos="426"/>
        </w:tabs>
        <w:ind w:left="2081"/>
        <w:jc w:val="both"/>
        <w:rPr>
          <w:rFonts w:ascii="Arial" w:hAnsi="Arial" w:cs="Arial"/>
        </w:rPr>
      </w:pPr>
    </w:p>
    <w:p w14:paraId="28BB54F6" w14:textId="77777777" w:rsidR="002028E3" w:rsidRDefault="002028E3" w:rsidP="000E0BB2">
      <w:pPr>
        <w:numPr>
          <w:ilvl w:val="0"/>
          <w:numId w:val="68"/>
        </w:numPr>
        <w:tabs>
          <w:tab w:val="left" w:pos="426"/>
        </w:tabs>
        <w:ind w:hanging="2081"/>
        <w:jc w:val="both"/>
        <w:rPr>
          <w:rFonts w:ascii="Arial" w:hAnsi="Arial" w:cs="Arial"/>
        </w:rPr>
      </w:pPr>
      <w:r>
        <w:rPr>
          <w:rFonts w:ascii="Arial" w:hAnsi="Arial" w:cs="Arial"/>
        </w:rPr>
        <w:t>lektury do języka polskiego;</w:t>
      </w:r>
    </w:p>
    <w:p w14:paraId="35B72F38" w14:textId="77777777" w:rsidR="002028E3" w:rsidRDefault="002028E3">
      <w:pPr>
        <w:tabs>
          <w:tab w:val="left" w:pos="426"/>
        </w:tabs>
        <w:ind w:left="2081"/>
        <w:jc w:val="both"/>
        <w:rPr>
          <w:rFonts w:ascii="Arial" w:hAnsi="Arial" w:cs="Arial"/>
        </w:rPr>
      </w:pPr>
    </w:p>
    <w:p w14:paraId="4F9B469E" w14:textId="77777777" w:rsidR="002028E3" w:rsidRDefault="002028E3" w:rsidP="000E0BB2">
      <w:pPr>
        <w:numPr>
          <w:ilvl w:val="0"/>
          <w:numId w:val="68"/>
        </w:numPr>
        <w:tabs>
          <w:tab w:val="left" w:pos="426"/>
        </w:tabs>
        <w:ind w:hanging="2081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pozycje z literatury pięknej oraz popularnonaukowej i naukowej;</w:t>
      </w:r>
    </w:p>
    <w:p w14:paraId="12F0FBFC" w14:textId="77777777" w:rsidR="002028E3" w:rsidRDefault="002028E3">
      <w:pPr>
        <w:tabs>
          <w:tab w:val="left" w:pos="426"/>
        </w:tabs>
        <w:ind w:left="2081"/>
        <w:jc w:val="both"/>
        <w:rPr>
          <w:rFonts w:ascii="Arial" w:hAnsi="Arial" w:cs="Arial"/>
        </w:rPr>
      </w:pPr>
    </w:p>
    <w:p w14:paraId="41FFAB31" w14:textId="77777777" w:rsidR="002028E3" w:rsidRDefault="002028E3" w:rsidP="000E0BB2">
      <w:pPr>
        <w:numPr>
          <w:ilvl w:val="0"/>
          <w:numId w:val="68"/>
        </w:numPr>
        <w:tabs>
          <w:tab w:val="left" w:pos="426"/>
        </w:tabs>
        <w:ind w:hanging="2081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programy i podręczniki;</w:t>
      </w:r>
    </w:p>
    <w:p w14:paraId="08575CEF" w14:textId="77777777" w:rsidR="002028E3" w:rsidRDefault="002028E3">
      <w:pPr>
        <w:tabs>
          <w:tab w:val="left" w:pos="426"/>
        </w:tabs>
        <w:ind w:left="2081"/>
        <w:jc w:val="both"/>
        <w:rPr>
          <w:rFonts w:ascii="Arial" w:hAnsi="Arial" w:cs="Arial"/>
        </w:rPr>
      </w:pPr>
    </w:p>
    <w:p w14:paraId="1A94E00B" w14:textId="77777777" w:rsidR="002028E3" w:rsidRDefault="002028E3" w:rsidP="000E0BB2">
      <w:pPr>
        <w:numPr>
          <w:ilvl w:val="0"/>
          <w:numId w:val="68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wydawnictwa stanowiące pomoc w pracy dydaktyczno – wychowawczej;</w:t>
      </w:r>
    </w:p>
    <w:p w14:paraId="5C63C7B5" w14:textId="77777777" w:rsidR="002028E3" w:rsidRDefault="002028E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7AF1500E" w14:textId="77777777" w:rsidR="002028E3" w:rsidRDefault="002028E3" w:rsidP="000E0BB2">
      <w:pPr>
        <w:numPr>
          <w:ilvl w:val="0"/>
          <w:numId w:val="68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czasopisma dla młodzieży, pedagogiczne i metodyczne dla nauczycieli;</w:t>
      </w:r>
    </w:p>
    <w:p w14:paraId="1699191B" w14:textId="77777777" w:rsidR="002028E3" w:rsidRDefault="002028E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A64E991" w14:textId="77777777" w:rsidR="002028E3" w:rsidRDefault="002028E3" w:rsidP="000E0BB2">
      <w:pPr>
        <w:numPr>
          <w:ilvl w:val="0"/>
          <w:numId w:val="68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audiowizualne.</w:t>
      </w:r>
    </w:p>
    <w:p w14:paraId="5C612176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154D9824" w14:textId="77777777" w:rsidR="002028E3" w:rsidRDefault="002028E3">
      <w:pPr>
        <w:tabs>
          <w:tab w:val="left" w:pos="709"/>
          <w:tab w:val="right" w:pos="2268"/>
          <w:tab w:val="left" w:pos="2410"/>
        </w:tabs>
        <w:ind w:left="1418" w:right="-2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33. </w:t>
      </w:r>
      <w:r>
        <w:rPr>
          <w:rFonts w:ascii="Arial" w:hAnsi="Arial" w:cs="Arial"/>
        </w:rPr>
        <w:t>Biblioteka szkolna wypełnia zadania w zakresie:</w:t>
      </w:r>
    </w:p>
    <w:p w14:paraId="5CD2629C" w14:textId="77777777" w:rsidR="002028E3" w:rsidRDefault="002028E3">
      <w:pPr>
        <w:jc w:val="both"/>
        <w:rPr>
          <w:rFonts w:ascii="Arial" w:hAnsi="Arial" w:cs="Arial"/>
          <w:b/>
        </w:rPr>
      </w:pPr>
    </w:p>
    <w:p w14:paraId="0E1DEA18" w14:textId="77777777" w:rsidR="002028E3" w:rsidRDefault="002028E3" w:rsidP="000E0BB2">
      <w:pPr>
        <w:numPr>
          <w:ilvl w:val="0"/>
          <w:numId w:val="1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udostępniania książek i innych źródeł informacji:</w:t>
      </w:r>
    </w:p>
    <w:p w14:paraId="2CAA5204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1D193F3E" w14:textId="77777777" w:rsidR="002028E3" w:rsidRDefault="002028E3" w:rsidP="000E0BB2">
      <w:pPr>
        <w:numPr>
          <w:ilvl w:val="0"/>
          <w:numId w:val="111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gromadzenie, opracowywanie i up</w:t>
      </w:r>
      <w:r w:rsidR="002E3C74">
        <w:rPr>
          <w:rFonts w:ascii="Arial" w:hAnsi="Arial" w:cs="Arial"/>
        </w:rPr>
        <w:t>owszechnianie różnych źródeł,</w:t>
      </w:r>
      <w:r w:rsidR="002E3C74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tym tworzenie mediateki,</w:t>
      </w:r>
    </w:p>
    <w:p w14:paraId="6C9BF48E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3601CCEB" w14:textId="77777777" w:rsidR="002028E3" w:rsidRDefault="002028E3" w:rsidP="000E0BB2">
      <w:pPr>
        <w:numPr>
          <w:ilvl w:val="0"/>
          <w:numId w:val="111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pomoc w poszukiwaniu źródeł i doborze literatury,</w:t>
      </w:r>
    </w:p>
    <w:p w14:paraId="7E1F2B69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0CD14565" w14:textId="77777777" w:rsidR="002028E3" w:rsidRDefault="002028E3" w:rsidP="000E0BB2">
      <w:pPr>
        <w:numPr>
          <w:ilvl w:val="0"/>
          <w:numId w:val="111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porad bibliograficznych,</w:t>
      </w:r>
    </w:p>
    <w:p w14:paraId="535FFD0C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247B8888" w14:textId="77777777" w:rsidR="002028E3" w:rsidRDefault="002028E3" w:rsidP="000E0BB2">
      <w:pPr>
        <w:numPr>
          <w:ilvl w:val="0"/>
          <w:numId w:val="111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czytelników do innych biblioteki i ośrodków informacji;</w:t>
      </w:r>
    </w:p>
    <w:p w14:paraId="323194B6" w14:textId="77777777" w:rsidR="002028E3" w:rsidRDefault="002028E3">
      <w:pPr>
        <w:jc w:val="both"/>
        <w:rPr>
          <w:rFonts w:ascii="Arial" w:hAnsi="Arial" w:cs="Arial"/>
        </w:rPr>
      </w:pPr>
    </w:p>
    <w:p w14:paraId="3322D2A6" w14:textId="77777777" w:rsidR="002028E3" w:rsidRDefault="002028E3" w:rsidP="000E0BB2">
      <w:pPr>
        <w:numPr>
          <w:ilvl w:val="0"/>
          <w:numId w:val="1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tworzenia warunków do poszukiwania, porządkowania i wykorzystywania informacji z różnych źródeł oraz posługiwania się technologią informacyjną:</w:t>
      </w:r>
    </w:p>
    <w:p w14:paraId="59F7FD8C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19C6DC7F" w14:textId="77777777" w:rsidR="002028E3" w:rsidRDefault="002028E3" w:rsidP="000E0BB2">
      <w:pPr>
        <w:numPr>
          <w:ilvl w:val="0"/>
          <w:numId w:val="9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komputeryzacja biblioteki szkolnej - Multimedialne Centrum Informacji,</w:t>
      </w:r>
    </w:p>
    <w:p w14:paraId="7D05B88B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5F85A67A" w14:textId="77777777" w:rsidR="002028E3" w:rsidRDefault="002028E3" w:rsidP="000E0BB2">
      <w:pPr>
        <w:numPr>
          <w:ilvl w:val="0"/>
          <w:numId w:val="9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wyposażenie w komputery, drukarkę, skaner, radio, rzutnik, </w:t>
      </w:r>
    </w:p>
    <w:p w14:paraId="25508B6F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1E01F77F" w14:textId="77777777" w:rsidR="002028E3" w:rsidRDefault="002028E3" w:rsidP="000E0BB2">
      <w:pPr>
        <w:numPr>
          <w:ilvl w:val="0"/>
          <w:numId w:val="9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fizycznego dostępu do informacji poprzez wypożyczenia międzybiblioteczne i korzystanie za pomocą sieci elektronicznej z baz danych zlokalizowanych poza biblioteką,</w:t>
      </w:r>
    </w:p>
    <w:p w14:paraId="4C807244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76AC7E34" w14:textId="77777777" w:rsidR="002028E3" w:rsidRDefault="002028E3" w:rsidP="000E0BB2">
      <w:pPr>
        <w:numPr>
          <w:ilvl w:val="0"/>
          <w:numId w:val="9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wzbogacanie zasobów biblioteki </w:t>
      </w:r>
      <w:r w:rsidR="002E3C74">
        <w:rPr>
          <w:rFonts w:ascii="Arial" w:hAnsi="Arial" w:cs="Arial"/>
        </w:rPr>
        <w:t>o najnowsze pozycje książkowe</w:t>
      </w:r>
      <w:r w:rsidR="002E3C74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źródła medialne,</w:t>
      </w:r>
    </w:p>
    <w:p w14:paraId="5272997C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117708FC" w14:textId="77777777" w:rsidR="002028E3" w:rsidRDefault="002028E3" w:rsidP="000E0BB2">
      <w:pPr>
        <w:numPr>
          <w:ilvl w:val="0"/>
          <w:numId w:val="9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nowych katalogów, kartotek, teczek tematycznych związanych z nową maturą, reformą oświaty, awansem zawodowym nauczycieli;</w:t>
      </w:r>
    </w:p>
    <w:p w14:paraId="1EA06458" w14:textId="77777777" w:rsidR="002028E3" w:rsidRDefault="002028E3">
      <w:pPr>
        <w:jc w:val="both"/>
        <w:rPr>
          <w:rFonts w:ascii="Arial" w:hAnsi="Arial" w:cs="Arial"/>
        </w:rPr>
      </w:pPr>
    </w:p>
    <w:p w14:paraId="0A3651AC" w14:textId="77777777" w:rsidR="002028E3" w:rsidRDefault="002028E3" w:rsidP="000E0BB2">
      <w:pPr>
        <w:numPr>
          <w:ilvl w:val="0"/>
          <w:numId w:val="1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rozbudzania i rozwijanie indywidualnych zainteresowań uczniów;</w:t>
      </w:r>
    </w:p>
    <w:p w14:paraId="60E7F4D2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DA8051D" w14:textId="77777777" w:rsidR="002028E3" w:rsidRDefault="002028E3" w:rsidP="000E0BB2">
      <w:pPr>
        <w:numPr>
          <w:ilvl w:val="0"/>
          <w:numId w:val="1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organizowania różnorodnych działań rozwijających wrażliwość kulturową </w:t>
      </w:r>
      <w:r>
        <w:rPr>
          <w:rFonts w:ascii="Arial" w:hAnsi="Arial" w:cs="Arial"/>
        </w:rPr>
        <w:br/>
        <w:t>i społeczną;</w:t>
      </w:r>
    </w:p>
    <w:p w14:paraId="71D907CB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E0CE3EB" w14:textId="77777777" w:rsidR="002028E3" w:rsidRDefault="002028E3" w:rsidP="000E0BB2">
      <w:pPr>
        <w:numPr>
          <w:ilvl w:val="0"/>
          <w:numId w:val="1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popularyzacji różnorodnych form czytelnictwa:</w:t>
      </w:r>
    </w:p>
    <w:p w14:paraId="3F907AE0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24C6A850" w14:textId="77777777" w:rsidR="002028E3" w:rsidRDefault="002028E3" w:rsidP="000E0BB2">
      <w:pPr>
        <w:numPr>
          <w:ilvl w:val="0"/>
          <w:numId w:val="14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konkursy, wystawki,</w:t>
      </w:r>
    </w:p>
    <w:p w14:paraId="7433BCBB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7FDC508F" w14:textId="77777777" w:rsidR="002028E3" w:rsidRDefault="002028E3" w:rsidP="000E0BB2">
      <w:pPr>
        <w:numPr>
          <w:ilvl w:val="0"/>
          <w:numId w:val="14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internetowa biblioteki;</w:t>
      </w:r>
    </w:p>
    <w:p w14:paraId="420B7D41" w14:textId="77777777" w:rsidR="002028E3" w:rsidRDefault="002028E3">
      <w:pPr>
        <w:jc w:val="both"/>
        <w:rPr>
          <w:rFonts w:ascii="Arial" w:hAnsi="Arial" w:cs="Arial"/>
        </w:rPr>
      </w:pPr>
    </w:p>
    <w:p w14:paraId="4DD0F177" w14:textId="77777777" w:rsidR="002028E3" w:rsidRDefault="002028E3" w:rsidP="000E0BB2">
      <w:pPr>
        <w:numPr>
          <w:ilvl w:val="0"/>
          <w:numId w:val="1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opieki nad uczniami, umożliwiając spędzanie wolnego czasu na czytaniu prasy, czasopism, poszukiwaniu informacji w Internecie;</w:t>
      </w:r>
    </w:p>
    <w:p w14:paraId="63CC4DAD" w14:textId="77777777" w:rsidR="002028E3" w:rsidRDefault="002028E3">
      <w:pPr>
        <w:jc w:val="both"/>
        <w:rPr>
          <w:rFonts w:ascii="Arial" w:hAnsi="Arial" w:cs="Arial"/>
        </w:rPr>
      </w:pPr>
    </w:p>
    <w:p w14:paraId="2FCCD1D2" w14:textId="77777777" w:rsidR="002028E3" w:rsidRDefault="002028E3" w:rsidP="000E0BB2">
      <w:pPr>
        <w:numPr>
          <w:ilvl w:val="0"/>
          <w:numId w:val="7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pracy organizacyjno-technicznej:</w:t>
      </w:r>
    </w:p>
    <w:p w14:paraId="5F9A3550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39FC179A" w14:textId="77777777" w:rsidR="002028E3" w:rsidRDefault="002028E3" w:rsidP="000E0BB2">
      <w:pPr>
        <w:numPr>
          <w:ilvl w:val="1"/>
          <w:numId w:val="18"/>
        </w:numPr>
        <w:tabs>
          <w:tab w:val="left" w:pos="1134"/>
        </w:tabs>
        <w:ind w:hanging="652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i ewidencji zbiorów,</w:t>
      </w:r>
    </w:p>
    <w:p w14:paraId="17224B1C" w14:textId="77777777" w:rsidR="002028E3" w:rsidRDefault="002028E3">
      <w:pPr>
        <w:tabs>
          <w:tab w:val="left" w:pos="1134"/>
        </w:tabs>
        <w:ind w:left="1361"/>
        <w:jc w:val="both"/>
        <w:rPr>
          <w:rFonts w:ascii="Arial" w:hAnsi="Arial" w:cs="Arial"/>
        </w:rPr>
      </w:pPr>
    </w:p>
    <w:p w14:paraId="19A834AF" w14:textId="77777777" w:rsidR="002028E3" w:rsidRDefault="002028E3" w:rsidP="000E0BB2">
      <w:pPr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zbiorów (klasyfikowanie, katalogowanie, opracowanie techniczne) oraz ich selekcji,</w:t>
      </w:r>
    </w:p>
    <w:p w14:paraId="64F9EA4D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629E65CF" w14:textId="77777777" w:rsidR="002028E3" w:rsidRDefault="002028E3" w:rsidP="000E0BB2">
      <w:pPr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dokumentacji bibliotecznej,</w:t>
      </w:r>
    </w:p>
    <w:p w14:paraId="71B4AE3B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3B8D0D30" w14:textId="77777777" w:rsidR="002028E3" w:rsidRDefault="002028E3" w:rsidP="000E0BB2">
      <w:pPr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warsztatu informacyjnego (wydzielenie księgozbioru podręcznego, prowadzanie katalogów, kartotek, teczek tematycznych, zestawień bibliograficznych itp.),</w:t>
      </w:r>
    </w:p>
    <w:p w14:paraId="2D3FB8BD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009EFD63" w14:textId="77777777" w:rsidR="002028E3" w:rsidRDefault="002028E3" w:rsidP="000E0BB2">
      <w:pPr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za stan i wykorzystywanie zbiorów,</w:t>
      </w:r>
    </w:p>
    <w:p w14:paraId="6E6B6075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286049C4" w14:textId="77777777" w:rsidR="002028E3" w:rsidRDefault="002028E3" w:rsidP="000E0BB2">
      <w:pPr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uzgadnianie stanu majątkowego z księgowością.</w:t>
      </w:r>
    </w:p>
    <w:p w14:paraId="10FA9A61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79013B39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3F49FE8E" w14:textId="77777777" w:rsidR="002028E3" w:rsidRDefault="002028E3">
      <w:pPr>
        <w:tabs>
          <w:tab w:val="right" w:pos="2268"/>
          <w:tab w:val="left" w:pos="2410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34. 1. </w:t>
      </w:r>
      <w:r>
        <w:rPr>
          <w:rFonts w:ascii="Arial" w:hAnsi="Arial" w:cs="Arial"/>
        </w:rPr>
        <w:t>Biblioteka szkolna współprac</w:t>
      </w:r>
      <w:r w:rsidR="00C1396D">
        <w:rPr>
          <w:rFonts w:ascii="Arial" w:hAnsi="Arial" w:cs="Arial"/>
        </w:rPr>
        <w:t>uje z uczniami, nauczycielami</w:t>
      </w:r>
      <w:r w:rsidR="00C1396D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rodzicami oraz innymi bibliotekami.</w:t>
      </w:r>
    </w:p>
    <w:p w14:paraId="14B76960" w14:textId="77777777" w:rsidR="002028E3" w:rsidRDefault="002028E3">
      <w:pPr>
        <w:pStyle w:val="Tekstpodstawowy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B524EE8" w14:textId="77777777" w:rsidR="002028E3" w:rsidRDefault="002028E3" w:rsidP="000E0BB2">
      <w:pPr>
        <w:pStyle w:val="Tekstpodstawowy"/>
        <w:numPr>
          <w:ilvl w:val="0"/>
          <w:numId w:val="37"/>
        </w:numPr>
        <w:tabs>
          <w:tab w:val="clear" w:pos="2268"/>
          <w:tab w:val="clear" w:pos="2410"/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współpracy biblioteki szkolnej z:</w:t>
      </w:r>
    </w:p>
    <w:p w14:paraId="7FA9FB9C" w14:textId="77777777" w:rsidR="002028E3" w:rsidRDefault="002028E3">
      <w:pPr>
        <w:pStyle w:val="Tekstpodstawowy"/>
        <w:ind w:left="907"/>
        <w:jc w:val="both"/>
        <w:rPr>
          <w:rFonts w:ascii="Arial" w:hAnsi="Arial" w:cs="Arial"/>
          <w:sz w:val="24"/>
          <w:szCs w:val="24"/>
        </w:rPr>
      </w:pPr>
    </w:p>
    <w:p w14:paraId="37268E00" w14:textId="77777777" w:rsidR="002028E3" w:rsidRDefault="002028E3" w:rsidP="000E0BB2">
      <w:pPr>
        <w:pStyle w:val="Tekstpodstawowy"/>
        <w:numPr>
          <w:ilvl w:val="0"/>
          <w:numId w:val="117"/>
        </w:numPr>
        <w:tabs>
          <w:tab w:val="clear" w:pos="2268"/>
          <w:tab w:val="right" w:pos="426"/>
        </w:tabs>
        <w:ind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uczniami:</w:t>
      </w:r>
    </w:p>
    <w:p w14:paraId="5D22796E" w14:textId="77777777" w:rsidR="002028E3" w:rsidRDefault="002028E3">
      <w:pPr>
        <w:pStyle w:val="Tekstpodstawowy"/>
        <w:ind w:left="1531"/>
        <w:jc w:val="both"/>
        <w:rPr>
          <w:rFonts w:ascii="Arial" w:hAnsi="Arial" w:cs="Arial"/>
          <w:sz w:val="24"/>
          <w:szCs w:val="24"/>
        </w:rPr>
      </w:pPr>
    </w:p>
    <w:p w14:paraId="0E994C3A" w14:textId="77777777" w:rsidR="002028E3" w:rsidRDefault="002028E3" w:rsidP="000E0BB2">
      <w:pPr>
        <w:pStyle w:val="Tekstpodstawowy"/>
        <w:numPr>
          <w:ilvl w:val="0"/>
          <w:numId w:val="29"/>
        </w:numPr>
        <w:tabs>
          <w:tab w:val="clear" w:pos="2410"/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poradnictwo w wyborach czytelniczych,</w:t>
      </w:r>
    </w:p>
    <w:p w14:paraId="2A0E09B0" w14:textId="77777777" w:rsidR="002028E3" w:rsidRDefault="002028E3">
      <w:pPr>
        <w:pStyle w:val="Tekstpodstawowy"/>
        <w:tabs>
          <w:tab w:val="clear" w:pos="2410"/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77967CC0" w14:textId="77777777" w:rsidR="002028E3" w:rsidRDefault="002028E3" w:rsidP="000E0BB2">
      <w:pPr>
        <w:pStyle w:val="Tekstpodstawowy"/>
        <w:numPr>
          <w:ilvl w:val="0"/>
          <w:numId w:val="29"/>
        </w:numPr>
        <w:tabs>
          <w:tab w:val="clear" w:pos="2410"/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pomoc uczniom w rozwijaniu własnych zainteresowań, wyborze uczelni, przygotowaniu się do udziału w konkursach, olimpiadach przedmiotowych, egzaminach;</w:t>
      </w:r>
    </w:p>
    <w:p w14:paraId="633CCD74" w14:textId="77777777" w:rsidR="002028E3" w:rsidRDefault="002028E3">
      <w:pPr>
        <w:pStyle w:val="Tekstpodstawowy"/>
        <w:ind w:left="907"/>
        <w:jc w:val="both"/>
        <w:rPr>
          <w:rFonts w:ascii="Arial" w:hAnsi="Arial" w:cs="Arial"/>
          <w:sz w:val="24"/>
          <w:szCs w:val="24"/>
        </w:rPr>
      </w:pPr>
    </w:p>
    <w:p w14:paraId="2EA2D726" w14:textId="77777777" w:rsidR="002028E3" w:rsidRDefault="002028E3" w:rsidP="000E0BB2">
      <w:pPr>
        <w:pStyle w:val="Tekstpodstawowy"/>
        <w:numPr>
          <w:ilvl w:val="0"/>
          <w:numId w:val="117"/>
        </w:numPr>
        <w:tabs>
          <w:tab w:val="clear" w:pos="2268"/>
          <w:tab w:val="righ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nauczycielami:</w:t>
      </w:r>
    </w:p>
    <w:p w14:paraId="382497E2" w14:textId="77777777" w:rsidR="002028E3" w:rsidRDefault="002028E3">
      <w:pPr>
        <w:pStyle w:val="Tekstpodstawowy"/>
        <w:tabs>
          <w:tab w:val="left" w:pos="1440"/>
        </w:tabs>
        <w:ind w:left="1531"/>
        <w:jc w:val="both"/>
        <w:rPr>
          <w:rFonts w:ascii="Arial" w:hAnsi="Arial" w:cs="Arial"/>
          <w:sz w:val="24"/>
          <w:szCs w:val="24"/>
        </w:rPr>
      </w:pPr>
    </w:p>
    <w:p w14:paraId="6EE39317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wspólne rozbudzanie potrzeb i zainteresowań czytelniczych uczniów, dostarczanie źródeł i opracowań na lekcje,</w:t>
      </w:r>
    </w:p>
    <w:p w14:paraId="2B8EB8F7" w14:textId="77777777" w:rsidR="002028E3" w:rsidRDefault="002028E3">
      <w:pPr>
        <w:pStyle w:val="Tekstpodstawowy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1D5AACE1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w tworzeniu warsztatu informacyjnego,</w:t>
      </w:r>
    </w:p>
    <w:p w14:paraId="3AA702B7" w14:textId="77777777" w:rsidR="002028E3" w:rsidRDefault="002028E3">
      <w:pPr>
        <w:pStyle w:val="Tekstpodstawowy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341FEB31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współuczestnictwo w edukacji czytelniczo-medialnej uczniów,</w:t>
      </w:r>
    </w:p>
    <w:p w14:paraId="478E7FEE" w14:textId="77777777" w:rsidR="002028E3" w:rsidRDefault="002028E3">
      <w:pPr>
        <w:pStyle w:val="Tekstpodstawowy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40CEB217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uzgadnianie z nauczycielami zakupów nowości w zakresie przedmiotów zawodowych,</w:t>
      </w:r>
    </w:p>
    <w:p w14:paraId="5492F405" w14:textId="77777777" w:rsidR="002028E3" w:rsidRDefault="002028E3">
      <w:pPr>
        <w:pStyle w:val="Tekstpodstawowy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24A85197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umieszczanie wykazów nowości na stronie internetowej biblioteki,</w:t>
      </w:r>
    </w:p>
    <w:p w14:paraId="684EC54D" w14:textId="77777777" w:rsidR="002028E3" w:rsidRDefault="002028E3">
      <w:pPr>
        <w:pStyle w:val="Tekstpodstawowy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30F404B3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współudział w organizacji imprez szkolnych, konkursów i olimpiad,</w:t>
      </w:r>
    </w:p>
    <w:p w14:paraId="1C6505D2" w14:textId="77777777" w:rsidR="002028E3" w:rsidRDefault="002028E3">
      <w:pPr>
        <w:pStyle w:val="Tekstpodstawowy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6A9D0501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źródeł nauczycielom prowadzącym koła zainteresowań,</w:t>
      </w:r>
    </w:p>
    <w:p w14:paraId="24D5EEA7" w14:textId="77777777" w:rsidR="002028E3" w:rsidRDefault="002028E3">
      <w:pPr>
        <w:pStyle w:val="Tekstpodstawowy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3E3136BD" w14:textId="77777777" w:rsidR="002028E3" w:rsidRDefault="002028E3" w:rsidP="000E0BB2">
      <w:pPr>
        <w:pStyle w:val="Tekstpodstawowy"/>
        <w:numPr>
          <w:ilvl w:val="0"/>
          <w:numId w:val="6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nauczycielom studiującym i doskonalącym się w zawodzie;</w:t>
      </w:r>
    </w:p>
    <w:p w14:paraId="010DC1BD" w14:textId="77777777" w:rsidR="002028E3" w:rsidRDefault="002028E3">
      <w:pPr>
        <w:pStyle w:val="Tekstpodstawowy"/>
        <w:ind w:left="907"/>
        <w:jc w:val="both"/>
        <w:rPr>
          <w:rFonts w:ascii="Arial" w:hAnsi="Arial" w:cs="Arial"/>
          <w:sz w:val="24"/>
          <w:szCs w:val="24"/>
        </w:rPr>
      </w:pPr>
    </w:p>
    <w:p w14:paraId="07CE114F" w14:textId="77777777" w:rsidR="002028E3" w:rsidRDefault="002028E3" w:rsidP="000E0BB2">
      <w:pPr>
        <w:pStyle w:val="Tekstpodstawowy"/>
        <w:numPr>
          <w:ilvl w:val="2"/>
          <w:numId w:val="91"/>
        </w:numPr>
        <w:tabs>
          <w:tab w:val="left" w:pos="426"/>
        </w:tabs>
        <w:ind w:hanging="1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rodzicami, środowiskiem i innymi bibliotekami:</w:t>
      </w:r>
    </w:p>
    <w:p w14:paraId="077AA62C" w14:textId="77777777" w:rsidR="002028E3" w:rsidRDefault="002028E3">
      <w:pPr>
        <w:pStyle w:val="Tekstpodstawowy"/>
        <w:ind w:left="1531"/>
        <w:jc w:val="both"/>
        <w:rPr>
          <w:rFonts w:ascii="Arial" w:hAnsi="Arial" w:cs="Arial"/>
          <w:sz w:val="24"/>
          <w:szCs w:val="24"/>
        </w:rPr>
      </w:pPr>
    </w:p>
    <w:p w14:paraId="074593E2" w14:textId="77777777" w:rsidR="002028E3" w:rsidRDefault="002028E3" w:rsidP="000E0BB2">
      <w:pPr>
        <w:pStyle w:val="Tekstpodstawowy"/>
        <w:numPr>
          <w:ilvl w:val="0"/>
          <w:numId w:val="170"/>
        </w:numPr>
        <w:tabs>
          <w:tab w:val="left" w:pos="1134"/>
        </w:tabs>
        <w:ind w:hanging="2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wypożyczanie książek rodzicom,</w:t>
      </w:r>
    </w:p>
    <w:p w14:paraId="1346EF2D" w14:textId="77777777" w:rsidR="002028E3" w:rsidRDefault="002028E3">
      <w:pPr>
        <w:pStyle w:val="Tekstpodstawowy"/>
        <w:tabs>
          <w:tab w:val="left" w:pos="1134"/>
        </w:tabs>
        <w:ind w:left="2818"/>
        <w:jc w:val="both"/>
        <w:rPr>
          <w:rFonts w:ascii="Arial" w:hAnsi="Arial" w:cs="Arial"/>
          <w:sz w:val="24"/>
          <w:szCs w:val="24"/>
        </w:rPr>
      </w:pPr>
    </w:p>
    <w:p w14:paraId="235257AC" w14:textId="77777777" w:rsidR="002028E3" w:rsidRDefault="002028E3" w:rsidP="000E0BB2">
      <w:pPr>
        <w:pStyle w:val="Tekstpodstawowy"/>
        <w:numPr>
          <w:ilvl w:val="0"/>
          <w:numId w:val="170"/>
        </w:numPr>
        <w:tabs>
          <w:tab w:val="left" w:pos="1134"/>
        </w:tabs>
        <w:ind w:hanging="2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wycieczek uczniów do innych bibliotek,</w:t>
      </w:r>
    </w:p>
    <w:p w14:paraId="28FA13CD" w14:textId="77777777" w:rsidR="002028E3" w:rsidRDefault="002028E3">
      <w:pPr>
        <w:pStyle w:val="Tekstpodstawowy"/>
        <w:tabs>
          <w:tab w:val="left" w:pos="1134"/>
        </w:tabs>
        <w:ind w:left="2818"/>
        <w:jc w:val="both"/>
        <w:rPr>
          <w:rFonts w:ascii="Arial" w:hAnsi="Arial" w:cs="Arial"/>
          <w:sz w:val="24"/>
          <w:szCs w:val="24"/>
        </w:rPr>
      </w:pPr>
    </w:p>
    <w:p w14:paraId="1CD6650C" w14:textId="77777777" w:rsidR="002028E3" w:rsidRDefault="002028E3" w:rsidP="000E0BB2">
      <w:pPr>
        <w:pStyle w:val="Tekstpodstawowy"/>
        <w:numPr>
          <w:ilvl w:val="0"/>
          <w:numId w:val="170"/>
        </w:numPr>
        <w:tabs>
          <w:tab w:val="left" w:pos="1134"/>
        </w:tabs>
        <w:ind w:hanging="2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spotkaniach organizowanych przez biblioteki w mieście,</w:t>
      </w:r>
    </w:p>
    <w:p w14:paraId="67EF36B7" w14:textId="77777777" w:rsidR="002028E3" w:rsidRDefault="002028E3">
      <w:pPr>
        <w:pStyle w:val="Tekstpodstawowy"/>
        <w:tabs>
          <w:tab w:val="left" w:pos="1134"/>
        </w:tabs>
        <w:ind w:left="2818"/>
        <w:jc w:val="both"/>
        <w:rPr>
          <w:rFonts w:ascii="Arial" w:hAnsi="Arial" w:cs="Arial"/>
          <w:sz w:val="24"/>
          <w:szCs w:val="24"/>
        </w:rPr>
      </w:pPr>
    </w:p>
    <w:p w14:paraId="5F12F943" w14:textId="77777777" w:rsidR="002028E3" w:rsidRDefault="002028E3" w:rsidP="000E0BB2">
      <w:pPr>
        <w:pStyle w:val="Tekstpodstawowy"/>
        <w:numPr>
          <w:ilvl w:val="0"/>
          <w:numId w:val="170"/>
        </w:numPr>
        <w:tabs>
          <w:tab w:val="left" w:pos="1134"/>
        </w:tabs>
        <w:ind w:hanging="21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wzajemne informowanie o zawartości zbiorów.</w:t>
      </w:r>
    </w:p>
    <w:p w14:paraId="75F15B59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474A67A2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35. 1. </w:t>
      </w:r>
      <w:r>
        <w:rPr>
          <w:rFonts w:ascii="Arial" w:hAnsi="Arial" w:cs="Arial"/>
        </w:rPr>
        <w:t>W Zespole zorganizowany jes</w:t>
      </w:r>
      <w:r w:rsidR="00C1396D">
        <w:rPr>
          <w:rFonts w:ascii="Arial" w:hAnsi="Arial" w:cs="Arial"/>
        </w:rPr>
        <w:t>t internat dla uczennic szkół</w:t>
      </w:r>
      <w:r w:rsidR="00C1396D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Zespole zamieszkałych poza terenem miasta Biała Podlaska.</w:t>
      </w:r>
    </w:p>
    <w:p w14:paraId="0C7686E6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3A21DF40" w14:textId="77777777" w:rsidR="002028E3" w:rsidRDefault="002028E3" w:rsidP="000E0BB2">
      <w:pPr>
        <w:numPr>
          <w:ilvl w:val="0"/>
          <w:numId w:val="108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Liczba wychowanek w grupie wychowawczej w internacie nie przekracza 35 osób.</w:t>
      </w:r>
    </w:p>
    <w:p w14:paraId="407E6ED8" w14:textId="77777777" w:rsidR="002028E3" w:rsidRDefault="002028E3">
      <w:pPr>
        <w:tabs>
          <w:tab w:val="left" w:pos="993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4D6F3114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36. 1. </w:t>
      </w:r>
      <w:r>
        <w:rPr>
          <w:rFonts w:ascii="Arial" w:hAnsi="Arial" w:cs="Arial"/>
        </w:rPr>
        <w:t>Opiekę zdrowotną w szkole sprawuje lekarz</w:t>
      </w:r>
      <w:r w:rsidR="00C1396D">
        <w:rPr>
          <w:rFonts w:ascii="Arial" w:hAnsi="Arial" w:cs="Arial"/>
        </w:rPr>
        <w:t xml:space="preserve"> stomatolog</w:t>
      </w:r>
      <w:r w:rsidR="00C1396D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pielęgniarka w ramach środków NFOZ w gabinecie profilaktyki zdrowotnej zlokalizowanym w szkole.</w:t>
      </w:r>
    </w:p>
    <w:p w14:paraId="3DBAB996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3F6E89DB" w14:textId="77777777" w:rsidR="002028E3" w:rsidRDefault="002028E3" w:rsidP="000E0BB2">
      <w:pPr>
        <w:numPr>
          <w:ilvl w:val="0"/>
          <w:numId w:val="187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obowiązków służby medycznej w szkole określają odrębne przepisy.</w:t>
      </w:r>
    </w:p>
    <w:p w14:paraId="0EAB72A6" w14:textId="77777777" w:rsidR="002028E3" w:rsidRDefault="002028E3" w:rsidP="000E0BB2">
      <w:pPr>
        <w:numPr>
          <w:ilvl w:val="0"/>
          <w:numId w:val="187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Celem profilaktycznej opieki zdrowotnej jest zapewnienie uczniom równego dostępu do opieki zdrowotnej w szkole oraz zagwarantowanie dostępu młodzieży do gabinetów stomatologicznych.</w:t>
      </w:r>
    </w:p>
    <w:p w14:paraId="625A06D8" w14:textId="77777777" w:rsidR="002028E3" w:rsidRDefault="002028E3" w:rsidP="000E0BB2">
      <w:pPr>
        <w:numPr>
          <w:ilvl w:val="0"/>
          <w:numId w:val="187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Rodzice mają prawo wyboru innego miejsca udzielania świadczeń stomatologicznych.</w:t>
      </w:r>
    </w:p>
    <w:p w14:paraId="32C583AE" w14:textId="77777777" w:rsidR="002028E3" w:rsidRDefault="002028E3" w:rsidP="000E0BB2">
      <w:pPr>
        <w:numPr>
          <w:ilvl w:val="0"/>
          <w:numId w:val="187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klas na pierwszym zebraniu z rodzicami informują rodziców lub pełnoletnich uczniów o zakresie opieki zdrowotnej oraz prawie wyrażenia sprzeciwu. Sprzeciw składa się w formie pisemnej do świadczeniodawcy realizującego opiekę.</w:t>
      </w:r>
    </w:p>
    <w:p w14:paraId="5E5983AC" w14:textId="77777777" w:rsidR="002028E3" w:rsidRDefault="002028E3" w:rsidP="000E0BB2">
      <w:pPr>
        <w:numPr>
          <w:ilvl w:val="0"/>
          <w:numId w:val="187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Profilaktyczna opieka zdrowotn</w:t>
      </w:r>
      <w:r w:rsidR="00C1396D">
        <w:rPr>
          <w:rFonts w:ascii="Arial" w:hAnsi="Arial" w:cs="Arial"/>
        </w:rPr>
        <w:t>a oraz opieka stomatologiczna</w:t>
      </w:r>
      <w:r w:rsidR="00C1396D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 xml:space="preserve">zakresie profilaktycznych świadczeń stomatologicznych dla młodzieży do ukończenia 19 roku życia, określonych w przepisach wydanych </w:t>
      </w:r>
      <w:r>
        <w:rPr>
          <w:rFonts w:ascii="Arial" w:hAnsi="Arial" w:cs="Arial"/>
          <w:color w:val="000000"/>
          <w:lang w:eastAsia="pl-PL"/>
        </w:rPr>
        <w:t>na podstawie art. 31d ustawy z dnia 27 sierpnia 2004 r. o świadczeniach opieki zdrowotnej finansowanych ze środków publicznych, w części dotyczącej wykazu świadczeń gwarantowanych z zakresu leczenia stomatolog</w:t>
      </w:r>
      <w:r w:rsidR="00C1396D">
        <w:rPr>
          <w:rFonts w:ascii="Arial" w:hAnsi="Arial" w:cs="Arial"/>
          <w:color w:val="000000"/>
          <w:lang w:eastAsia="pl-PL"/>
        </w:rPr>
        <w:t>icznego dla dzieci i młodzieży,</w:t>
      </w:r>
      <w:r w:rsidR="00C1396D"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>z wyłączeniem świadczeń ortodoncji oraz profilaktycznych świadczeń stomatologicznych dla młodzieży do ukończ</w:t>
      </w:r>
      <w:r w:rsidR="00C1396D">
        <w:rPr>
          <w:rFonts w:ascii="Arial" w:hAnsi="Arial" w:cs="Arial"/>
          <w:color w:val="000000"/>
          <w:lang w:eastAsia="pl-PL"/>
        </w:rPr>
        <w:t>enia 19. roku życia udzielanych</w:t>
      </w:r>
      <w:r w:rsidR="00C1396D"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>w dentobusie, określonych  w przepisach j/w, jest sprawowana w przypadku braku sprzeciwu rodziców lub pełnoletnich uczniów.</w:t>
      </w:r>
    </w:p>
    <w:p w14:paraId="2B1D590B" w14:textId="77777777" w:rsidR="002028E3" w:rsidRDefault="002028E3" w:rsidP="000E0BB2">
      <w:pPr>
        <w:numPr>
          <w:ilvl w:val="0"/>
          <w:numId w:val="187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</w:rPr>
        <w:t xml:space="preserve">Pielęgniarka </w:t>
      </w:r>
      <w:r>
        <w:rPr>
          <w:rFonts w:ascii="Arial" w:hAnsi="Arial" w:cs="Arial"/>
          <w:color w:val="000000"/>
          <w:lang w:eastAsia="pl-PL"/>
        </w:rPr>
        <w:t>środowiska naucza</w:t>
      </w:r>
      <w:r w:rsidR="00C1396D">
        <w:rPr>
          <w:rFonts w:ascii="Arial" w:hAnsi="Arial" w:cs="Arial"/>
          <w:color w:val="000000"/>
          <w:lang w:eastAsia="pl-PL"/>
        </w:rPr>
        <w:t>nia i wychowania współpracuje</w:t>
      </w:r>
      <w:r w:rsidR="00C1396D">
        <w:rPr>
          <w:rFonts w:ascii="Arial" w:hAnsi="Arial" w:cs="Arial"/>
          <w:color w:val="000000"/>
          <w:lang w:eastAsia="pl-PL"/>
        </w:rPr>
        <w:br/>
        <w:t xml:space="preserve">z </w:t>
      </w:r>
      <w:r>
        <w:rPr>
          <w:rFonts w:ascii="Arial" w:hAnsi="Arial" w:cs="Arial"/>
          <w:color w:val="000000"/>
          <w:lang w:eastAsia="pl-PL"/>
        </w:rPr>
        <w:t>rodzicami albo pełnoletnimi uczniami. Współpraca polega na:</w:t>
      </w:r>
    </w:p>
    <w:p w14:paraId="1FEDC2A1" w14:textId="77777777" w:rsidR="002028E3" w:rsidRDefault="002028E3" w:rsidP="000E0BB2">
      <w:pPr>
        <w:numPr>
          <w:ilvl w:val="0"/>
          <w:numId w:val="27"/>
        </w:numPr>
        <w:tabs>
          <w:tab w:val="left" w:pos="426"/>
        </w:tabs>
        <w:spacing w:after="240" w:line="256" w:lineRule="auto"/>
        <w:ind w:hanging="862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iCs/>
          <w:lang w:eastAsia="pl-PL"/>
        </w:rPr>
        <w:t>przekazywaniu informacji o:</w:t>
      </w:r>
    </w:p>
    <w:p w14:paraId="7F5066D6" w14:textId="77777777" w:rsidR="002028E3" w:rsidRDefault="002028E3" w:rsidP="000E0BB2">
      <w:pPr>
        <w:numPr>
          <w:ilvl w:val="0"/>
          <w:numId w:val="155"/>
        </w:numPr>
        <w:tabs>
          <w:tab w:val="left" w:pos="284"/>
        </w:tabs>
        <w:spacing w:after="240" w:line="25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stanie zdrowia i rozwoju psychofizycznym ucznia,</w:t>
      </w:r>
    </w:p>
    <w:p w14:paraId="4A862377" w14:textId="77777777" w:rsidR="002028E3" w:rsidRDefault="002028E3" w:rsidP="000E0BB2">
      <w:pPr>
        <w:numPr>
          <w:ilvl w:val="0"/>
          <w:numId w:val="155"/>
        </w:numPr>
        <w:tabs>
          <w:tab w:val="left" w:pos="284"/>
        </w:tabs>
        <w:spacing w:after="240" w:line="25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terminach i zakresie udzielania świadczeń profilaktycznej opieki zdrowotnej nad uczniami,</w:t>
      </w:r>
    </w:p>
    <w:p w14:paraId="170B72A9" w14:textId="77777777" w:rsidR="002028E3" w:rsidRDefault="002028E3" w:rsidP="000E0BB2">
      <w:pPr>
        <w:numPr>
          <w:ilvl w:val="0"/>
          <w:numId w:val="155"/>
        </w:numPr>
        <w:tabs>
          <w:tab w:val="left" w:pos="284"/>
        </w:tabs>
        <w:spacing w:after="160" w:line="256" w:lineRule="auto"/>
        <w:jc w:val="both"/>
        <w:rPr>
          <w:rFonts w:ascii="Arial" w:eastAsia="Arial" w:hAnsi="Arial" w:cs="Arial"/>
          <w:iCs/>
          <w:lang w:eastAsia="pl-PL"/>
        </w:rPr>
      </w:pPr>
      <w:r>
        <w:rPr>
          <w:rFonts w:ascii="Arial" w:hAnsi="Arial" w:cs="Arial"/>
          <w:color w:val="000000"/>
          <w:lang w:eastAsia="pl-PL"/>
        </w:rPr>
        <w:t>możliwościach i sposobie kontaktowania się z osobami sprawującymi profilaktyczną opiekę zdrowotną nad uczniami;</w:t>
      </w:r>
    </w:p>
    <w:p w14:paraId="2D3A7C7C" w14:textId="77777777" w:rsidR="002028E3" w:rsidRDefault="002028E3" w:rsidP="000E0BB2">
      <w:pPr>
        <w:keepNext/>
        <w:keepLines/>
        <w:numPr>
          <w:ilvl w:val="0"/>
          <w:numId w:val="27"/>
        </w:numPr>
        <w:tabs>
          <w:tab w:val="clear" w:pos="680"/>
          <w:tab w:val="num" w:pos="284"/>
          <w:tab w:val="left" w:pos="709"/>
        </w:tabs>
        <w:spacing w:before="40" w:after="160" w:line="256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eastAsia="Arial" w:hAnsi="Arial" w:cs="Arial"/>
          <w:iCs/>
          <w:lang w:eastAsia="pl-PL"/>
        </w:rPr>
        <w:t xml:space="preserve">  </w:t>
      </w:r>
      <w:r>
        <w:rPr>
          <w:rFonts w:ascii="Arial" w:hAnsi="Arial" w:cs="Arial"/>
          <w:iCs/>
          <w:lang w:eastAsia="pl-PL"/>
        </w:rPr>
        <w:t xml:space="preserve">informowaniu i wspieraniu rodziców lub pełnoletnich uczniów w: </w:t>
      </w:r>
    </w:p>
    <w:p w14:paraId="37C678A4" w14:textId="77777777" w:rsidR="002028E3" w:rsidRDefault="002028E3" w:rsidP="000E0BB2">
      <w:pPr>
        <w:numPr>
          <w:ilvl w:val="0"/>
          <w:numId w:val="52"/>
        </w:numPr>
        <w:spacing w:before="40" w:after="160" w:line="25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organizacji korzystania ze świadczeń profilaktycznej opieki zdrowotnej oraz opieki stomatologicznej nad uczniami, w tym profilaktycznych badań lekarskich, badań przesiewowych, przeglądów stomatologicznych oraz szczepień ochronnych,</w:t>
      </w:r>
    </w:p>
    <w:p w14:paraId="540EEC04" w14:textId="77777777" w:rsidR="002028E3" w:rsidRDefault="002028E3" w:rsidP="000E0BB2">
      <w:pPr>
        <w:numPr>
          <w:ilvl w:val="0"/>
          <w:numId w:val="52"/>
        </w:numPr>
        <w:spacing w:before="40" w:after="160" w:line="25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realizacji zaleceń lekarza podstawowej opieki zdrowotnej oraz lekarza dentysty;</w:t>
      </w:r>
    </w:p>
    <w:p w14:paraId="5B813762" w14:textId="77777777" w:rsidR="002028E3" w:rsidRDefault="002028E3">
      <w:pPr>
        <w:ind w:left="567"/>
        <w:jc w:val="both"/>
        <w:rPr>
          <w:rFonts w:ascii="Arial" w:hAnsi="Arial" w:cs="Arial"/>
          <w:color w:val="000000"/>
          <w:lang w:eastAsia="pl-PL"/>
        </w:rPr>
      </w:pPr>
    </w:p>
    <w:p w14:paraId="073693F4" w14:textId="77777777" w:rsidR="002028E3" w:rsidRDefault="002028E3" w:rsidP="000E0BB2">
      <w:pPr>
        <w:numPr>
          <w:ilvl w:val="0"/>
          <w:numId w:val="27"/>
        </w:numPr>
        <w:tabs>
          <w:tab w:val="left" w:pos="284"/>
        </w:tabs>
        <w:spacing w:after="120" w:line="256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iCs/>
          <w:lang w:eastAsia="pl-PL"/>
        </w:rPr>
        <w:t>uczestniczeniu w zebraniach z rodzicami</w:t>
      </w:r>
      <w:r w:rsidR="000F06B5">
        <w:rPr>
          <w:rFonts w:ascii="Arial" w:hAnsi="Arial" w:cs="Arial"/>
          <w:iCs/>
          <w:lang w:eastAsia="pl-PL"/>
        </w:rPr>
        <w:t xml:space="preserve"> albo zebraniach rady rodziców,</w:t>
      </w:r>
      <w:r w:rsidR="000F06B5">
        <w:rPr>
          <w:rFonts w:ascii="Arial" w:hAnsi="Arial" w:cs="Arial"/>
          <w:iCs/>
          <w:lang w:eastAsia="pl-PL"/>
        </w:rPr>
        <w:br/>
      </w:r>
      <w:r>
        <w:rPr>
          <w:rFonts w:ascii="Arial" w:hAnsi="Arial" w:cs="Arial"/>
          <w:iCs/>
          <w:lang w:eastAsia="pl-PL"/>
        </w:rPr>
        <w:t>w celu omówienia zagadnień z zakresu edukacji zdrowotnej i promocji zdrowia uczniów zachowując tajemnicę o stanie zdrowia uczniów.</w:t>
      </w:r>
    </w:p>
    <w:p w14:paraId="53D6B9F4" w14:textId="77777777" w:rsidR="002028E3" w:rsidRDefault="002028E3" w:rsidP="000E0BB2">
      <w:pPr>
        <w:numPr>
          <w:ilvl w:val="0"/>
          <w:numId w:val="26"/>
        </w:numPr>
        <w:tabs>
          <w:tab w:val="left" w:pos="567"/>
          <w:tab w:val="left" w:pos="709"/>
          <w:tab w:val="left" w:pos="851"/>
        </w:tabs>
        <w:spacing w:before="240" w:after="120" w:line="256" w:lineRule="auto"/>
        <w:ind w:left="0" w:firstLine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Pielęgniarka środowiska nauczania i wychowania współpracuje </w:t>
      </w:r>
      <w:r>
        <w:rPr>
          <w:rFonts w:ascii="Arial" w:hAnsi="Arial" w:cs="Arial"/>
          <w:color w:val="000000"/>
          <w:lang w:eastAsia="pl-PL"/>
        </w:rPr>
        <w:br/>
        <w:t xml:space="preserve">z dyrektorem szkoły, nauczycielami i pedagogiem szkolnym. </w:t>
      </w:r>
    </w:p>
    <w:p w14:paraId="6FA895F6" w14:textId="77777777" w:rsidR="002028E3" w:rsidRDefault="002028E3" w:rsidP="000E0BB2">
      <w:pPr>
        <w:numPr>
          <w:ilvl w:val="0"/>
          <w:numId w:val="26"/>
        </w:numPr>
        <w:tabs>
          <w:tab w:val="left" w:pos="567"/>
          <w:tab w:val="left" w:pos="709"/>
          <w:tab w:val="left" w:pos="851"/>
        </w:tabs>
        <w:spacing w:before="240" w:after="120" w:line="256" w:lineRule="auto"/>
        <w:ind w:left="0" w:firstLine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Współpraca, o której mowa w ust. 8 polega na podejmowaniu wspólnych działań w zakresie edukacji zdrowotnej i promocji zdrowia, z uwzględnieniem </w:t>
      </w:r>
      <w:r>
        <w:rPr>
          <w:rFonts w:ascii="Arial" w:hAnsi="Arial" w:cs="Arial"/>
          <w:color w:val="000000"/>
          <w:lang w:eastAsia="pl-PL"/>
        </w:rPr>
        <w:lastRenderedPageBreak/>
        <w:t xml:space="preserve">potrzeb zdrowotnych oraz rozpoznanych czynników ryzyka dla zdrowia uczniów danej szkoły, a także doradzaniu dyrektorowi szkoły w sprawie warunków bezpieczeństwa uczniów i warunków sanitarnych w szkole. </w:t>
      </w:r>
    </w:p>
    <w:p w14:paraId="318DF3C8" w14:textId="77777777" w:rsidR="002028E3" w:rsidRDefault="002028E3" w:rsidP="000E0BB2">
      <w:pPr>
        <w:numPr>
          <w:ilvl w:val="0"/>
          <w:numId w:val="26"/>
        </w:numPr>
        <w:tabs>
          <w:tab w:val="left" w:pos="567"/>
          <w:tab w:val="left" w:pos="709"/>
          <w:tab w:val="left" w:pos="993"/>
        </w:tabs>
        <w:spacing w:before="240" w:after="120" w:line="256" w:lineRule="auto"/>
        <w:ind w:left="0" w:firstLine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Pielęgniarka środowiska nauczania i wychowania lub opiekun faktyczny, w stanach nagłego zagrożenia zdrowotnego mogą być obecni podczas transportu ucznia przez zespół ratownictwa medycznego do szpitala oraz w szpitalu, do czasu przybycia rodziców. Decyzję o obecności jednej z tych osób podczas transportu podejmuje kierownik zespołu ratownictwa medycznego po uzyskaniu zgody dyrektora szkoły.</w:t>
      </w:r>
    </w:p>
    <w:p w14:paraId="2DCE0B69" w14:textId="77777777" w:rsidR="002028E3" w:rsidRDefault="002028E3" w:rsidP="000E0BB2">
      <w:pPr>
        <w:numPr>
          <w:ilvl w:val="0"/>
          <w:numId w:val="26"/>
        </w:numPr>
        <w:tabs>
          <w:tab w:val="left" w:pos="567"/>
          <w:tab w:val="left" w:pos="709"/>
          <w:tab w:val="left" w:pos="993"/>
        </w:tabs>
        <w:spacing w:before="240" w:after="120"/>
        <w:ind w:left="0" w:firstLine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Sposób opieki zdrowotnej nad uczniami przewlekle chorymi dostosowany do stanu jego zdrowia w sytuacji konieczności podawania leków oraz wykonywania innych czynności podczas pobytu ucznia w szkole ustala pielęgniarka, która wspólnie go określa z rodzicami, lekarzem i dyrektorem szkoły. </w:t>
      </w:r>
    </w:p>
    <w:p w14:paraId="5498871F" w14:textId="77777777" w:rsidR="002028E3" w:rsidRDefault="002028E3" w:rsidP="000E0BB2">
      <w:pPr>
        <w:numPr>
          <w:ilvl w:val="0"/>
          <w:numId w:val="26"/>
        </w:numPr>
        <w:tabs>
          <w:tab w:val="left" w:pos="567"/>
          <w:tab w:val="left" w:pos="709"/>
          <w:tab w:val="left" w:pos="993"/>
        </w:tabs>
        <w:spacing w:before="240" w:after="120"/>
        <w:ind w:left="0" w:firstLine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Dyrektor szkoły, w miarę posiadanych środków oraz za zgodą nauczyciela lub pracownika niepedagogicznego, zapewnia możliwość zdobycia wiedzy na temat sposobu postępowania wobec uczniów przewlekle chorych lub niepełnosprawnych, odpowiednio do potrzeb zdrowotnych uczniów.</w:t>
      </w:r>
    </w:p>
    <w:p w14:paraId="7A849124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4AC10CF6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§ 37. 1. </w:t>
      </w:r>
      <w:r>
        <w:rPr>
          <w:rFonts w:ascii="Arial" w:hAnsi="Arial" w:cs="Arial"/>
        </w:rPr>
        <w:t>Do realizacji celów statutowych szkoła posiada następujące pomieszczenia:</w:t>
      </w:r>
    </w:p>
    <w:p w14:paraId="6B1B0F02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81BB12C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sale lekcyjne, w tym: klasopracow</w:t>
      </w:r>
      <w:r w:rsidR="00C1396D">
        <w:rPr>
          <w:rFonts w:ascii="Arial" w:hAnsi="Arial" w:cs="Arial"/>
        </w:rPr>
        <w:t>nie z niezbędnym wyposażeniem</w:t>
      </w:r>
      <w:r w:rsidR="00C1396D">
        <w:rPr>
          <w:rFonts w:ascii="Arial" w:hAnsi="Arial" w:cs="Arial"/>
        </w:rPr>
        <w:br/>
        <w:t xml:space="preserve">i  </w:t>
      </w:r>
      <w:r>
        <w:rPr>
          <w:rFonts w:ascii="Arial" w:hAnsi="Arial" w:cs="Arial"/>
        </w:rPr>
        <w:t>pracownie technologiczne i komputerowe;</w:t>
      </w:r>
    </w:p>
    <w:p w14:paraId="296898C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CB93806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salę gimnastyczną, siłownię oraz salę do aerobiku;</w:t>
      </w:r>
    </w:p>
    <w:p w14:paraId="58A7071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AC7A6B8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bibliotekę;</w:t>
      </w:r>
    </w:p>
    <w:p w14:paraId="78539E8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AF4CDE0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pomieszczenie na punkt dożywiania;</w:t>
      </w:r>
    </w:p>
    <w:p w14:paraId="5C8ACC89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3D58C85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 pielęgniarki szkolnej;</w:t>
      </w:r>
    </w:p>
    <w:p w14:paraId="427CA19C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250A89A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 lekarza stomatologa;</w:t>
      </w:r>
    </w:p>
    <w:p w14:paraId="2B60E800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FB1097D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 terapii pedagogicznej;</w:t>
      </w:r>
    </w:p>
    <w:p w14:paraId="05C5D0D0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0E86B38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pomieszczenia administracyjno-biurowe, w tym: gabinet dyrektora, sekretariat, pokój nauczycielski i pokoje kierownictwa szkoły;</w:t>
      </w:r>
    </w:p>
    <w:p w14:paraId="3F660AE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8BD054D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archiwum;</w:t>
      </w:r>
    </w:p>
    <w:p w14:paraId="16813C7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6F9140A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szatnię;</w:t>
      </w:r>
    </w:p>
    <w:p w14:paraId="4C82C509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FCDB86B" w14:textId="77777777" w:rsidR="002028E3" w:rsidRDefault="002028E3" w:rsidP="000E0BB2">
      <w:pPr>
        <w:numPr>
          <w:ilvl w:val="1"/>
          <w:numId w:val="18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pomieszczenie gospodarcze. </w:t>
      </w:r>
    </w:p>
    <w:p w14:paraId="2228CC05" w14:textId="77777777" w:rsidR="002B7743" w:rsidRDefault="002B7743" w:rsidP="002B7743">
      <w:pPr>
        <w:pStyle w:val="Akapitzlist"/>
        <w:rPr>
          <w:rFonts w:ascii="Arial" w:hAnsi="Arial" w:cs="Arial"/>
        </w:rPr>
      </w:pPr>
    </w:p>
    <w:p w14:paraId="1227ABEB" w14:textId="77777777" w:rsidR="002B7743" w:rsidRDefault="002B7743" w:rsidP="000E0BB2">
      <w:pPr>
        <w:numPr>
          <w:ilvl w:val="0"/>
          <w:numId w:val="82"/>
        </w:numPr>
        <w:tabs>
          <w:tab w:val="left" w:pos="426"/>
          <w:tab w:val="right" w:pos="993"/>
          <w:tab w:val="left" w:pos="2410"/>
        </w:tabs>
        <w:ind w:right="-2" w:firstLine="369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korzystają z pracowni pod opieką nauczyciela.</w:t>
      </w:r>
    </w:p>
    <w:p w14:paraId="16FB1085" w14:textId="77777777" w:rsidR="00C1396D" w:rsidRDefault="00C1396D" w:rsidP="00C1396D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38B56FFF" w14:textId="77777777" w:rsidR="002B7743" w:rsidRDefault="002B7743" w:rsidP="000E0BB2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C1396D">
        <w:rPr>
          <w:rFonts w:ascii="Arial" w:hAnsi="Arial" w:cs="Arial"/>
        </w:rPr>
        <w:lastRenderedPageBreak/>
        <w:t>Przed rozpoczęciem pracy na stanowisku uczniowie są zobowiązani do sprawdzenia jego stanu technicznego i zgłoszenia dostrzegal</w:t>
      </w:r>
      <w:r w:rsidR="0090525E" w:rsidRPr="00C1396D">
        <w:rPr>
          <w:rFonts w:ascii="Arial" w:hAnsi="Arial" w:cs="Arial"/>
        </w:rPr>
        <w:t>nych usterek nauczycielowi prowadzącemu zajęcia.</w:t>
      </w:r>
    </w:p>
    <w:p w14:paraId="23964D86" w14:textId="77777777" w:rsidR="00C1396D" w:rsidRDefault="00C1396D" w:rsidP="00C1396D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5828D6E2" w14:textId="77777777" w:rsidR="0090525E" w:rsidRDefault="0090525E" w:rsidP="000E0BB2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C1396D">
        <w:rPr>
          <w:rFonts w:ascii="Arial" w:hAnsi="Arial" w:cs="Arial"/>
        </w:rPr>
        <w:t>Ze sprzętu uczniowie korzystają zgodnie z ogólnymi zasadami BHP.</w:t>
      </w:r>
    </w:p>
    <w:p w14:paraId="31C887B3" w14:textId="77777777" w:rsidR="00C1396D" w:rsidRDefault="00C1396D" w:rsidP="00C1396D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750AB192" w14:textId="77777777" w:rsidR="0090525E" w:rsidRDefault="0090525E" w:rsidP="000E0BB2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C1396D">
        <w:rPr>
          <w:rFonts w:ascii="Arial" w:hAnsi="Arial" w:cs="Arial"/>
        </w:rPr>
        <w:t>Przyrządy i narzędzia do nauki są zgodne z wymaganiami określonymi dla podstawy programowej poszczególnych zawodów.</w:t>
      </w:r>
    </w:p>
    <w:p w14:paraId="364B1C2F" w14:textId="77777777" w:rsidR="00C1396D" w:rsidRDefault="00C1396D" w:rsidP="00C1396D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7A851182" w14:textId="77777777" w:rsidR="002B7743" w:rsidRDefault="002B7743" w:rsidP="000E0BB2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C1396D">
        <w:rPr>
          <w:rFonts w:ascii="Arial" w:hAnsi="Arial" w:cs="Arial"/>
        </w:rPr>
        <w:t>Szczegółowa organizacja określona jest w odrębnych regulaminach poszczególnych pracowni.</w:t>
      </w:r>
    </w:p>
    <w:p w14:paraId="5DFDB1A5" w14:textId="77777777" w:rsidR="00C1396D" w:rsidRDefault="00C1396D" w:rsidP="00C1396D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894E5E0" w14:textId="77777777" w:rsidR="0090525E" w:rsidRDefault="0090525E" w:rsidP="000E0BB2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C1396D">
        <w:rPr>
          <w:rFonts w:ascii="Arial" w:hAnsi="Arial" w:cs="Arial"/>
        </w:rPr>
        <w:t>Uczniowie zostają zapoznani z regulaminem pracowni oraz przepisami dotyczącymi bezpieczeństwa i higieny pracy na pierwszych zajęciach w roku szkolnym.</w:t>
      </w:r>
    </w:p>
    <w:p w14:paraId="3343A189" w14:textId="77777777" w:rsidR="00C1396D" w:rsidRDefault="00C1396D" w:rsidP="00C1396D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4498D278" w14:textId="77777777" w:rsidR="002028E3" w:rsidRDefault="0090525E" w:rsidP="000E0BB2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C1396D">
        <w:rPr>
          <w:rFonts w:ascii="Arial" w:hAnsi="Arial" w:cs="Arial"/>
        </w:rPr>
        <w:t>Regulaminy pracowni obowiązują ws</w:t>
      </w:r>
      <w:r w:rsidR="00C1396D">
        <w:rPr>
          <w:rFonts w:ascii="Arial" w:hAnsi="Arial" w:cs="Arial"/>
        </w:rPr>
        <w:t>zystkich uczniów korzystających</w:t>
      </w:r>
      <w:r w:rsidR="00C1396D">
        <w:rPr>
          <w:rFonts w:ascii="Arial" w:hAnsi="Arial" w:cs="Arial"/>
        </w:rPr>
        <w:br/>
      </w:r>
      <w:r w:rsidRPr="00C1396D">
        <w:rPr>
          <w:rFonts w:ascii="Arial" w:hAnsi="Arial" w:cs="Arial"/>
        </w:rPr>
        <w:t>z pracowni, zarówno podczas planowanych zajęć lekcyjnych, jak również poza nimi.</w:t>
      </w:r>
    </w:p>
    <w:p w14:paraId="35CF2D4C" w14:textId="77777777" w:rsidR="00C1396D" w:rsidRDefault="00C1396D" w:rsidP="00C1396D">
      <w:pPr>
        <w:tabs>
          <w:tab w:val="left" w:pos="426"/>
          <w:tab w:val="right" w:pos="993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8097F12" w14:textId="77777777" w:rsidR="002028E3" w:rsidRPr="00C1396D" w:rsidRDefault="002028E3" w:rsidP="000E0BB2">
      <w:pPr>
        <w:numPr>
          <w:ilvl w:val="0"/>
          <w:numId w:val="82"/>
        </w:numPr>
        <w:tabs>
          <w:tab w:val="clear" w:pos="360"/>
          <w:tab w:val="num" w:pos="0"/>
          <w:tab w:val="left" w:pos="426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 w:rsidRPr="00C1396D">
        <w:rPr>
          <w:rFonts w:ascii="Arial" w:hAnsi="Arial" w:cs="Arial"/>
        </w:rPr>
        <w:t>Warunki pobytu w szkole zapewniają uczniom bezpieczeństwo, ochronę przed przemocą, uzależnieniami, demoralizacją oraz innymi przejawami patologii społecznej. W szkole zainstalowany jest monitoring wizyjny, z którego nagrania służą eliminowaniu agresywnych zachowań młodzieży oraz niszczenia mienia szkolnego.</w:t>
      </w:r>
    </w:p>
    <w:p w14:paraId="4F5CB3CC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  <w:b/>
        </w:rPr>
      </w:pPr>
    </w:p>
    <w:p w14:paraId="326A8648" w14:textId="77777777" w:rsidR="002028E3" w:rsidRDefault="002028E3" w:rsidP="00C1396D">
      <w:pPr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38. 1. </w:t>
      </w:r>
      <w:r>
        <w:rPr>
          <w:rFonts w:ascii="Arial" w:hAnsi="Arial" w:cs="Arial"/>
        </w:rPr>
        <w:t>Szkoła poprzez peda</w:t>
      </w:r>
      <w:r w:rsidR="00C1396D">
        <w:rPr>
          <w:rFonts w:ascii="Arial" w:hAnsi="Arial" w:cs="Arial"/>
        </w:rPr>
        <w:t xml:space="preserve">goga szkolnego, psychologa oraz </w:t>
      </w:r>
      <w:r>
        <w:rPr>
          <w:rFonts w:ascii="Arial" w:hAnsi="Arial" w:cs="Arial"/>
        </w:rPr>
        <w:t xml:space="preserve">wychowawców współdziała z poradnią psychologiczno-pedagogiczną oraz innymi instytucjami świadczącymi poradnictwo </w:t>
      </w:r>
      <w:r w:rsidR="00C1396D">
        <w:rPr>
          <w:rFonts w:ascii="Arial" w:hAnsi="Arial" w:cs="Arial"/>
        </w:rPr>
        <w:t>i specjalistyczną pomoc uczniom</w:t>
      </w:r>
      <w:r w:rsidR="00C1396D">
        <w:rPr>
          <w:rFonts w:ascii="Arial" w:hAnsi="Arial" w:cs="Arial"/>
        </w:rPr>
        <w:br/>
      </w:r>
      <w:r>
        <w:rPr>
          <w:rFonts w:ascii="Arial" w:hAnsi="Arial" w:cs="Arial"/>
        </w:rPr>
        <w:t>i rodzicom.</w:t>
      </w:r>
    </w:p>
    <w:p w14:paraId="3BAE4495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2789EC76" w14:textId="77777777" w:rsidR="002028E3" w:rsidRDefault="002028E3" w:rsidP="000E0BB2">
      <w:pPr>
        <w:numPr>
          <w:ilvl w:val="0"/>
          <w:numId w:val="15"/>
        </w:numPr>
        <w:tabs>
          <w:tab w:val="left" w:pos="993"/>
          <w:tab w:val="right" w:pos="2268"/>
          <w:tab w:val="left" w:pos="2410"/>
        </w:tabs>
        <w:ind w:right="-2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psychologiczno-pedagogiczna polega na:</w:t>
      </w:r>
    </w:p>
    <w:p w14:paraId="714126A8" w14:textId="77777777" w:rsidR="00C1396D" w:rsidRDefault="00C1396D" w:rsidP="00C1396D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6B74F948" w14:textId="77777777" w:rsidR="002028E3" w:rsidRPr="00C1396D" w:rsidRDefault="002028E3" w:rsidP="000E0BB2">
      <w:pPr>
        <w:numPr>
          <w:ilvl w:val="1"/>
          <w:numId w:val="108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rozpoznawaniu i zaspakajaniu potrzeb rozwojowych</w:t>
      </w:r>
      <w:r w:rsidR="00C1396D">
        <w:rPr>
          <w:rFonts w:ascii="Arial" w:hAnsi="Arial" w:cs="Arial"/>
        </w:rPr>
        <w:t>;</w:t>
      </w:r>
    </w:p>
    <w:p w14:paraId="018C41E9" w14:textId="77777777" w:rsidR="00C1396D" w:rsidRPr="00C1396D" w:rsidRDefault="00C1396D" w:rsidP="00C1396D">
      <w:pPr>
        <w:tabs>
          <w:tab w:val="left" w:pos="426"/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b/>
        </w:rPr>
      </w:pPr>
    </w:p>
    <w:p w14:paraId="7CC939C5" w14:textId="77777777" w:rsidR="002028E3" w:rsidRPr="00C1396D" w:rsidRDefault="002028E3" w:rsidP="000E0BB2">
      <w:pPr>
        <w:numPr>
          <w:ilvl w:val="1"/>
          <w:numId w:val="108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rozpoznawaniu indywidualnych możliwości psychofizycznych ucznia;</w:t>
      </w:r>
    </w:p>
    <w:p w14:paraId="4EBA2843" w14:textId="77777777" w:rsidR="00C1396D" w:rsidRPr="00C1396D" w:rsidRDefault="00C1396D" w:rsidP="00C1396D">
      <w:pPr>
        <w:tabs>
          <w:tab w:val="left" w:pos="426"/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b/>
        </w:rPr>
      </w:pPr>
    </w:p>
    <w:p w14:paraId="56A774B8" w14:textId="77777777" w:rsidR="002028E3" w:rsidRPr="00C1396D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rozpoznawaniu czynników środowiskowych wpływających na funkcjonowanie ucznia w szkole;</w:t>
      </w:r>
    </w:p>
    <w:p w14:paraId="7135A3A3" w14:textId="77777777" w:rsidR="002028E3" w:rsidRPr="00C1396D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stwarzaniu warunków do aktywnego i pełnego uczestnictwa ucznia w życiu szkoły oraz w środowisku społecznym;</w:t>
      </w:r>
    </w:p>
    <w:p w14:paraId="31D39A87" w14:textId="77777777" w:rsidR="00C1396D" w:rsidRPr="00C1396D" w:rsidRDefault="00C1396D" w:rsidP="00C1396D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1DDBFFB1" w14:textId="77777777" w:rsidR="002028E3" w:rsidRPr="00C1396D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rozpoznawaniu przyczyn trudności w opanowywaniu umiejętności</w:t>
      </w:r>
      <w:r w:rsidRPr="00C1396D">
        <w:rPr>
          <w:rFonts w:ascii="Arial" w:hAnsi="Arial" w:cs="Arial"/>
        </w:rPr>
        <w:br/>
        <w:t>i wiadomości przez ucznia;</w:t>
      </w:r>
    </w:p>
    <w:p w14:paraId="1BECEA31" w14:textId="77777777" w:rsidR="00C1396D" w:rsidRPr="00C1396D" w:rsidRDefault="00C1396D" w:rsidP="00C1396D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6AE118D0" w14:textId="77777777" w:rsidR="002028E3" w:rsidRPr="00C1396D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wspieraniu ucznia z wybitnymi uzdolnieniami;</w:t>
      </w:r>
    </w:p>
    <w:p w14:paraId="5881DA8C" w14:textId="77777777" w:rsidR="00C1396D" w:rsidRPr="00C1396D" w:rsidRDefault="00C1396D" w:rsidP="00C1396D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08AA17C9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 xml:space="preserve">opracowywaniu i wdrażaniu indywidualnych programów edukacyjno-terapeutycznych dla uczniów niepełnosprawnych oraz indywidualnych programów edukacyjno-terapeutycznych odpowiednio o charakterze </w:t>
      </w:r>
      <w:r w:rsidRPr="00C1396D">
        <w:rPr>
          <w:rFonts w:ascii="Arial" w:hAnsi="Arial" w:cs="Arial"/>
        </w:rPr>
        <w:lastRenderedPageBreak/>
        <w:t>resocjalizacyjnym lub socjoterapeutycznym dla uczniów niedostosowanych społecznie oraz zagrożonych niedostosowaniem społecznym;</w:t>
      </w:r>
    </w:p>
    <w:p w14:paraId="005F3538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F89457D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prowadzeniu edukacji prozdrowotnej i</w:t>
      </w:r>
      <w:r w:rsidR="004B54E0">
        <w:rPr>
          <w:rFonts w:ascii="Arial" w:hAnsi="Arial" w:cs="Arial"/>
        </w:rPr>
        <w:t xml:space="preserve"> promocji zdrowia wśród uczniów</w:t>
      </w:r>
      <w:r w:rsidR="004B54E0">
        <w:rPr>
          <w:rFonts w:ascii="Arial" w:hAnsi="Arial" w:cs="Arial"/>
        </w:rPr>
        <w:br/>
        <w:t xml:space="preserve">i </w:t>
      </w:r>
      <w:r w:rsidRPr="00C1396D">
        <w:rPr>
          <w:rFonts w:ascii="Arial" w:hAnsi="Arial" w:cs="Arial"/>
        </w:rPr>
        <w:t>rodziców;</w:t>
      </w:r>
    </w:p>
    <w:p w14:paraId="303BA354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AF5AA59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 xml:space="preserve">podejmowaniu działań wychowawczych </w:t>
      </w:r>
      <w:r w:rsidR="004B54E0">
        <w:rPr>
          <w:rFonts w:ascii="Arial" w:hAnsi="Arial" w:cs="Arial"/>
        </w:rPr>
        <w:t>i profilaktycznych wynikających</w:t>
      </w:r>
      <w:r w:rsidR="004B54E0">
        <w:rPr>
          <w:rFonts w:ascii="Arial" w:hAnsi="Arial" w:cs="Arial"/>
        </w:rPr>
        <w:br/>
      </w:r>
      <w:r w:rsidRPr="00C1396D">
        <w:rPr>
          <w:rFonts w:ascii="Arial" w:hAnsi="Arial" w:cs="Arial"/>
        </w:rPr>
        <w:t>z programu wychowawczo-profilaktyczn</w:t>
      </w:r>
      <w:r w:rsidR="000F06B5">
        <w:rPr>
          <w:rFonts w:ascii="Arial" w:hAnsi="Arial" w:cs="Arial"/>
        </w:rPr>
        <w:t>ego oraz wspieraniu nauczycieli</w:t>
      </w:r>
      <w:r w:rsidR="000F06B5">
        <w:rPr>
          <w:rFonts w:ascii="Arial" w:hAnsi="Arial" w:cs="Arial"/>
        </w:rPr>
        <w:br/>
      </w:r>
      <w:r w:rsidRPr="00C1396D">
        <w:rPr>
          <w:rFonts w:ascii="Arial" w:hAnsi="Arial" w:cs="Arial"/>
        </w:rPr>
        <w:t>w tym zakresie;</w:t>
      </w:r>
    </w:p>
    <w:p w14:paraId="3D951A8F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1C28AE1A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wspieraniu uczniów, metodami aktywnymi, w dokonywaniu wyboru kierunku dalszego kształcenia, zawodu i planowaniu kariery zawodowej oraz udzielaniu informacji w tym kierunku;</w:t>
      </w:r>
    </w:p>
    <w:p w14:paraId="5FABE03A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FC60788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wspieraniu nauczycieli i rodziców w działaniach wyrównujących szanse edukacyjne dzieci;</w:t>
      </w:r>
    </w:p>
    <w:p w14:paraId="4B1BCCEA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0491050D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udzielaniu nauczycielom pomocy w dostosowywaniu wymagań edukacyjnych wynikających z realizacji programów nauczania do indywidualnych potrzeb psychofizycznych i edukacyjnych ucznia, u kt</w:t>
      </w:r>
      <w:r w:rsidR="004B54E0">
        <w:rPr>
          <w:rFonts w:ascii="Arial" w:hAnsi="Arial" w:cs="Arial"/>
        </w:rPr>
        <w:t>órego stwierdzono zaburzenia</w:t>
      </w:r>
      <w:r w:rsidR="004B54E0">
        <w:rPr>
          <w:rFonts w:ascii="Arial" w:hAnsi="Arial" w:cs="Arial"/>
        </w:rPr>
        <w:br/>
      </w:r>
      <w:r w:rsidRPr="00C1396D">
        <w:rPr>
          <w:rFonts w:ascii="Arial" w:hAnsi="Arial" w:cs="Arial"/>
        </w:rPr>
        <w:t>i odchylenia rozwojowe lub specyficzne trudności w uczeniu się, uniemożliwiające sprostanie tym wymaganiom;</w:t>
      </w:r>
    </w:p>
    <w:p w14:paraId="4A7B879B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000E34E2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wspieraniu nauczycieli i rodziców w rozwiązywaniu problemów wychowawczych;</w:t>
      </w:r>
    </w:p>
    <w:p w14:paraId="3C0F60F9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35080401" w14:textId="77777777" w:rsidR="002028E3" w:rsidRPr="004B54E0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umożliwianiu rozwijania umiejętności wychowawczych rodziców i nauczycieli;</w:t>
      </w:r>
    </w:p>
    <w:p w14:paraId="0F8E6FC9" w14:textId="77777777" w:rsidR="004B54E0" w:rsidRPr="00C1396D" w:rsidRDefault="004B54E0" w:rsidP="004B54E0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66632831" w14:textId="77777777" w:rsidR="002028E3" w:rsidRPr="00C1396D" w:rsidRDefault="002028E3" w:rsidP="000E0BB2">
      <w:pPr>
        <w:numPr>
          <w:ilvl w:val="1"/>
          <w:numId w:val="108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 w:rsidRPr="00C1396D">
        <w:rPr>
          <w:rFonts w:ascii="Arial" w:hAnsi="Arial" w:cs="Arial"/>
        </w:rPr>
        <w:t>podejmowaniu działań mediacyjnych i interwencyjnych w sytuacjach kryzysowych.</w:t>
      </w:r>
    </w:p>
    <w:p w14:paraId="0509C628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strike/>
        </w:rPr>
      </w:pPr>
    </w:p>
    <w:p w14:paraId="6303A4A7" w14:textId="77777777" w:rsidR="004B54E0" w:rsidRDefault="002028E3" w:rsidP="000E0BB2">
      <w:pPr>
        <w:pStyle w:val="Akapitzlist"/>
        <w:numPr>
          <w:ilvl w:val="0"/>
          <w:numId w:val="190"/>
        </w:numPr>
        <w:tabs>
          <w:tab w:val="left" w:pos="993"/>
        </w:tabs>
        <w:spacing w:after="200" w:line="276" w:lineRule="auto"/>
        <w:ind w:left="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Pomoc psychologiczno-pedagogicz</w:t>
      </w:r>
      <w:r w:rsidR="004B54E0">
        <w:rPr>
          <w:rFonts w:ascii="Arial" w:hAnsi="Arial" w:cs="Arial"/>
        </w:rPr>
        <w:t xml:space="preserve">ną świadczona jest uczniom, gdy </w:t>
      </w:r>
      <w:r>
        <w:rPr>
          <w:rFonts w:ascii="Arial" w:hAnsi="Arial" w:cs="Arial"/>
        </w:rPr>
        <w:t>jej potrzeba zorganizowania wynika w szczególności z:</w:t>
      </w:r>
    </w:p>
    <w:p w14:paraId="1DD07662" w14:textId="77777777" w:rsidR="004B54E0" w:rsidRPr="004B54E0" w:rsidRDefault="004B54E0" w:rsidP="004B54E0">
      <w:pPr>
        <w:pStyle w:val="Akapitzlist"/>
        <w:tabs>
          <w:tab w:val="left" w:pos="993"/>
        </w:tabs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14:paraId="615A4DAA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niepełnosprawności ucznia;</w:t>
      </w:r>
    </w:p>
    <w:p w14:paraId="60625836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37DEE736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niedostosowania społecznego;</w:t>
      </w:r>
    </w:p>
    <w:p w14:paraId="7D58C30D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513FD204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zagrożenia niedostosowaniem społecznym;</w:t>
      </w:r>
    </w:p>
    <w:p w14:paraId="1868CCE1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07889D06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z zaburzeń zachowania i emocji;</w:t>
      </w:r>
    </w:p>
    <w:p w14:paraId="1EFC9505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5AEDB03D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szczególnych uzdolnień;</w:t>
      </w:r>
    </w:p>
    <w:p w14:paraId="6B8F02AD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6866A3FA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specyficznych trudności w uczeniu się;</w:t>
      </w:r>
    </w:p>
    <w:p w14:paraId="44AD94D9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5234194E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z deficytów kompetencji i zaburzeń sprawności językowych;</w:t>
      </w:r>
    </w:p>
    <w:p w14:paraId="33BBA253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404F0D97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choroby przewlekłej;</w:t>
      </w:r>
    </w:p>
    <w:p w14:paraId="33C91F9D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45CEA7FF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lastRenderedPageBreak/>
        <w:t>sytuacji kryzysowych lub traumatycznych;</w:t>
      </w:r>
    </w:p>
    <w:p w14:paraId="240FB2F0" w14:textId="77777777" w:rsidR="004B54E0" w:rsidRDefault="004B54E0" w:rsidP="004B54E0">
      <w:pPr>
        <w:pStyle w:val="Akapitzlist"/>
        <w:tabs>
          <w:tab w:val="left" w:pos="284"/>
        </w:tabs>
        <w:ind w:left="720"/>
        <w:contextualSpacing/>
        <w:jc w:val="both"/>
        <w:rPr>
          <w:rFonts w:ascii="Arial" w:hAnsi="Arial" w:cs="Arial"/>
        </w:rPr>
      </w:pPr>
    </w:p>
    <w:p w14:paraId="095057BD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niepowodzeń szkolnych;</w:t>
      </w:r>
    </w:p>
    <w:p w14:paraId="6A42AA20" w14:textId="77777777" w:rsidR="004B54E0" w:rsidRDefault="004B54E0" w:rsidP="004B54E0">
      <w:pPr>
        <w:pStyle w:val="Akapitzlist"/>
        <w:tabs>
          <w:tab w:val="left" w:pos="284"/>
        </w:tabs>
        <w:ind w:left="426"/>
        <w:contextualSpacing/>
        <w:jc w:val="both"/>
        <w:rPr>
          <w:rFonts w:ascii="Arial" w:hAnsi="Arial" w:cs="Arial"/>
        </w:rPr>
      </w:pPr>
    </w:p>
    <w:p w14:paraId="1A857DDF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zaniedbań środowiskowych;</w:t>
      </w:r>
    </w:p>
    <w:p w14:paraId="0E3A8B3D" w14:textId="77777777" w:rsidR="004B54E0" w:rsidRDefault="004B54E0" w:rsidP="004B54E0">
      <w:pPr>
        <w:pStyle w:val="Akapitzlist"/>
        <w:tabs>
          <w:tab w:val="left" w:pos="284"/>
        </w:tabs>
        <w:ind w:left="426"/>
        <w:contextualSpacing/>
        <w:jc w:val="both"/>
        <w:rPr>
          <w:rFonts w:ascii="Arial" w:hAnsi="Arial" w:cs="Arial"/>
        </w:rPr>
      </w:pPr>
    </w:p>
    <w:p w14:paraId="76FC519D" w14:textId="77777777" w:rsidR="002028E3" w:rsidRDefault="002028E3" w:rsidP="000E0BB2">
      <w:pPr>
        <w:pStyle w:val="Akapitzlist"/>
        <w:numPr>
          <w:ilvl w:val="0"/>
          <w:numId w:val="19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 w:rsidRPr="004B54E0">
        <w:rPr>
          <w:rFonts w:ascii="Arial" w:hAnsi="Arial" w:cs="Arial"/>
        </w:rPr>
        <w:t>trudności adaptacyjnych.</w:t>
      </w:r>
    </w:p>
    <w:p w14:paraId="48D3E58D" w14:textId="77777777" w:rsidR="004B54E0" w:rsidRPr="004B54E0" w:rsidRDefault="004B54E0" w:rsidP="004B54E0">
      <w:pPr>
        <w:pStyle w:val="Akapitzlist"/>
        <w:tabs>
          <w:tab w:val="left" w:pos="284"/>
        </w:tabs>
        <w:ind w:left="426"/>
        <w:contextualSpacing/>
        <w:jc w:val="both"/>
        <w:rPr>
          <w:rFonts w:ascii="Arial" w:hAnsi="Arial" w:cs="Arial"/>
        </w:rPr>
      </w:pPr>
    </w:p>
    <w:p w14:paraId="041A3342" w14:textId="77777777" w:rsidR="002028E3" w:rsidRDefault="002028E3" w:rsidP="000E0BB2">
      <w:pPr>
        <w:numPr>
          <w:ilvl w:val="0"/>
          <w:numId w:val="190"/>
        </w:numPr>
        <w:tabs>
          <w:tab w:val="left" w:pos="993"/>
          <w:tab w:val="right" w:pos="2268"/>
          <w:tab w:val="left" w:pos="2410"/>
        </w:tabs>
        <w:ind w:right="-2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Zadania, o których mowa w ust. 2, realizowane są we współpracy z:</w:t>
      </w:r>
    </w:p>
    <w:p w14:paraId="7C2D2711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B40AAF0" w14:textId="77777777" w:rsidR="002028E3" w:rsidRDefault="002028E3" w:rsidP="000E0BB2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rodzicami;</w:t>
      </w:r>
    </w:p>
    <w:p w14:paraId="2AEAAB7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7C05B22" w14:textId="77777777" w:rsidR="002028E3" w:rsidRDefault="002028E3" w:rsidP="000E0BB2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dyrekcją szkoły, nauczycielami, bibliotekarzem i innymi pracownikami szkoły;</w:t>
      </w:r>
    </w:p>
    <w:p w14:paraId="7974E098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3D91EBB" w14:textId="77777777" w:rsidR="002028E3" w:rsidRDefault="002028E3" w:rsidP="000E0BB2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poradniami psychologiczno-pedagogicznymi i specjalistycznymi;</w:t>
      </w:r>
    </w:p>
    <w:p w14:paraId="0B7CBAF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B1E2139" w14:textId="77777777" w:rsidR="002028E3" w:rsidRDefault="002028E3" w:rsidP="000E0BB2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podmiotami działającymi na rzecz rodziny, dzieci i młodzieży;</w:t>
      </w:r>
    </w:p>
    <w:p w14:paraId="5DED731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964AB44" w14:textId="77777777" w:rsidR="002028E3" w:rsidRDefault="002028E3" w:rsidP="000E0BB2">
      <w:pPr>
        <w:numPr>
          <w:ilvl w:val="1"/>
          <w:numId w:val="63"/>
        </w:numPr>
        <w:tabs>
          <w:tab w:val="left" w:pos="284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przedstawicielami wyższych uczelni. </w:t>
      </w:r>
    </w:p>
    <w:p w14:paraId="260B4A36" w14:textId="77777777" w:rsidR="002028E3" w:rsidRDefault="002028E3">
      <w:pPr>
        <w:pStyle w:val="Akapitzlist"/>
        <w:rPr>
          <w:rFonts w:ascii="Arial" w:hAnsi="Arial" w:cs="Arial"/>
        </w:rPr>
      </w:pPr>
    </w:p>
    <w:p w14:paraId="1A2AD2DC" w14:textId="77777777" w:rsidR="004B54E0" w:rsidRDefault="002028E3" w:rsidP="000E0BB2">
      <w:pPr>
        <w:numPr>
          <w:ilvl w:val="0"/>
          <w:numId w:val="190"/>
        </w:numPr>
        <w:tabs>
          <w:tab w:val="right" w:pos="993"/>
          <w:tab w:val="left" w:pos="2410"/>
        </w:tabs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Szkoła organizuje nauczanie, wychowan</w:t>
      </w:r>
      <w:r w:rsidR="004B54E0">
        <w:rPr>
          <w:rFonts w:ascii="Arial" w:hAnsi="Arial" w:cs="Arial"/>
        </w:rPr>
        <w:t xml:space="preserve">ie i opiekę uczniom </w:t>
      </w:r>
      <w:r>
        <w:rPr>
          <w:rFonts w:ascii="Arial" w:hAnsi="Arial" w:cs="Arial"/>
        </w:rPr>
        <w:t>niepełnosprawnym, niedosto</w:t>
      </w:r>
      <w:r w:rsidR="004B54E0">
        <w:rPr>
          <w:rFonts w:ascii="Arial" w:hAnsi="Arial" w:cs="Arial"/>
        </w:rPr>
        <w:t xml:space="preserve">sowanym społecznie i zagrożonym </w:t>
      </w:r>
      <w:r>
        <w:rPr>
          <w:rFonts w:ascii="Arial" w:hAnsi="Arial" w:cs="Arial"/>
        </w:rPr>
        <w:t>niedostosowaniem społecznym.</w:t>
      </w:r>
    </w:p>
    <w:p w14:paraId="77E80235" w14:textId="77777777" w:rsidR="004B54E0" w:rsidRPr="004B54E0" w:rsidRDefault="004B54E0" w:rsidP="004B54E0">
      <w:pPr>
        <w:tabs>
          <w:tab w:val="right" w:pos="993"/>
          <w:tab w:val="left" w:pos="2410"/>
        </w:tabs>
        <w:ind w:left="709"/>
        <w:jc w:val="both"/>
        <w:rPr>
          <w:rFonts w:ascii="Arial" w:hAnsi="Arial" w:cs="Arial"/>
          <w:b/>
          <w:bCs/>
        </w:rPr>
      </w:pPr>
    </w:p>
    <w:p w14:paraId="1AA9A59D" w14:textId="77777777" w:rsidR="002028E3" w:rsidRPr="009655FC" w:rsidRDefault="002028E3" w:rsidP="000E0BB2">
      <w:pPr>
        <w:numPr>
          <w:ilvl w:val="0"/>
          <w:numId w:val="190"/>
        </w:numPr>
        <w:tabs>
          <w:tab w:val="right" w:pos="993"/>
          <w:tab w:val="left" w:pos="2410"/>
        </w:tabs>
        <w:ind w:left="0" w:firstLine="709"/>
        <w:jc w:val="both"/>
        <w:rPr>
          <w:rFonts w:ascii="Arial" w:hAnsi="Arial" w:cs="Arial"/>
          <w:b/>
          <w:bCs/>
        </w:rPr>
      </w:pPr>
      <w:r w:rsidRPr="004B54E0">
        <w:rPr>
          <w:rFonts w:ascii="Arial" w:hAnsi="Arial" w:cs="Arial"/>
        </w:rPr>
        <w:t xml:space="preserve">W </w:t>
      </w:r>
      <w:r w:rsidR="002B7743" w:rsidRPr="004B54E0">
        <w:rPr>
          <w:rFonts w:ascii="Arial" w:hAnsi="Arial" w:cs="Arial"/>
        </w:rPr>
        <w:t>s</w:t>
      </w:r>
      <w:r w:rsidRPr="004B54E0">
        <w:rPr>
          <w:rFonts w:ascii="Arial" w:hAnsi="Arial" w:cs="Arial"/>
        </w:rPr>
        <w:t>zkole pomoc psychologiczno-pedagogiczna jest udzielana w trakcie bieżącej pracy z uczniem oraz poprzez zintegrowane działania nauc</w:t>
      </w:r>
      <w:r w:rsidR="004B54E0">
        <w:rPr>
          <w:rFonts w:ascii="Arial" w:hAnsi="Arial" w:cs="Arial"/>
        </w:rPr>
        <w:t>zycieli</w:t>
      </w:r>
      <w:r w:rsidR="004B54E0">
        <w:rPr>
          <w:rFonts w:ascii="Arial" w:hAnsi="Arial" w:cs="Arial"/>
        </w:rPr>
        <w:br/>
      </w:r>
      <w:r w:rsidRPr="004B54E0">
        <w:rPr>
          <w:rFonts w:ascii="Arial" w:hAnsi="Arial" w:cs="Arial"/>
        </w:rPr>
        <w:t>i specjalistów, a także w formie:</w:t>
      </w:r>
    </w:p>
    <w:p w14:paraId="79434356" w14:textId="77777777" w:rsidR="009655FC" w:rsidRPr="004B54E0" w:rsidRDefault="009655FC" w:rsidP="009655FC">
      <w:pPr>
        <w:tabs>
          <w:tab w:val="right" w:pos="993"/>
          <w:tab w:val="left" w:pos="2410"/>
        </w:tabs>
        <w:ind w:left="709"/>
        <w:jc w:val="both"/>
        <w:rPr>
          <w:rFonts w:ascii="Arial" w:hAnsi="Arial" w:cs="Arial"/>
          <w:b/>
          <w:bCs/>
        </w:rPr>
      </w:pPr>
    </w:p>
    <w:p w14:paraId="247B2923" w14:textId="77777777" w:rsidR="002028E3" w:rsidRDefault="002028E3" w:rsidP="000E0BB2">
      <w:pPr>
        <w:numPr>
          <w:ilvl w:val="0"/>
          <w:numId w:val="192"/>
        </w:numPr>
        <w:tabs>
          <w:tab w:val="right" w:pos="284"/>
          <w:tab w:val="left" w:pos="2410"/>
        </w:tabs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zajęć rozwijających uzdolnienia,</w:t>
      </w:r>
    </w:p>
    <w:p w14:paraId="23E5F6F6" w14:textId="77777777" w:rsidR="009655FC" w:rsidRDefault="009655FC" w:rsidP="009655FC">
      <w:pPr>
        <w:tabs>
          <w:tab w:val="right" w:pos="284"/>
          <w:tab w:val="left" w:pos="2410"/>
        </w:tabs>
        <w:ind w:left="720" w:right="-2"/>
        <w:jc w:val="both"/>
        <w:rPr>
          <w:rFonts w:ascii="Arial" w:hAnsi="Arial" w:cs="Arial"/>
        </w:rPr>
      </w:pPr>
    </w:p>
    <w:p w14:paraId="48400DA3" w14:textId="77777777" w:rsidR="002028E3" w:rsidRDefault="002028E3" w:rsidP="000E0BB2">
      <w:pPr>
        <w:numPr>
          <w:ilvl w:val="0"/>
          <w:numId w:val="192"/>
        </w:numPr>
        <w:tabs>
          <w:tab w:val="right" w:pos="284"/>
          <w:tab w:val="left" w:pos="2410"/>
        </w:tabs>
        <w:ind w:right="-2" w:hanging="720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zajęć rozwijających umiejętność uczenia się,</w:t>
      </w:r>
    </w:p>
    <w:p w14:paraId="5C5810FC" w14:textId="77777777" w:rsidR="009655FC" w:rsidRDefault="009655FC" w:rsidP="009655FC">
      <w:pPr>
        <w:tabs>
          <w:tab w:val="right" w:pos="284"/>
          <w:tab w:val="left" w:pos="2410"/>
        </w:tabs>
        <w:ind w:left="720" w:right="-2"/>
        <w:jc w:val="both"/>
        <w:rPr>
          <w:rFonts w:ascii="Arial" w:hAnsi="Arial" w:cs="Arial"/>
        </w:rPr>
      </w:pPr>
    </w:p>
    <w:p w14:paraId="39908D88" w14:textId="77777777" w:rsidR="002028E3" w:rsidRDefault="002028E3" w:rsidP="000E0BB2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zajęć specjalistycznych: korekcyjno-kompensacyjnych, logopedycznych, rozwijających kompetencje emocjonalno-społeczne oraz innyc</w:t>
      </w:r>
      <w:r w:rsidR="009655FC">
        <w:rPr>
          <w:rFonts w:ascii="Arial" w:hAnsi="Arial" w:cs="Arial"/>
        </w:rPr>
        <w:t>h zajęć</w:t>
      </w:r>
      <w:r w:rsidR="009655FC">
        <w:rPr>
          <w:rFonts w:ascii="Arial" w:hAnsi="Arial" w:cs="Arial"/>
        </w:rPr>
        <w:br/>
        <w:t xml:space="preserve">o </w:t>
      </w:r>
      <w:r w:rsidRPr="009655FC">
        <w:rPr>
          <w:rFonts w:ascii="Arial" w:hAnsi="Arial" w:cs="Arial"/>
        </w:rPr>
        <w:t>charakterze terapeutycznym,</w:t>
      </w:r>
    </w:p>
    <w:p w14:paraId="79926927" w14:textId="77777777" w:rsidR="009655FC" w:rsidRDefault="009655FC" w:rsidP="009655FC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00D8F9B4" w14:textId="77777777" w:rsidR="002028E3" w:rsidRDefault="002028E3" w:rsidP="000E0BB2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zajęć związanych z wyborem kierunku kształcenia i zawodu – jako zajęć uzupełniających działania szkoły w zakresie doradztwa zawodowego,</w:t>
      </w:r>
    </w:p>
    <w:p w14:paraId="1EF01DAC" w14:textId="77777777" w:rsidR="009655FC" w:rsidRDefault="009655FC" w:rsidP="009655FC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7CAF1A8F" w14:textId="77777777" w:rsidR="002028E3" w:rsidRDefault="002028E3" w:rsidP="000E0BB2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zindywidualizowanej ścieżki kształcenia,</w:t>
      </w:r>
    </w:p>
    <w:p w14:paraId="649AEBCD" w14:textId="77777777" w:rsidR="009655FC" w:rsidRDefault="009655FC" w:rsidP="009655FC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265505D8" w14:textId="77777777" w:rsidR="002028E3" w:rsidRDefault="002028E3" w:rsidP="000E0BB2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porad i konsultacji,</w:t>
      </w:r>
    </w:p>
    <w:p w14:paraId="26CDF84D" w14:textId="77777777" w:rsidR="009655FC" w:rsidRDefault="009655FC" w:rsidP="009655FC">
      <w:pPr>
        <w:tabs>
          <w:tab w:val="right" w:pos="284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46BB6ABA" w14:textId="77777777" w:rsidR="002028E3" w:rsidRPr="009655FC" w:rsidRDefault="002028E3" w:rsidP="000E0BB2">
      <w:pPr>
        <w:numPr>
          <w:ilvl w:val="0"/>
          <w:numId w:val="192"/>
        </w:numPr>
        <w:tabs>
          <w:tab w:val="right" w:pos="284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warsztatów.</w:t>
      </w:r>
    </w:p>
    <w:p w14:paraId="1EFA49B9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</w:pPr>
    </w:p>
    <w:p w14:paraId="02EB041F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2410"/>
        </w:tabs>
        <w:ind w:left="0" w:firstLine="709"/>
        <w:jc w:val="both"/>
      </w:pPr>
      <w:r>
        <w:rPr>
          <w:rFonts w:ascii="Arial" w:hAnsi="Arial" w:cs="Arial"/>
        </w:rPr>
        <w:t>Zajęcia, o których mowa w ust. 6 pk</w:t>
      </w:r>
      <w:r w:rsidR="004B54E0">
        <w:rPr>
          <w:rFonts w:ascii="Arial" w:hAnsi="Arial" w:cs="Arial"/>
        </w:rPr>
        <w:t xml:space="preserve">t 1-4, organizuje się, gdy taka </w:t>
      </w:r>
      <w:r>
        <w:rPr>
          <w:rFonts w:ascii="Arial" w:hAnsi="Arial" w:cs="Arial"/>
        </w:rPr>
        <w:t xml:space="preserve">konieczność wynika z opinii bądź z orzeczenia poradni psychologiczno-pedagogicznej albo z faktu, że uprzednio zastosowane formy pomocy psychologiczno-pedagogicznej nie przyniosły oczekiwanych efektów. W tym drugim przypadku zajęcia są organizowane przez dyrektora na wniosek </w:t>
      </w:r>
      <w:r>
        <w:rPr>
          <w:rFonts w:ascii="Arial" w:hAnsi="Arial" w:cs="Arial"/>
        </w:rPr>
        <w:lastRenderedPageBreak/>
        <w:t>wychowawcy po zapewnieniu odpowiednich środków finansowych przez organ prowadzący Szkołę.</w:t>
      </w:r>
    </w:p>
    <w:p w14:paraId="0D09B86F" w14:textId="77777777" w:rsidR="009655FC" w:rsidRPr="009655FC" w:rsidRDefault="009655FC" w:rsidP="009655FC">
      <w:pPr>
        <w:tabs>
          <w:tab w:val="right" w:pos="0"/>
          <w:tab w:val="left" w:pos="993"/>
          <w:tab w:val="left" w:pos="2410"/>
        </w:tabs>
        <w:ind w:left="709"/>
        <w:jc w:val="both"/>
      </w:pPr>
    </w:p>
    <w:p w14:paraId="48F54362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2410"/>
        </w:tabs>
        <w:ind w:left="0" w:firstLine="709"/>
        <w:jc w:val="both"/>
      </w:pPr>
      <w:r w:rsidRPr="009655FC">
        <w:rPr>
          <w:rFonts w:ascii="Arial" w:hAnsi="Arial" w:cs="Arial"/>
        </w:rPr>
        <w:t>Zajęcia rozwijające uzdolnienia organizuje się dla uczniów szczególnie uzdolnionych oraz prowadzi się przy wyko</w:t>
      </w:r>
      <w:r w:rsidR="009655FC">
        <w:rPr>
          <w:rFonts w:ascii="Arial" w:hAnsi="Arial" w:cs="Arial"/>
        </w:rPr>
        <w:t>rzystaniu aktywnych metod pracy</w:t>
      </w:r>
      <w:r w:rsidR="009655FC">
        <w:rPr>
          <w:rFonts w:ascii="Arial" w:hAnsi="Arial" w:cs="Arial"/>
        </w:rPr>
        <w:br/>
      </w:r>
      <w:r w:rsidRPr="009655FC">
        <w:rPr>
          <w:rFonts w:ascii="Arial" w:hAnsi="Arial" w:cs="Arial"/>
        </w:rPr>
        <w:t>z możliwością realizowania indywidualnych programów nauczania. Liczba uczestników zajęć wynosi maksymalnie 8.</w:t>
      </w:r>
    </w:p>
    <w:p w14:paraId="0426D4E5" w14:textId="77777777" w:rsidR="009655FC" w:rsidRPr="009655FC" w:rsidRDefault="009655FC" w:rsidP="009655FC">
      <w:pPr>
        <w:tabs>
          <w:tab w:val="right" w:pos="0"/>
          <w:tab w:val="left" w:pos="993"/>
          <w:tab w:val="left" w:pos="2410"/>
        </w:tabs>
        <w:ind w:left="709"/>
        <w:jc w:val="both"/>
      </w:pPr>
    </w:p>
    <w:p w14:paraId="60C218A0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2410"/>
        </w:tabs>
        <w:ind w:left="0" w:firstLine="709"/>
        <w:jc w:val="both"/>
      </w:pPr>
      <w:r w:rsidRPr="009655FC">
        <w:rPr>
          <w:rFonts w:ascii="Arial" w:hAnsi="Arial" w:cs="Arial"/>
        </w:rPr>
        <w:t>Zajęcia rozwijające umiejętności uczenia się organizuje się dla uczniów w celu podnoszenia efektywności uczenia się.</w:t>
      </w:r>
    </w:p>
    <w:p w14:paraId="11379E40" w14:textId="77777777" w:rsidR="009655FC" w:rsidRPr="009655FC" w:rsidRDefault="009655FC" w:rsidP="009655FC">
      <w:pPr>
        <w:tabs>
          <w:tab w:val="right" w:pos="0"/>
          <w:tab w:val="left" w:pos="993"/>
          <w:tab w:val="left" w:pos="2410"/>
        </w:tabs>
        <w:ind w:left="709"/>
        <w:jc w:val="both"/>
      </w:pPr>
    </w:p>
    <w:p w14:paraId="1DBEB4D9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Zajęcia korekcyjno-kompensac</w:t>
      </w:r>
      <w:r w:rsidR="009655FC">
        <w:rPr>
          <w:rFonts w:ascii="Arial" w:hAnsi="Arial" w:cs="Arial"/>
        </w:rPr>
        <w:t>yjne organizuje się dla uczniów</w:t>
      </w:r>
      <w:r w:rsidR="009655FC">
        <w:rPr>
          <w:rFonts w:ascii="Arial" w:hAnsi="Arial" w:cs="Arial"/>
        </w:rPr>
        <w:br/>
      </w:r>
      <w:r w:rsidRPr="009655FC">
        <w:rPr>
          <w:rFonts w:ascii="Arial" w:hAnsi="Arial" w:cs="Arial"/>
        </w:rPr>
        <w:t>z zaburzeniami i odchyleniami rozwojowymi</w:t>
      </w:r>
      <w:r w:rsidR="009655FC">
        <w:rPr>
          <w:rFonts w:ascii="Arial" w:hAnsi="Arial" w:cs="Arial"/>
        </w:rPr>
        <w:t xml:space="preserve"> lub specyficznymi trudnościami</w:t>
      </w:r>
      <w:r w:rsidR="009655FC">
        <w:rPr>
          <w:rFonts w:ascii="Arial" w:hAnsi="Arial" w:cs="Arial"/>
        </w:rPr>
        <w:br/>
      </w:r>
      <w:r w:rsidRPr="009655FC">
        <w:rPr>
          <w:rFonts w:ascii="Arial" w:hAnsi="Arial" w:cs="Arial"/>
        </w:rPr>
        <w:t>w uczeniu się. Liczba uczestników zajęć nie może przekraczać 5.</w:t>
      </w:r>
    </w:p>
    <w:p w14:paraId="382CBA21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6ED60E7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Zajęcia logopedyczne organizuje się dla uczniów z deficytami kompetencji językowych i zaburzeniami sprawności językowych. Liczba uczestników zajęć wynosi maksymalnie 4.</w:t>
      </w:r>
    </w:p>
    <w:p w14:paraId="7BAB3A62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72EBB1D7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Zajęcia rozwijające kompetencje emocjonalno-społeczne organizuje się dla uczniów przejawiających trudności w funkcjonowaniu społecznym. Liczba uczestników zajęć nie może przekraczać 10, ale w przypadkach uzasadnionych potrzebami uczniów liczba uczestników może przekroczyć 10.</w:t>
      </w:r>
    </w:p>
    <w:p w14:paraId="57128934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7D2672B8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Inne zajęcia o charakterze terapeutycznym organizuje się dla uczniów z zaburzeniami i odchyleniami r</w:t>
      </w:r>
      <w:r w:rsidR="009655FC">
        <w:rPr>
          <w:rFonts w:ascii="Arial" w:hAnsi="Arial" w:cs="Arial"/>
        </w:rPr>
        <w:t>ozwojowymi, mających problemy</w:t>
      </w:r>
      <w:r w:rsidR="009655FC">
        <w:rPr>
          <w:rFonts w:ascii="Arial" w:hAnsi="Arial" w:cs="Arial"/>
        </w:rPr>
        <w:br/>
        <w:t xml:space="preserve">w </w:t>
      </w:r>
      <w:r w:rsidRPr="009655FC">
        <w:rPr>
          <w:rFonts w:ascii="Arial" w:hAnsi="Arial" w:cs="Arial"/>
        </w:rPr>
        <w:t>funkcjonowaniu w Szkole oraz z aktywnym uczestniczeniem w życiu Szkoły. Liczba uczestników zajęć wynosi do 10.</w:t>
      </w:r>
    </w:p>
    <w:p w14:paraId="470BED16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F9342BB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Jest możliwe objęcie ucznia zindywidualizowaną ścieżką kształcenia. Organizuje się ją dla uczniów, którzy mogą uczęszczać do Szkoły, ale ze względu na stan zdrowia nie mogą realizować wszystkich zajęć edukacyjnych wspólnie z oddziałem i wymagają dostosowania organizacji i procesu nauczania do ich specjalnych potrzeb edukacyjnych. Zasady organizacji zindywidualizowanej ścieżki określają przepisy rozporządzenia w sprawie pomocy psychologiczno-pedagogicznej.</w:t>
      </w:r>
    </w:p>
    <w:p w14:paraId="3F73BC53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560CA56D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Zajęcia dydaktyczno-wyrównawcze organizuje się dla uczniów mających trudności w nauce, w szczególności w spełnianiu wymagań edukacyjnych wynikających z podstawy programowej kształcenia ogólnego dla danego etapu edukacyjnego. Liczba uczestników zajęć wynosi maksymalnie 8.</w:t>
      </w:r>
    </w:p>
    <w:p w14:paraId="3E33284E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4B9E0CC8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Godzina zajęć z zakresu pomocy psychologiczno-pedagogicznej trwa 45 minut, przy czym dopuszcza się prowadzenie tych zajęć w czasie dłuższym lub krótszym niż 45 minut, z zachowaniem ustalonego dla ucznia łącznego tygodniowego czasu tych zajęć, jeżeli jest to uzasadnione potrzebami ucznia.</w:t>
      </w:r>
    </w:p>
    <w:p w14:paraId="095D2356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55214314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 xml:space="preserve">Zajęcia rozwijające uzdolnienia, zajęcia rozwijające umiejętności uczenia się, zajęcia dydaktyczno-wyrównawcze oraz zajęcia specjalistyczne prowadzą nauczyciele i specjaliści posiadający kwalifikacje odpowiednie do </w:t>
      </w:r>
      <w:r w:rsidRPr="009655FC">
        <w:rPr>
          <w:rFonts w:ascii="Arial" w:hAnsi="Arial" w:cs="Arial"/>
        </w:rPr>
        <w:lastRenderedPageBreak/>
        <w:t>rodzaju zajęć. Zajęcia te prowadzi się przy wykorzystaniu aktywizujących metod pracy.</w:t>
      </w:r>
    </w:p>
    <w:p w14:paraId="78172FE0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C94ADDF" w14:textId="77777777" w:rsidR="002028E3" w:rsidRPr="009655FC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>Porady, konsultacje i warsztaty prowadzą nauczyciele i specjaliści.</w:t>
      </w:r>
    </w:p>
    <w:p w14:paraId="5EDF0379" w14:textId="77777777" w:rsidR="009655FC" w:rsidRPr="009655FC" w:rsidRDefault="009655FC" w:rsidP="009655FC">
      <w:pPr>
        <w:tabs>
          <w:tab w:val="right" w:pos="0"/>
          <w:tab w:val="left" w:pos="993"/>
          <w:tab w:val="left" w:pos="1134"/>
        </w:tabs>
        <w:ind w:left="709"/>
        <w:jc w:val="both"/>
      </w:pPr>
    </w:p>
    <w:p w14:paraId="2C953364" w14:textId="77777777" w:rsidR="002028E3" w:rsidRDefault="002028E3" w:rsidP="000E0BB2">
      <w:pPr>
        <w:numPr>
          <w:ilvl w:val="0"/>
          <w:numId w:val="190"/>
        </w:numPr>
        <w:tabs>
          <w:tab w:val="right" w:pos="0"/>
          <w:tab w:val="left" w:pos="993"/>
          <w:tab w:val="left" w:pos="1134"/>
        </w:tabs>
        <w:ind w:left="0" w:firstLine="709"/>
        <w:jc w:val="both"/>
      </w:pPr>
      <w:r w:rsidRPr="009655FC">
        <w:rPr>
          <w:rFonts w:ascii="Arial" w:hAnsi="Arial" w:cs="Arial"/>
        </w:rPr>
        <w:t xml:space="preserve">W przypadku stwierdzenia, że konieczne jest (w przypadku stwierdzenia, że uczeń ze względu na potrzeby rozwojowe lub edukacyjne oraz możliwości </w:t>
      </w:r>
      <w:r w:rsidR="009655FC" w:rsidRPr="009655FC">
        <w:rPr>
          <w:rFonts w:ascii="Arial" w:hAnsi="Arial" w:cs="Arial"/>
        </w:rPr>
        <w:t>psychofizyczne</w:t>
      </w:r>
      <w:r w:rsidRPr="009655FC">
        <w:rPr>
          <w:rFonts w:ascii="Arial" w:hAnsi="Arial" w:cs="Arial"/>
        </w:rPr>
        <w:t xml:space="preserve"> wymaga objęcia pomocą psychologiczno-pedagogiczną) objęcie ucznia pomocą psychologiczno-pedagogiczną w formach, o których mowa w</w:t>
      </w:r>
      <w:r w:rsidR="007B163A" w:rsidRPr="009655FC">
        <w:rPr>
          <w:rFonts w:ascii="Arial" w:hAnsi="Arial" w:cs="Arial"/>
        </w:rPr>
        <w:t xml:space="preserve"> §</w:t>
      </w:r>
      <w:r w:rsidRPr="009655FC">
        <w:rPr>
          <w:rFonts w:ascii="Arial" w:hAnsi="Arial" w:cs="Arial"/>
        </w:rPr>
        <w:t xml:space="preserve"> </w:t>
      </w:r>
      <w:r w:rsidR="007B163A" w:rsidRPr="009655FC">
        <w:rPr>
          <w:rFonts w:ascii="Arial" w:hAnsi="Arial" w:cs="Arial"/>
        </w:rPr>
        <w:t xml:space="preserve">38 </w:t>
      </w:r>
      <w:r w:rsidRPr="009655FC">
        <w:rPr>
          <w:rFonts w:ascii="Arial" w:hAnsi="Arial" w:cs="Arial"/>
        </w:rPr>
        <w:t xml:space="preserve">ust. </w:t>
      </w:r>
      <w:r w:rsidR="007B163A" w:rsidRPr="009655FC">
        <w:rPr>
          <w:rFonts w:ascii="Arial" w:hAnsi="Arial" w:cs="Arial"/>
        </w:rPr>
        <w:t>6</w:t>
      </w:r>
      <w:r w:rsidRPr="009655FC">
        <w:rPr>
          <w:rFonts w:ascii="Arial" w:hAnsi="Arial" w:cs="Arial"/>
        </w:rPr>
        <w:t>, Dyrektor Szkoły ustala formy tej pomocy, okres ich udzielania oraz wymiar godzin, w którym poszczególne formy będą realizowane. Przy ustalaniu wymiaru poszczególnych form pomocy uwzględnia się wymiar 13 godzin ustalony dla poszczególnych form pomocy psychologiczno-pedagogicznej, biorąc pod uwagę ogólną liczbę godzin określonych w arkuszu organizacyjnym Szkoły na realizację zajęć z zakresu pomocy psychologiczno-pedagogicznej oraz zajęć wspomagających proces kształcenia.</w:t>
      </w:r>
    </w:p>
    <w:p w14:paraId="72E15586" w14:textId="77777777" w:rsidR="002028E3" w:rsidRDefault="002028E3">
      <w:pPr>
        <w:tabs>
          <w:tab w:val="right" w:pos="2268"/>
          <w:tab w:val="left" w:pos="2410"/>
        </w:tabs>
        <w:jc w:val="both"/>
      </w:pPr>
    </w:p>
    <w:p w14:paraId="499AD97C" w14:textId="77777777" w:rsidR="002028E3" w:rsidRDefault="002028E3" w:rsidP="009655FC">
      <w:pPr>
        <w:tabs>
          <w:tab w:val="right" w:pos="2268"/>
          <w:tab w:val="left" w:pos="24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 w:rsidR="007B163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1. </w:t>
      </w:r>
      <w:r>
        <w:rPr>
          <w:rFonts w:ascii="Arial" w:hAnsi="Arial" w:cs="Arial"/>
        </w:rPr>
        <w:t>Szkoła współdziała z poradniami psychologiczno-pedagogicznymi oraz innymi poradniami specjalisty</w:t>
      </w:r>
      <w:r w:rsidR="009655FC">
        <w:rPr>
          <w:rFonts w:ascii="Arial" w:hAnsi="Arial" w:cs="Arial"/>
        </w:rPr>
        <w:t>cznymi, szczególnie w zakresie:</w:t>
      </w:r>
    </w:p>
    <w:p w14:paraId="549641C9" w14:textId="77777777" w:rsidR="009655FC" w:rsidRDefault="009655FC" w:rsidP="009655FC">
      <w:pPr>
        <w:tabs>
          <w:tab w:val="right" w:pos="2268"/>
          <w:tab w:val="left" w:pos="2410"/>
        </w:tabs>
        <w:ind w:firstLine="709"/>
        <w:jc w:val="both"/>
        <w:rPr>
          <w:rFonts w:ascii="Arial" w:hAnsi="Arial" w:cs="Arial"/>
        </w:rPr>
      </w:pPr>
    </w:p>
    <w:p w14:paraId="2366B0C3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wspomagania wszechstronnego rozwoju młodzieży, efektywności uczenia się, nabywania i rozwijania umiejętności negocjacyjnego rozwiązywania konfliktów i problemów oraz innych umiejętności z zakresu komunikacji społecznej;</w:t>
      </w:r>
    </w:p>
    <w:p w14:paraId="3597DC2B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1DE6215C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profilaktyki uzależnień i innych problemów młodzieży, udzielania pomocy psychologiczno-pedagogicznej młodzieży z grup ryzyka;</w:t>
      </w:r>
    </w:p>
    <w:p w14:paraId="209A81B1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626E30C6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terapii zaburzeń rozwojowych i zachowań dysfunkcyjnych;</w:t>
      </w:r>
    </w:p>
    <w:p w14:paraId="38521517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3FFFE22E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wspomagania wychowawczej funkcji rodziny;</w:t>
      </w:r>
    </w:p>
    <w:p w14:paraId="5694DBD9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27C2E535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pomocy rodzicom i nauczycielom w diagnozowaniu i rozwijaniu potencjalnych możliwości oraz mocnych stron uczniów;</w:t>
      </w:r>
    </w:p>
    <w:p w14:paraId="7ADFDFC4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79986746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udzielania pomocy uczniom niepełnosprawnym lub z dysfunkcjami rozwojowymi oraz ich rodzicom;</w:t>
      </w:r>
    </w:p>
    <w:p w14:paraId="66BED90B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42997B80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udzielania pomocy uczniom z wybitnymi uzdolnieniami;</w:t>
      </w:r>
    </w:p>
    <w:p w14:paraId="1523A4AF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1371967C" w14:textId="77777777" w:rsidR="002028E3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dostosowania wymagań edukacyjnych wynikających z programu nauczania do indywidualnych potrzeb ucznia;</w:t>
      </w:r>
    </w:p>
    <w:p w14:paraId="07A6BC69" w14:textId="77777777" w:rsidR="00557E03" w:rsidRDefault="00557E03" w:rsidP="00557E03">
      <w:pPr>
        <w:tabs>
          <w:tab w:val="right" w:pos="2268"/>
          <w:tab w:val="left" w:pos="2410"/>
        </w:tabs>
        <w:ind w:left="284"/>
        <w:jc w:val="both"/>
        <w:rPr>
          <w:rFonts w:ascii="Arial" w:hAnsi="Arial" w:cs="Arial"/>
        </w:rPr>
      </w:pPr>
    </w:p>
    <w:p w14:paraId="2296C5D0" w14:textId="77777777" w:rsidR="002028E3" w:rsidRPr="009655FC" w:rsidRDefault="002028E3" w:rsidP="000E0BB2">
      <w:pPr>
        <w:numPr>
          <w:ilvl w:val="1"/>
          <w:numId w:val="156"/>
        </w:numPr>
        <w:tabs>
          <w:tab w:val="clear" w:pos="1267"/>
          <w:tab w:val="num" w:pos="284"/>
          <w:tab w:val="right" w:pos="2268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9655FC">
        <w:rPr>
          <w:rFonts w:ascii="Arial" w:hAnsi="Arial" w:cs="Arial"/>
        </w:rPr>
        <w:t>innych obszarów, określonych w odrębnych przepisach.</w:t>
      </w:r>
    </w:p>
    <w:p w14:paraId="0D2F82D9" w14:textId="77777777" w:rsidR="002028E3" w:rsidRDefault="002028E3">
      <w:pPr>
        <w:tabs>
          <w:tab w:val="right" w:pos="2268"/>
          <w:tab w:val="left" w:pos="2410"/>
        </w:tabs>
        <w:jc w:val="both"/>
      </w:pPr>
    </w:p>
    <w:p w14:paraId="72BB80D7" w14:textId="77777777" w:rsidR="00C95CD5" w:rsidRDefault="002028E3" w:rsidP="000E0BB2">
      <w:pPr>
        <w:numPr>
          <w:ilvl w:val="0"/>
          <w:numId w:val="91"/>
        </w:numPr>
        <w:tabs>
          <w:tab w:val="clear" w:pos="720"/>
          <w:tab w:val="num" w:pos="0"/>
          <w:tab w:val="right" w:pos="993"/>
          <w:tab w:val="left" w:pos="241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współdziała z Poradnią Psychologiczno-Pedagogiczną poprzez korzystanie z konsultacji i doradztwa w zakresie:</w:t>
      </w:r>
    </w:p>
    <w:p w14:paraId="1E4AB949" w14:textId="77777777" w:rsidR="00557E03" w:rsidRPr="00C95CD5" w:rsidRDefault="00557E03" w:rsidP="00557E03">
      <w:pPr>
        <w:tabs>
          <w:tab w:val="right" w:pos="993"/>
          <w:tab w:val="left" w:pos="2410"/>
        </w:tabs>
        <w:ind w:left="709"/>
        <w:jc w:val="both"/>
        <w:rPr>
          <w:rFonts w:ascii="Arial" w:hAnsi="Arial" w:cs="Arial"/>
        </w:rPr>
      </w:pPr>
    </w:p>
    <w:p w14:paraId="33B2DEB1" w14:textId="77777777" w:rsidR="00606C45" w:rsidRDefault="002028E3" w:rsidP="000E0BB2">
      <w:pPr>
        <w:numPr>
          <w:ilvl w:val="0"/>
          <w:numId w:val="193"/>
        </w:numPr>
        <w:tabs>
          <w:tab w:val="right" w:pos="284"/>
          <w:tab w:val="left" w:pos="241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diagnozowania środowiska ucznia;</w:t>
      </w:r>
    </w:p>
    <w:p w14:paraId="7015F67A" w14:textId="77777777" w:rsidR="00557E03" w:rsidRDefault="00557E03" w:rsidP="00557E03">
      <w:pPr>
        <w:tabs>
          <w:tab w:val="right" w:pos="284"/>
          <w:tab w:val="left" w:pos="2410"/>
        </w:tabs>
        <w:ind w:left="720"/>
        <w:jc w:val="both"/>
        <w:rPr>
          <w:rFonts w:ascii="Arial" w:hAnsi="Arial" w:cs="Arial"/>
        </w:rPr>
      </w:pPr>
    </w:p>
    <w:p w14:paraId="159D9FC8" w14:textId="77777777" w:rsidR="00C95CD5" w:rsidRDefault="002028E3" w:rsidP="000E0BB2">
      <w:pPr>
        <w:numPr>
          <w:ilvl w:val="0"/>
          <w:numId w:val="193"/>
        </w:numPr>
        <w:tabs>
          <w:tab w:val="right" w:pos="284"/>
          <w:tab w:val="left" w:pos="2410"/>
        </w:tabs>
        <w:ind w:hanging="720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rozpoznawania przyczyn trudności w nauce i niepowodzeń szkolnych;</w:t>
      </w:r>
    </w:p>
    <w:p w14:paraId="5B078011" w14:textId="77777777" w:rsidR="00557E03" w:rsidRDefault="00557E03" w:rsidP="00557E03">
      <w:pPr>
        <w:tabs>
          <w:tab w:val="right" w:pos="284"/>
          <w:tab w:val="left" w:pos="2410"/>
        </w:tabs>
        <w:ind w:left="720"/>
        <w:jc w:val="both"/>
        <w:rPr>
          <w:rFonts w:ascii="Arial" w:hAnsi="Arial" w:cs="Arial"/>
        </w:rPr>
      </w:pPr>
    </w:p>
    <w:p w14:paraId="49C8DFCC" w14:textId="77777777" w:rsidR="002028E3" w:rsidRDefault="002028E3" w:rsidP="000E0BB2">
      <w:pPr>
        <w:numPr>
          <w:ilvl w:val="0"/>
          <w:numId w:val="193"/>
        </w:numPr>
        <w:tabs>
          <w:tab w:val="right" w:pos="284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wspierania uczniów w dokonywaniu wyboru kierunku dalszego kształcenia oraz udzielania informacji w tym zakresie;</w:t>
      </w:r>
    </w:p>
    <w:p w14:paraId="3A3E63DC" w14:textId="77777777" w:rsidR="00557E03" w:rsidRDefault="00557E03" w:rsidP="00557E03">
      <w:pPr>
        <w:tabs>
          <w:tab w:val="right" w:pos="284"/>
          <w:tab w:val="left" w:pos="2410"/>
        </w:tabs>
        <w:ind w:left="284"/>
        <w:jc w:val="both"/>
        <w:rPr>
          <w:rFonts w:ascii="Arial" w:hAnsi="Arial" w:cs="Arial"/>
        </w:rPr>
      </w:pPr>
    </w:p>
    <w:p w14:paraId="0689C518" w14:textId="77777777" w:rsidR="002028E3" w:rsidRPr="00557E03" w:rsidRDefault="002028E3" w:rsidP="000E0BB2">
      <w:pPr>
        <w:numPr>
          <w:ilvl w:val="0"/>
          <w:numId w:val="193"/>
        </w:numPr>
        <w:tabs>
          <w:tab w:val="right" w:pos="284"/>
          <w:tab w:val="left" w:pos="2410"/>
        </w:tabs>
        <w:ind w:left="284" w:hanging="284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 xml:space="preserve">wspierania nauczycieli w organizowaniu wewnątrzszkolnego systemu doradztwa. </w:t>
      </w:r>
    </w:p>
    <w:p w14:paraId="6E5AD8D9" w14:textId="77777777" w:rsidR="002028E3" w:rsidRDefault="002028E3">
      <w:pPr>
        <w:tabs>
          <w:tab w:val="left" w:pos="709"/>
          <w:tab w:val="right" w:pos="993"/>
          <w:tab w:val="left" w:pos="2410"/>
        </w:tabs>
        <w:ind w:left="340" w:right="-2"/>
        <w:jc w:val="both"/>
        <w:rPr>
          <w:rFonts w:ascii="Arial" w:hAnsi="Arial" w:cs="Arial"/>
          <w:color w:val="FF0000"/>
        </w:rPr>
      </w:pPr>
    </w:p>
    <w:p w14:paraId="2E3DE057" w14:textId="77777777" w:rsidR="00557E03" w:rsidRDefault="00557E03" w:rsidP="00557E03">
      <w:pPr>
        <w:tabs>
          <w:tab w:val="left" w:pos="709"/>
          <w:tab w:val="right" w:pos="993"/>
          <w:tab w:val="left" w:pos="2410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40</w:t>
      </w:r>
      <w:r w:rsidR="002028E3">
        <w:rPr>
          <w:rFonts w:ascii="Arial" w:hAnsi="Arial" w:cs="Arial"/>
          <w:b/>
        </w:rPr>
        <w:t>. 1</w:t>
      </w:r>
      <w:r w:rsidR="002028E3">
        <w:rPr>
          <w:rFonts w:ascii="Arial" w:hAnsi="Arial" w:cs="Arial"/>
        </w:rPr>
        <w:t>. Uczniów, którym stan zdrowia uniemożliwia lub znacznie utrudnia uczęszczanie do szkoły, obejmuje się indywidualnym nauczaniem.</w:t>
      </w:r>
    </w:p>
    <w:p w14:paraId="16D4257A" w14:textId="77777777" w:rsidR="00557E03" w:rsidRDefault="00557E03" w:rsidP="00557E03">
      <w:pPr>
        <w:tabs>
          <w:tab w:val="left" w:pos="709"/>
          <w:tab w:val="right" w:pos="993"/>
          <w:tab w:val="left" w:pos="2410"/>
        </w:tabs>
        <w:ind w:right="-2" w:firstLine="709"/>
        <w:jc w:val="both"/>
        <w:rPr>
          <w:rFonts w:ascii="Arial" w:hAnsi="Arial" w:cs="Arial"/>
        </w:rPr>
      </w:pPr>
    </w:p>
    <w:p w14:paraId="63AE71D0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Indywidualne nauczanie organizuje dyrektor szkoły. Indywidualne nauczanie organizuje się na czas określony wskazany w orzeczeniu o potrzebie kształcenia indywidualnego w porozumieniu z organem prowadzącym szkołę.</w:t>
      </w:r>
    </w:p>
    <w:p w14:paraId="3651371E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Zajęcia indywidualnego nauczania dyrektor przydziela nauczycielom zatrudnionym w szkole zgodni</w:t>
      </w:r>
      <w:r w:rsidR="00557E03">
        <w:rPr>
          <w:rFonts w:ascii="Arial" w:hAnsi="Arial" w:cs="Arial"/>
        </w:rPr>
        <w:t>e z posiadanymi kwalifikacjami.</w:t>
      </w:r>
    </w:p>
    <w:p w14:paraId="64BC4BB8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W indywidualnych przypadkach dyrektor może powierzyć prowadzenie zajęć indywidualnego nauczania nauczycielowi zatrudnionemu poza placówką. Może to nastąpić w sytuacji braku nauczyciela do nauczania odpowiedniej edukacji, znacznej odległości miejsca prowadzenia zajęć od siedziby szkoły lub w związku z trudnościami dojazdu nauczyciela na zajęcia.</w:t>
      </w:r>
    </w:p>
    <w:p w14:paraId="26B1B92C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Za zajęcia indywidualnego nauczan</w:t>
      </w:r>
      <w:r w:rsidR="00557E03">
        <w:rPr>
          <w:rFonts w:ascii="Arial" w:hAnsi="Arial" w:cs="Arial"/>
        </w:rPr>
        <w:t>ia uważa się zajęcia prowadzone</w:t>
      </w:r>
      <w:r w:rsidR="00557E03">
        <w:rPr>
          <w:rFonts w:ascii="Arial" w:hAnsi="Arial" w:cs="Arial"/>
        </w:rPr>
        <w:br/>
      </w:r>
      <w:r w:rsidRPr="00557E03">
        <w:rPr>
          <w:rFonts w:ascii="Arial" w:hAnsi="Arial" w:cs="Arial"/>
        </w:rPr>
        <w:t>w indywidualnym i bezpośrednim kontakcie z uczniem.</w:t>
      </w:r>
    </w:p>
    <w:p w14:paraId="0B1992F9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Zajęcia indywidualnego nauczania prowadzi się w miejscu pobytu ucznia oraz zgodnie ze wskazaniami w orzeczeniu.</w:t>
      </w:r>
    </w:p>
    <w:p w14:paraId="6F280098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 xml:space="preserve">W indywidualnym nauczaniu realizuje się wszystkie obowiązkowe zajęcia edukacyjne wynikające z ramowych planów nauczania dostosowane do potrzeb i możliwości psychofizycznych </w:t>
      </w:r>
      <w:r w:rsidR="00557E03">
        <w:rPr>
          <w:rFonts w:ascii="Arial" w:hAnsi="Arial" w:cs="Arial"/>
        </w:rPr>
        <w:t>ucznia z wyjątkiem przedmiotów,</w:t>
      </w:r>
      <w:r w:rsidR="00557E03">
        <w:rPr>
          <w:rFonts w:ascii="Arial" w:hAnsi="Arial" w:cs="Arial"/>
        </w:rPr>
        <w:br/>
      </w:r>
      <w:r w:rsidRPr="00557E03">
        <w:rPr>
          <w:rFonts w:ascii="Arial" w:hAnsi="Arial" w:cs="Arial"/>
        </w:rPr>
        <w:t>z których uczeń jest zwolniony, zgodnie z odrębnymi przepisami.</w:t>
      </w:r>
    </w:p>
    <w:p w14:paraId="6CABB283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Na wniosek nauczyciela prowadzącego nauczanie indywidualne, dyrektor może zezwolić na odstąpienie od realizacji niektórych treści wynikających z podstawy programowej stosownie do możliwości psychofizycznych ucznia oraz warunków, w których zajęcia są realizowane.</w:t>
      </w:r>
    </w:p>
    <w:p w14:paraId="11EC4FFE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Dzienniki indywidualnego nauczania zakłada się i prowadzi odrębnie dla każdego ucznia.</w:t>
      </w:r>
    </w:p>
    <w:p w14:paraId="31C57540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Tygodniowy wymiar godzin nauczania indywidualnego realizowanego bezpośrednio z uczniem wynosi od 12 do 16 godzin.</w:t>
      </w:r>
    </w:p>
    <w:p w14:paraId="7F2FF801" w14:textId="77777777" w:rsidR="002028E3" w:rsidRPr="00557E0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Do obowiązków nauczycieli prowadzących zajęcia w ramach nauczania indywidualnego należy:</w:t>
      </w:r>
    </w:p>
    <w:p w14:paraId="6E4A43CF" w14:textId="77777777" w:rsidR="002028E3" w:rsidRPr="00557E03" w:rsidRDefault="002028E3" w:rsidP="000E0BB2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right="-2" w:hanging="1967"/>
        <w:jc w:val="both"/>
        <w:rPr>
          <w:rFonts w:ascii="Arial" w:hAnsi="Arial" w:cs="Arial"/>
        </w:rPr>
      </w:pPr>
      <w:r>
        <w:rPr>
          <w:rFonts w:ascii="Arial" w:hAnsi="Arial"/>
        </w:rPr>
        <w:t>dostosowanie wymagań edukacyjnych do potrzeb i możliwości ucznia;</w:t>
      </w:r>
    </w:p>
    <w:p w14:paraId="3218495F" w14:textId="77777777" w:rsidR="002028E3" w:rsidRDefault="002028E3" w:rsidP="000E0BB2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prowadzenie obserwacji funkcjonowan</w:t>
      </w:r>
      <w:r w:rsidR="00557E03">
        <w:rPr>
          <w:rFonts w:ascii="Arial" w:hAnsi="Arial" w:cs="Arial"/>
        </w:rPr>
        <w:t xml:space="preserve">ia ucznia w zakresie możliwości </w:t>
      </w:r>
      <w:r w:rsidRPr="00557E03">
        <w:rPr>
          <w:rFonts w:ascii="Arial" w:hAnsi="Arial" w:cs="Arial"/>
        </w:rPr>
        <w:t>uczestniczenia ucznia w życiu szkoły;</w:t>
      </w:r>
    </w:p>
    <w:p w14:paraId="68C38E03" w14:textId="77777777" w:rsidR="002028E3" w:rsidRDefault="002028E3" w:rsidP="000E0BB2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lastRenderedPageBreak/>
        <w:t>podejmowanie działań umożliwiających kontakt z rówieśnikami;</w:t>
      </w:r>
    </w:p>
    <w:p w14:paraId="312BF463" w14:textId="77777777" w:rsidR="002028E3" w:rsidRPr="00557E03" w:rsidRDefault="002028E3" w:rsidP="000E0BB2">
      <w:pPr>
        <w:numPr>
          <w:ilvl w:val="0"/>
          <w:numId w:val="195"/>
        </w:numPr>
        <w:tabs>
          <w:tab w:val="right" w:pos="284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systematyczne prowadzenie Dziennika zajęć indywidualnych.</w:t>
      </w:r>
    </w:p>
    <w:p w14:paraId="7E4B57FF" w14:textId="77777777" w:rsidR="002028E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before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ma prawo do zawieszenia organizacji nauczania indywidualnego w przypadku, gdy rodzice złożą wniosek o zawieszenie nauczania indywidualnego wraz z zaświadczeniem lekarskim </w:t>
      </w:r>
      <w:r w:rsidR="00557E03">
        <w:rPr>
          <w:rFonts w:ascii="Arial" w:hAnsi="Arial" w:cs="Arial"/>
        </w:rPr>
        <w:t>potwierdzającym</w:t>
      </w:r>
      <w:r>
        <w:rPr>
          <w:rFonts w:ascii="Arial" w:hAnsi="Arial" w:cs="Arial"/>
        </w:rPr>
        <w:t xml:space="preserve"> czasową poprawę zdrowia ucznia umożliwiającą uczęszczanie ucznia do szkoły. Dyrektor szkoły w przypadku zawieszenia nauczania indywidualnego jest zobowiązany do powiadomienia poradni psychologiczno-pedagogicznej, która wydała orzeczenie oraz organ prowadzący szkołę.</w:t>
      </w:r>
    </w:p>
    <w:p w14:paraId="2B7BD044" w14:textId="77777777" w:rsidR="002028E3" w:rsidRPr="00557E03" w:rsidRDefault="002028E3" w:rsidP="000E0BB2">
      <w:pPr>
        <w:numPr>
          <w:ilvl w:val="0"/>
          <w:numId w:val="194"/>
        </w:numPr>
        <w:tabs>
          <w:tab w:val="clear" w:pos="720"/>
          <w:tab w:val="num" w:pos="0"/>
          <w:tab w:val="right" w:pos="993"/>
          <w:tab w:val="left" w:pos="1134"/>
        </w:tabs>
        <w:spacing w:before="240"/>
        <w:ind w:left="0" w:right="-2" w:firstLine="709"/>
        <w:jc w:val="both"/>
        <w:rPr>
          <w:rFonts w:ascii="Arial" w:hAnsi="Arial" w:cs="Arial"/>
        </w:rPr>
      </w:pPr>
      <w:r w:rsidRPr="00557E03">
        <w:rPr>
          <w:rFonts w:ascii="Arial" w:hAnsi="Arial" w:cs="Arial"/>
        </w:rPr>
        <w:t>Uczeń podlegający nauczaniu indywidualnemu podlega klasyfika</w:t>
      </w:r>
      <w:r w:rsidR="00557E03">
        <w:rPr>
          <w:rFonts w:ascii="Arial" w:hAnsi="Arial" w:cs="Arial"/>
        </w:rPr>
        <w:t>cji</w:t>
      </w:r>
      <w:r w:rsidR="00557E03">
        <w:rPr>
          <w:rFonts w:ascii="Arial" w:hAnsi="Arial" w:cs="Arial"/>
        </w:rPr>
        <w:br/>
      </w:r>
      <w:r w:rsidRPr="00557E03">
        <w:rPr>
          <w:rFonts w:ascii="Arial" w:hAnsi="Arial" w:cs="Arial"/>
        </w:rPr>
        <w:t>i promowaniu na zasadach określonych w Wewnątrzszkolnych Zasadach Oceniania.</w:t>
      </w:r>
    </w:p>
    <w:p w14:paraId="47F199A5" w14:textId="77777777" w:rsidR="002028E3" w:rsidRDefault="002028E3">
      <w:pPr>
        <w:tabs>
          <w:tab w:val="left" w:pos="709"/>
          <w:tab w:val="right" w:pos="993"/>
          <w:tab w:val="left" w:pos="2410"/>
        </w:tabs>
        <w:ind w:right="-2"/>
        <w:jc w:val="both"/>
        <w:rPr>
          <w:rFonts w:ascii="Arial" w:hAnsi="Arial" w:cs="Arial"/>
        </w:rPr>
      </w:pPr>
    </w:p>
    <w:p w14:paraId="1AA019B9" w14:textId="77777777" w:rsidR="002028E3" w:rsidRDefault="00557E03" w:rsidP="00557E03">
      <w:pPr>
        <w:tabs>
          <w:tab w:val="left" w:pos="709"/>
          <w:tab w:val="right" w:pos="993"/>
          <w:tab w:val="left" w:pos="2410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41</w:t>
      </w:r>
      <w:r w:rsidR="002028E3">
        <w:rPr>
          <w:rFonts w:ascii="Arial" w:hAnsi="Arial" w:cs="Arial"/>
          <w:b/>
        </w:rPr>
        <w:t>. 1</w:t>
      </w:r>
      <w:r w:rsidR="002028E3">
        <w:rPr>
          <w:rFonts w:ascii="Arial" w:hAnsi="Arial" w:cs="Arial"/>
        </w:rPr>
        <w:t>. Szkoła umożliwia realizację in</w:t>
      </w:r>
      <w:r>
        <w:rPr>
          <w:rFonts w:ascii="Arial" w:hAnsi="Arial" w:cs="Arial"/>
        </w:rPr>
        <w:t>dywidualnego toku nauki zgodnie</w:t>
      </w:r>
      <w:r>
        <w:rPr>
          <w:rFonts w:ascii="Arial" w:hAnsi="Arial" w:cs="Arial"/>
        </w:rPr>
        <w:br/>
      </w:r>
      <w:r w:rsidR="002028E3">
        <w:rPr>
          <w:rFonts w:ascii="Arial" w:hAnsi="Arial" w:cs="Arial"/>
        </w:rPr>
        <w:t>z obowiązującymi przepisami w celu umożliwienia uczniom szczególnie uzdolnionym rozwoju ich uzdolnień oraz ukończenie szkoły w skróconym czasie.</w:t>
      </w:r>
    </w:p>
    <w:p w14:paraId="0B078C53" w14:textId="77777777" w:rsidR="002028E3" w:rsidRDefault="002028E3" w:rsidP="000E0BB2">
      <w:pPr>
        <w:numPr>
          <w:ilvl w:val="0"/>
          <w:numId w:val="18"/>
        </w:numPr>
        <w:tabs>
          <w:tab w:val="left" w:pos="709"/>
          <w:tab w:val="right" w:pos="993"/>
          <w:tab w:val="left" w:pos="2410"/>
        </w:tabs>
        <w:spacing w:before="240"/>
        <w:ind w:right="-2" w:firstLine="36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ubiegający się o Indywidualny tok nauki powinien wykazać się:</w:t>
      </w:r>
    </w:p>
    <w:p w14:paraId="3B9F15E2" w14:textId="77777777" w:rsidR="002028E3" w:rsidRDefault="002028E3" w:rsidP="000E0BB2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wybitnymi uzdolnieniami i zainteresowaniami z jednego, kilku lub wszystkich przedmiotów;</w:t>
      </w:r>
    </w:p>
    <w:p w14:paraId="61174EC0" w14:textId="77777777" w:rsidR="002028E3" w:rsidRDefault="002028E3" w:rsidP="000E0BB2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before="240"/>
        <w:ind w:left="284" w:right="-2" w:hanging="284"/>
        <w:jc w:val="both"/>
        <w:rPr>
          <w:rFonts w:ascii="Arial" w:hAnsi="Arial" w:cs="Arial"/>
        </w:rPr>
      </w:pPr>
      <w:r w:rsidRPr="00160A87">
        <w:rPr>
          <w:rFonts w:ascii="Arial" w:hAnsi="Arial" w:cs="Arial"/>
        </w:rPr>
        <w:t>oceną celującą lub bardzo dobrą z tego przedmiotu/przedmiotów na koniec roku/okresu.</w:t>
      </w:r>
    </w:p>
    <w:p w14:paraId="5634F8CF" w14:textId="77777777" w:rsidR="00160A87" w:rsidRPr="00160A87" w:rsidRDefault="00160A87" w:rsidP="00160A87">
      <w:pPr>
        <w:tabs>
          <w:tab w:val="right" w:pos="993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493A0DF7" w14:textId="77777777" w:rsidR="002028E3" w:rsidRDefault="002028E3" w:rsidP="000E0BB2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na indywidualny tok nauki może być udzielone po upływie co najmniej jednego roku nauki, a w uzasadnionych przypadkach po klasyfikacji śródrocznej.</w:t>
      </w:r>
    </w:p>
    <w:p w14:paraId="5336A4BB" w14:textId="77777777" w:rsidR="002028E3" w:rsidRDefault="002028E3" w:rsidP="000E0BB2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160A87">
        <w:rPr>
          <w:rFonts w:ascii="Arial" w:hAnsi="Arial" w:cs="Arial"/>
        </w:rPr>
        <w:t>Uczeń objęty indywidualnym tokiem nauki może realizować w ciągu jednego roku szkolnego program z zakresu dwóch lub więcej klas i może być klasyfikowany i promowany w ciągu całego roku.</w:t>
      </w:r>
    </w:p>
    <w:p w14:paraId="725A7844" w14:textId="77777777" w:rsidR="002028E3" w:rsidRPr="00160A87" w:rsidRDefault="002028E3" w:rsidP="000E0BB2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160A87">
        <w:rPr>
          <w:rFonts w:ascii="Arial" w:hAnsi="Arial" w:cs="Arial"/>
        </w:rPr>
        <w:t>Z wnioskiem o indywidualny tok nauki mogą wystąpić:</w:t>
      </w:r>
    </w:p>
    <w:p w14:paraId="13C4BCD8" w14:textId="77777777" w:rsidR="002028E3" w:rsidRDefault="002028E3" w:rsidP="000E0BB2">
      <w:pPr>
        <w:numPr>
          <w:ilvl w:val="1"/>
          <w:numId w:val="196"/>
        </w:numPr>
        <w:tabs>
          <w:tab w:val="left" w:pos="284"/>
          <w:tab w:val="right" w:pos="993"/>
          <w:tab w:val="left" w:pos="2410"/>
        </w:tabs>
        <w:spacing w:after="240"/>
        <w:ind w:right="-2" w:hanging="1247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pełnoletni;</w:t>
      </w:r>
    </w:p>
    <w:p w14:paraId="7D8D72EC" w14:textId="77777777" w:rsidR="002028E3" w:rsidRDefault="002028E3" w:rsidP="000E0BB2">
      <w:pPr>
        <w:numPr>
          <w:ilvl w:val="1"/>
          <w:numId w:val="196"/>
        </w:numPr>
        <w:tabs>
          <w:tab w:val="left" w:pos="284"/>
          <w:tab w:val="right" w:pos="993"/>
          <w:tab w:val="left" w:pos="2410"/>
        </w:tabs>
        <w:spacing w:after="240"/>
        <w:ind w:right="-2" w:hanging="1247"/>
        <w:jc w:val="both"/>
        <w:rPr>
          <w:rFonts w:ascii="Arial" w:hAnsi="Arial" w:cs="Arial"/>
        </w:rPr>
      </w:pPr>
      <w:r w:rsidRPr="00160A87">
        <w:rPr>
          <w:rFonts w:ascii="Arial" w:hAnsi="Arial" w:cs="Arial"/>
        </w:rPr>
        <w:t>rodzice (prawni opiekunowie ucznia niepełnoletniego);</w:t>
      </w:r>
    </w:p>
    <w:p w14:paraId="367EBA60" w14:textId="77777777" w:rsidR="002028E3" w:rsidRPr="00160A87" w:rsidRDefault="002028E3" w:rsidP="000E0BB2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160A87">
        <w:rPr>
          <w:rFonts w:ascii="Arial" w:hAnsi="Arial" w:cs="Arial"/>
        </w:rPr>
        <w:t>wychowawca klasy lub nauczyciel prowadzący zajęcia edukacyjne, których dotyczy wniosek – za zgodą rodziców (prawnych opiekunów).</w:t>
      </w:r>
    </w:p>
    <w:p w14:paraId="36C0CB6B" w14:textId="77777777" w:rsidR="002028E3" w:rsidRDefault="002028E3" w:rsidP="000E0BB2">
      <w:pPr>
        <w:numPr>
          <w:ilvl w:val="0"/>
          <w:numId w:val="196"/>
        </w:numPr>
        <w:tabs>
          <w:tab w:val="left" w:pos="709"/>
          <w:tab w:val="right" w:pos="993"/>
          <w:tab w:val="left" w:pos="2410"/>
        </w:tabs>
        <w:spacing w:after="240"/>
        <w:ind w:right="-2" w:firstLine="369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indywidualny tok nauki udziela się na czas określony.</w:t>
      </w:r>
    </w:p>
    <w:p w14:paraId="1D4899D8" w14:textId="77777777" w:rsidR="002028E3" w:rsidRDefault="002028E3" w:rsidP="000E0BB2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160A87">
        <w:rPr>
          <w:rFonts w:ascii="Arial" w:hAnsi="Arial" w:cs="Arial"/>
        </w:rPr>
        <w:t>Uczniowi, któremu zezwolono na indywidualny tok nauki, dyrektor szkoły wyznacza nauczyciela – opiekuna i</w:t>
      </w:r>
      <w:r w:rsidR="00160A87">
        <w:rPr>
          <w:rFonts w:ascii="Arial" w:hAnsi="Arial" w:cs="Arial"/>
        </w:rPr>
        <w:t xml:space="preserve"> ustala zakres jego obowiązków,</w:t>
      </w:r>
      <w:r w:rsidR="00160A87">
        <w:rPr>
          <w:rFonts w:ascii="Arial" w:hAnsi="Arial" w:cs="Arial"/>
        </w:rPr>
        <w:br/>
      </w:r>
      <w:r w:rsidRPr="00160A87">
        <w:rPr>
          <w:rFonts w:ascii="Arial" w:hAnsi="Arial" w:cs="Arial"/>
        </w:rPr>
        <w:t>w szczególności tygodniową liczbę godzin konsultacji – nie niższą niż 1 godzina tygodniowo i nieprzekraczającą 5 godzin miesięcznie.</w:t>
      </w:r>
    </w:p>
    <w:p w14:paraId="0542C25F" w14:textId="77777777" w:rsidR="002028E3" w:rsidRPr="00160A87" w:rsidRDefault="002028E3" w:rsidP="000E0BB2">
      <w:pPr>
        <w:numPr>
          <w:ilvl w:val="0"/>
          <w:numId w:val="196"/>
        </w:numPr>
        <w:tabs>
          <w:tab w:val="clear" w:pos="360"/>
          <w:tab w:val="num" w:pos="0"/>
          <w:tab w:val="left" w:pos="709"/>
          <w:tab w:val="right" w:pos="993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 w:rsidRPr="00160A87">
        <w:rPr>
          <w:rFonts w:ascii="Arial" w:hAnsi="Arial" w:cs="Arial"/>
        </w:rPr>
        <w:lastRenderedPageBreak/>
        <w:t>Uczeń decyduje o wyborze jednej z następujących form indywidualnego toku nauki:</w:t>
      </w:r>
    </w:p>
    <w:p w14:paraId="6D277440" w14:textId="77777777" w:rsidR="002028E3" w:rsidRDefault="00160A87" w:rsidP="000E0BB2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028E3">
        <w:rPr>
          <w:rFonts w:ascii="Arial" w:hAnsi="Arial" w:cs="Arial"/>
        </w:rPr>
        <w:t>czestniczenie w lekcjach przedmiotu objętego indywidualnym tokiem nauki oraz jednej godzinie konsultacji indywidualnych;</w:t>
      </w:r>
    </w:p>
    <w:p w14:paraId="1DA3AEDE" w14:textId="77777777" w:rsidR="002028E3" w:rsidRPr="006072B7" w:rsidRDefault="00160A87" w:rsidP="006072B7">
      <w:pPr>
        <w:numPr>
          <w:ilvl w:val="1"/>
          <w:numId w:val="196"/>
        </w:numPr>
        <w:tabs>
          <w:tab w:val="clear" w:pos="1267"/>
          <w:tab w:val="num" w:pos="284"/>
          <w:tab w:val="right" w:pos="993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028E3" w:rsidRPr="00160A87">
        <w:rPr>
          <w:rFonts w:ascii="Arial" w:hAnsi="Arial" w:cs="Arial"/>
        </w:rPr>
        <w:t>danie egzaminu klasyfikacyjnego z przedmiotu w zakresie materiału obowiązującego wszystkich uczniów w danym okresie lub roku szkolnym na ocenę co najmniej bardzo dobrą i w ko</w:t>
      </w:r>
      <w:r>
        <w:rPr>
          <w:rFonts w:ascii="Arial" w:hAnsi="Arial" w:cs="Arial"/>
        </w:rPr>
        <w:t>nsekwencji uczestniczenie tylko</w:t>
      </w:r>
      <w:r>
        <w:rPr>
          <w:rFonts w:ascii="Arial" w:hAnsi="Arial" w:cs="Arial"/>
        </w:rPr>
        <w:br/>
      </w:r>
      <w:r w:rsidR="002028E3" w:rsidRPr="00160A87">
        <w:rPr>
          <w:rFonts w:ascii="Arial" w:hAnsi="Arial" w:cs="Arial"/>
        </w:rPr>
        <w:t>w zajęciach indywidualnych z nauczycielem.</w:t>
      </w:r>
    </w:p>
    <w:p w14:paraId="2B78389E" w14:textId="77777777" w:rsidR="002028E3" w:rsidRDefault="00160A87" w:rsidP="00160A87">
      <w:pPr>
        <w:tabs>
          <w:tab w:val="left" w:pos="709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42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W szkole organizowane są zaję</w:t>
      </w:r>
      <w:r>
        <w:rPr>
          <w:rFonts w:ascii="Arial" w:hAnsi="Arial" w:cs="Arial"/>
        </w:rPr>
        <w:t>cia rozwijające zainteresowania</w:t>
      </w:r>
      <w:r>
        <w:rPr>
          <w:rFonts w:ascii="Arial" w:hAnsi="Arial" w:cs="Arial"/>
        </w:rPr>
        <w:br/>
      </w:r>
      <w:r w:rsidR="002028E3">
        <w:rPr>
          <w:rFonts w:ascii="Arial" w:hAnsi="Arial" w:cs="Arial"/>
        </w:rPr>
        <w:t>i uzdolnienia uczniów.</w:t>
      </w:r>
    </w:p>
    <w:p w14:paraId="3E20C131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09A04CB2" w14:textId="77777777" w:rsidR="002028E3" w:rsidRDefault="002028E3" w:rsidP="000E0BB2">
      <w:pPr>
        <w:numPr>
          <w:ilvl w:val="0"/>
          <w:numId w:val="98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Zajęcia, o których mowa w ust.1, wzbogacają wiedzę, umiejętności uczniów w zakresie:</w:t>
      </w:r>
    </w:p>
    <w:p w14:paraId="65AAFE9C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6BF69E7B" w14:textId="77777777" w:rsidR="002028E3" w:rsidRDefault="002028E3" w:rsidP="000E0BB2">
      <w:pPr>
        <w:numPr>
          <w:ilvl w:val="1"/>
          <w:numId w:val="98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przygotowania do egzaminów zewnętrznych poprzez uczestnictwo w kołach przedmiotowych;</w:t>
      </w:r>
    </w:p>
    <w:p w14:paraId="6F2ABF8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6029F25" w14:textId="77777777" w:rsidR="002028E3" w:rsidRDefault="002028E3" w:rsidP="000E0BB2">
      <w:pPr>
        <w:numPr>
          <w:ilvl w:val="1"/>
          <w:numId w:val="98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pasji poprzez </w:t>
      </w:r>
      <w:r w:rsidR="00160A87">
        <w:rPr>
          <w:rFonts w:ascii="Arial" w:hAnsi="Arial" w:cs="Arial"/>
        </w:rPr>
        <w:t>udział w zajęciach sportowych</w:t>
      </w:r>
      <w:r w:rsidR="00160A87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artystycznych;</w:t>
      </w:r>
    </w:p>
    <w:p w14:paraId="3DA0271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0825E6" w14:textId="77777777" w:rsidR="002028E3" w:rsidRDefault="002028E3" w:rsidP="000E0BB2">
      <w:pPr>
        <w:numPr>
          <w:ilvl w:val="1"/>
          <w:numId w:val="98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pobudzania do aktywności na </w:t>
      </w:r>
      <w:r w:rsidR="00160A87">
        <w:rPr>
          <w:rFonts w:ascii="Arial" w:hAnsi="Arial" w:cs="Arial"/>
        </w:rPr>
        <w:t xml:space="preserve">rzecz innych ludzi i środowiska </w:t>
      </w:r>
      <w:r>
        <w:rPr>
          <w:rFonts w:ascii="Arial" w:hAnsi="Arial" w:cs="Arial"/>
        </w:rPr>
        <w:t>w formie wolontariatu.</w:t>
      </w:r>
    </w:p>
    <w:p w14:paraId="07A2B729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085941C4" w14:textId="77777777" w:rsidR="002028E3" w:rsidRDefault="002028E3" w:rsidP="000E0BB2">
      <w:pPr>
        <w:numPr>
          <w:ilvl w:val="0"/>
          <w:numId w:val="98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podejmuje działania służące wyrównywaniu szans edukacyjnych uczniów poprzez realizowane projekty edukacyjne, w tym w ramach programów unijnych.</w:t>
      </w:r>
    </w:p>
    <w:p w14:paraId="633CB393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</w:p>
    <w:p w14:paraId="2AC1F129" w14:textId="77777777" w:rsidR="002028E3" w:rsidRDefault="00160A87" w:rsidP="00160A87">
      <w:pPr>
        <w:tabs>
          <w:tab w:val="left" w:pos="993"/>
          <w:tab w:val="right" w:pos="2268"/>
          <w:tab w:val="left" w:pos="2410"/>
        </w:tabs>
        <w:ind w:right="-2"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</w:rPr>
        <w:t>§ 43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 xml:space="preserve">Szkoła organizuje naukę religii/etyki na życzenie rodziców (prawnych opiekunów), bądź pełnoletnich uczniów </w:t>
      </w:r>
      <w:r w:rsidR="002028E3">
        <w:rPr>
          <w:rFonts w:ascii="Arial" w:eastAsia="Calibri" w:hAnsi="Arial" w:cs="Arial"/>
          <w:lang w:eastAsia="pl-PL"/>
        </w:rPr>
        <w:t>zgodnie z odrębnymi przepisami.</w:t>
      </w:r>
    </w:p>
    <w:p w14:paraId="6D4D74CE" w14:textId="77777777" w:rsidR="00160A87" w:rsidRPr="00160A87" w:rsidRDefault="00160A87" w:rsidP="00160A87">
      <w:pPr>
        <w:tabs>
          <w:tab w:val="left" w:pos="993"/>
          <w:tab w:val="right" w:pos="2268"/>
          <w:tab w:val="left" w:pos="2410"/>
        </w:tabs>
        <w:ind w:right="-2" w:firstLine="709"/>
        <w:jc w:val="both"/>
        <w:rPr>
          <w:rFonts w:ascii="Arial" w:eastAsia="Calibri" w:hAnsi="Arial" w:cs="Arial"/>
          <w:lang w:eastAsia="ar-SA"/>
        </w:rPr>
      </w:pPr>
    </w:p>
    <w:p w14:paraId="4F86E48B" w14:textId="77777777" w:rsidR="002028E3" w:rsidRDefault="002028E3" w:rsidP="000E0BB2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ar-SA"/>
        </w:rPr>
        <w:t>Życzenie</w:t>
      </w:r>
      <w:r>
        <w:rPr>
          <w:rFonts w:ascii="Arial" w:eastAsia="Calibri" w:hAnsi="Arial" w:cs="Arial"/>
          <w:lang w:eastAsia="en-US"/>
        </w:rPr>
        <w:t xml:space="preserve">, o którym mowa w ust. 1 jest wyrażane w formie pisemnego oświadczenia. Oświadczenie nie </w:t>
      </w:r>
      <w:r w:rsidR="00160A87">
        <w:rPr>
          <w:rFonts w:ascii="Arial" w:eastAsia="Calibri" w:hAnsi="Arial" w:cs="Arial"/>
          <w:lang w:eastAsia="en-US"/>
        </w:rPr>
        <w:t>musi ponawiane</w:t>
      </w:r>
      <w:r>
        <w:rPr>
          <w:rFonts w:ascii="Arial" w:eastAsia="Calibri" w:hAnsi="Arial" w:cs="Arial"/>
          <w:lang w:eastAsia="en-US"/>
        </w:rPr>
        <w:t xml:space="preserve"> w kolejnym roku szkolnym, może być j</w:t>
      </w:r>
      <w:r w:rsidR="00160A87">
        <w:rPr>
          <w:rFonts w:ascii="Arial" w:eastAsia="Calibri" w:hAnsi="Arial" w:cs="Arial"/>
          <w:lang w:eastAsia="en-US"/>
        </w:rPr>
        <w:t>ednak zmienione.</w:t>
      </w:r>
    </w:p>
    <w:p w14:paraId="04FA7CF2" w14:textId="77777777" w:rsidR="00160A87" w:rsidRDefault="00160A87" w:rsidP="00160A87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1897F83A" w14:textId="77777777" w:rsidR="002028E3" w:rsidRDefault="002028E3" w:rsidP="000E0BB2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przypadku, gdy na zajęcia religii konkretnego wyznania lub etyki zgłosi się mniej niż 7 uczniów z danego oddziały, zajęcia te mogą być organizowane w formie zajęć międzyoddzia</w:t>
      </w:r>
      <w:r w:rsidR="00160A87">
        <w:rPr>
          <w:rFonts w:ascii="Arial" w:eastAsia="Calibri" w:hAnsi="Arial" w:cs="Arial"/>
          <w:lang w:eastAsia="en-US"/>
        </w:rPr>
        <w:t>łowych lub międzyklasowych, zaś</w:t>
      </w:r>
      <w:r w:rsidR="00160A8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w przypadku, gdy w całej szkole liczba chętnych na te zajęcia będzie mniejsza niż 7 osób, dyrektor szkoły przekazuje deklaracje rodziców do organu prowadzącego. Organ prowadzący organizuje naukę religii lub etyki w formie zajęć międzyszkolnych.</w:t>
      </w:r>
    </w:p>
    <w:p w14:paraId="191A9846" w14:textId="77777777" w:rsidR="00160A87" w:rsidRDefault="00160A87" w:rsidP="00160A87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2C5068AF" w14:textId="77777777" w:rsidR="002028E3" w:rsidRDefault="002028E3" w:rsidP="000E0BB2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sytuacjach, jak w ust. 3, podstawę wpisania ocen z religii lub etyki do arkusza ocen i na świadectwie stanowi zaświadczenie wydane przez katechetę, nauczyciela etyki prowadzących zajęcia w grupach międzyszkolnych.</w:t>
      </w:r>
    </w:p>
    <w:p w14:paraId="23CCBE58" w14:textId="77777777" w:rsidR="00160A87" w:rsidRDefault="00160A87" w:rsidP="00160A87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00AEF55D" w14:textId="77777777" w:rsidR="002028E3" w:rsidRDefault="002028E3" w:rsidP="000E0BB2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Udział ucznia w zajęciach</w:t>
      </w:r>
      <w:r w:rsidR="00160A87">
        <w:rPr>
          <w:rFonts w:ascii="Arial" w:eastAsia="Calibri" w:hAnsi="Arial" w:cs="Arial"/>
          <w:lang w:eastAsia="en-US"/>
        </w:rPr>
        <w:t xml:space="preserve"> religii/etyki jest dobrowolny.</w:t>
      </w:r>
    </w:p>
    <w:p w14:paraId="53079786" w14:textId="77777777" w:rsidR="00160A87" w:rsidRDefault="00160A87" w:rsidP="00160A87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654CC5FF" w14:textId="77777777" w:rsidR="002028E3" w:rsidRDefault="002028E3" w:rsidP="000E0BB2">
      <w:pPr>
        <w:numPr>
          <w:ilvl w:val="0"/>
          <w:numId w:val="51"/>
        </w:numPr>
        <w:tabs>
          <w:tab w:val="left" w:pos="0"/>
        </w:tabs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en-US"/>
        </w:rPr>
        <w:t>W przypadkach, gdy uczeń uczęszczał na zajęcia religii i etyki, do średniej ocen wlicza się każdą z oc</w:t>
      </w:r>
      <w:r>
        <w:rPr>
          <w:rFonts w:ascii="Arial" w:eastAsia="Calibri" w:hAnsi="Arial" w:cs="Arial"/>
          <w:lang w:eastAsia="ar-SA"/>
        </w:rPr>
        <w:t>en.</w:t>
      </w:r>
    </w:p>
    <w:p w14:paraId="4D54B688" w14:textId="77777777" w:rsidR="002028E3" w:rsidRDefault="002028E3">
      <w:pPr>
        <w:tabs>
          <w:tab w:val="left" w:pos="0"/>
        </w:tabs>
        <w:ind w:left="710"/>
        <w:jc w:val="both"/>
        <w:rPr>
          <w:rFonts w:ascii="Arial" w:eastAsia="Calibri" w:hAnsi="Arial" w:cs="Arial"/>
          <w:lang w:eastAsia="ar-SA"/>
        </w:rPr>
      </w:pPr>
    </w:p>
    <w:p w14:paraId="45EB52A7" w14:textId="77777777" w:rsidR="002028E3" w:rsidRDefault="00160A87" w:rsidP="00160A87">
      <w:pPr>
        <w:ind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</w:rPr>
        <w:t>§</w:t>
      </w:r>
      <w:r w:rsidR="006072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44</w:t>
      </w:r>
      <w:r w:rsidR="002028E3">
        <w:rPr>
          <w:rFonts w:ascii="Arial" w:hAnsi="Arial" w:cs="Arial"/>
          <w:b/>
        </w:rPr>
        <w:t>.</w:t>
      </w:r>
      <w:r w:rsidR="002028E3">
        <w:rPr>
          <w:rFonts w:ascii="Arial" w:eastAsia="Calibri" w:hAnsi="Arial" w:cs="Arial"/>
          <w:b/>
          <w:bCs/>
          <w:lang w:eastAsia="pl-PL"/>
        </w:rPr>
        <w:t>1.</w:t>
      </w:r>
      <w:r w:rsidR="002028E3">
        <w:rPr>
          <w:rFonts w:ascii="Arial" w:eastAsia="Calibri" w:hAnsi="Arial" w:cs="Arial"/>
          <w:bCs/>
          <w:lang w:eastAsia="pl-PL"/>
        </w:rPr>
        <w:t xml:space="preserve"> Uc</w:t>
      </w:r>
      <w:r w:rsidR="002028E3">
        <w:rPr>
          <w:rFonts w:ascii="Arial" w:eastAsia="Calibri" w:hAnsi="Arial" w:cs="Arial"/>
          <w:lang w:eastAsia="pl-PL"/>
        </w:rPr>
        <w:t>zniom danego oddziału lub grupie międzyoddziałowej organizuje się zajęcia  z zakresu wychowania do życia w rodzinie.</w:t>
      </w:r>
    </w:p>
    <w:p w14:paraId="6FCEA2F0" w14:textId="77777777" w:rsidR="00160A87" w:rsidRPr="00160A87" w:rsidRDefault="00160A87" w:rsidP="00160A87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654DBBF5" w14:textId="77777777" w:rsidR="002028E3" w:rsidRDefault="002028E3" w:rsidP="000E0BB2">
      <w:pPr>
        <w:numPr>
          <w:ilvl w:val="0"/>
          <w:numId w:val="46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Uczeń szkoły nie bierze </w:t>
      </w:r>
      <w:r w:rsidR="00160A87">
        <w:rPr>
          <w:rFonts w:ascii="Arial" w:eastAsia="Calibri" w:hAnsi="Arial" w:cs="Arial"/>
          <w:lang w:eastAsia="en-US"/>
        </w:rPr>
        <w:t>udziału w</w:t>
      </w:r>
      <w:r>
        <w:rPr>
          <w:rFonts w:ascii="Arial" w:eastAsia="Calibri" w:hAnsi="Arial" w:cs="Arial"/>
          <w:lang w:eastAsia="en-US"/>
        </w:rPr>
        <w:t xml:space="preserve"> zajęciach, o których mowa w ust.1, jeżeli jego rodzice (prawni opiekunowie) zgłoszą dyrektorowi szkoły w formie pisemnej sprzeciw wobec udziału ucznia w zajęciach.</w:t>
      </w:r>
    </w:p>
    <w:p w14:paraId="7230A00F" w14:textId="77777777" w:rsidR="00160A87" w:rsidRDefault="00160A87" w:rsidP="00160A87">
      <w:pPr>
        <w:ind w:left="710"/>
        <w:jc w:val="both"/>
        <w:rPr>
          <w:rFonts w:ascii="Arial" w:eastAsia="Calibri" w:hAnsi="Arial" w:cs="Arial"/>
          <w:lang w:eastAsia="en-US"/>
        </w:rPr>
      </w:pPr>
    </w:p>
    <w:p w14:paraId="4E795B88" w14:textId="77777777" w:rsidR="002028E3" w:rsidRDefault="002028E3" w:rsidP="000E0BB2">
      <w:pPr>
        <w:numPr>
          <w:ilvl w:val="0"/>
          <w:numId w:val="46"/>
        </w:numPr>
        <w:tabs>
          <w:tab w:val="left" w:pos="0"/>
        </w:tabs>
        <w:jc w:val="both"/>
      </w:pPr>
      <w:r>
        <w:rPr>
          <w:rFonts w:ascii="Arial" w:eastAsia="Calibri" w:hAnsi="Arial" w:cs="Arial"/>
          <w:lang w:eastAsia="en-US"/>
        </w:rPr>
        <w:t>Zajęcia</w:t>
      </w:r>
      <w:r>
        <w:rPr>
          <w:rFonts w:ascii="Arial" w:eastAsia="Calibri" w:hAnsi="Arial" w:cs="Arial"/>
          <w:lang w:eastAsia="ar-SA"/>
        </w:rPr>
        <w:t xml:space="preserve">, o których mowa w </w:t>
      </w:r>
      <w:r w:rsidR="00160A87">
        <w:rPr>
          <w:rFonts w:ascii="Arial" w:eastAsia="Calibri" w:hAnsi="Arial" w:cs="Arial"/>
          <w:lang w:eastAsia="ar-SA"/>
        </w:rPr>
        <w:t xml:space="preserve">ust. 1 nie podlegają ocenie i nie mają </w:t>
      </w:r>
      <w:r>
        <w:rPr>
          <w:rFonts w:ascii="Arial" w:eastAsia="Calibri" w:hAnsi="Arial" w:cs="Arial"/>
          <w:lang w:eastAsia="ar-SA"/>
        </w:rPr>
        <w:t>wpływu na promocję ucznia do klasy programowo wyższej ani na ukończenie szkoły przez ucznia.</w:t>
      </w:r>
    </w:p>
    <w:p w14:paraId="20B94274" w14:textId="77777777" w:rsidR="002028E3" w:rsidRDefault="002028E3">
      <w:pPr>
        <w:tabs>
          <w:tab w:val="left" w:pos="0"/>
        </w:tabs>
        <w:jc w:val="both"/>
      </w:pPr>
    </w:p>
    <w:p w14:paraId="7E373201" w14:textId="77777777" w:rsidR="002028E3" w:rsidRDefault="00160A87" w:rsidP="00160A87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§ 45</w:t>
      </w:r>
      <w:r w:rsidR="002028E3">
        <w:rPr>
          <w:rFonts w:ascii="Arial" w:eastAsia="Calibri" w:hAnsi="Arial" w:cs="Arial"/>
          <w:b/>
          <w:bCs/>
          <w:lang w:eastAsia="ar-SA"/>
        </w:rPr>
        <w:t>. 1</w:t>
      </w:r>
      <w:r w:rsidR="002028E3">
        <w:rPr>
          <w:rFonts w:ascii="Arial" w:eastAsia="Calibri" w:hAnsi="Arial" w:cs="Arial"/>
          <w:lang w:eastAsia="ar-SA"/>
        </w:rPr>
        <w:t>. Szkoła realizuje działalność innowacyjną w ramach działań własnych oraz we współpracy z innymi podmiotami.</w:t>
      </w:r>
    </w:p>
    <w:p w14:paraId="268656B6" w14:textId="77777777" w:rsidR="00160A87" w:rsidRDefault="00160A87" w:rsidP="00160A87">
      <w:pPr>
        <w:tabs>
          <w:tab w:val="left" w:pos="0"/>
        </w:tabs>
        <w:ind w:firstLine="709"/>
        <w:jc w:val="both"/>
        <w:rPr>
          <w:rFonts w:ascii="Arial" w:eastAsia="Calibri" w:hAnsi="Arial" w:cs="Arial"/>
          <w:b/>
          <w:bCs/>
          <w:lang w:eastAsia="ar-SA"/>
        </w:rPr>
      </w:pPr>
    </w:p>
    <w:p w14:paraId="0AB951D2" w14:textId="77777777" w:rsidR="002028E3" w:rsidRPr="00160A87" w:rsidRDefault="002028E3" w:rsidP="000E0BB2">
      <w:pPr>
        <w:numPr>
          <w:ilvl w:val="0"/>
          <w:numId w:val="197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lang w:eastAsia="ar-SA"/>
        </w:rPr>
        <w:t>Każda działalność innowacyjna powinna uwzględniać innowacyjne działania programowe, organizacyjne lub metodyczne.</w:t>
      </w:r>
    </w:p>
    <w:p w14:paraId="0284A6A1" w14:textId="77777777" w:rsidR="00160A87" w:rsidRPr="00160A87" w:rsidRDefault="00160A87" w:rsidP="00160A87">
      <w:pPr>
        <w:tabs>
          <w:tab w:val="left" w:pos="0"/>
          <w:tab w:val="left" w:pos="993"/>
        </w:tabs>
        <w:ind w:left="709"/>
        <w:jc w:val="both"/>
        <w:rPr>
          <w:rFonts w:ascii="Arial" w:eastAsia="Calibri" w:hAnsi="Arial" w:cs="Arial"/>
          <w:b/>
          <w:bCs/>
          <w:lang w:eastAsia="ar-SA"/>
        </w:rPr>
      </w:pPr>
    </w:p>
    <w:p w14:paraId="35F930F3" w14:textId="77777777" w:rsidR="002028E3" w:rsidRPr="00160A87" w:rsidRDefault="002028E3" w:rsidP="000E0BB2">
      <w:pPr>
        <w:numPr>
          <w:ilvl w:val="0"/>
          <w:numId w:val="197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/>
          <w:bCs/>
          <w:lang w:eastAsia="ar-SA"/>
        </w:rPr>
      </w:pPr>
      <w:r w:rsidRPr="00160A87">
        <w:rPr>
          <w:rFonts w:ascii="Arial" w:eastAsia="Calibri" w:hAnsi="Arial" w:cs="Arial"/>
          <w:lang w:eastAsia="ar-SA"/>
        </w:rPr>
        <w:t xml:space="preserve">O podjęciu współdziałania Szkoły z innymi podmiotami w zakresie działalności innowacyjnej decyduje Dyrektor Szkoły. Dyrektor Szkoły może upoważnić innego pracownika </w:t>
      </w:r>
      <w:r w:rsidR="002B7743" w:rsidRPr="00160A87">
        <w:rPr>
          <w:rFonts w:ascii="Arial" w:eastAsia="Calibri" w:hAnsi="Arial" w:cs="Arial"/>
          <w:lang w:eastAsia="ar-SA"/>
        </w:rPr>
        <w:t>s</w:t>
      </w:r>
      <w:r w:rsidRPr="00160A87">
        <w:rPr>
          <w:rFonts w:ascii="Arial" w:eastAsia="Calibri" w:hAnsi="Arial" w:cs="Arial"/>
          <w:lang w:eastAsia="ar-SA"/>
        </w:rPr>
        <w:t>zkoły do wykonywania działań w zakresie organizacji i realizacji działalności innowacyjnej wykonywanej we współpracy z innymi podmiotami.</w:t>
      </w:r>
    </w:p>
    <w:p w14:paraId="33D7B88A" w14:textId="77777777" w:rsidR="00160A87" w:rsidRPr="00160A87" w:rsidRDefault="00160A87" w:rsidP="00160A87">
      <w:pPr>
        <w:tabs>
          <w:tab w:val="left" w:pos="0"/>
          <w:tab w:val="left" w:pos="993"/>
        </w:tabs>
        <w:ind w:left="709"/>
        <w:jc w:val="both"/>
        <w:rPr>
          <w:rFonts w:ascii="Arial" w:eastAsia="Calibri" w:hAnsi="Arial" w:cs="Arial"/>
          <w:b/>
          <w:bCs/>
          <w:lang w:eastAsia="ar-SA"/>
        </w:rPr>
      </w:pPr>
    </w:p>
    <w:p w14:paraId="75CF63F1" w14:textId="77777777" w:rsidR="002028E3" w:rsidRPr="00160A87" w:rsidRDefault="002028E3" w:rsidP="000E0BB2">
      <w:pPr>
        <w:numPr>
          <w:ilvl w:val="0"/>
          <w:numId w:val="197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/>
          <w:bCs/>
          <w:lang w:eastAsia="ar-SA"/>
        </w:rPr>
      </w:pPr>
      <w:r w:rsidRPr="00160A87">
        <w:rPr>
          <w:rFonts w:ascii="Arial" w:eastAsia="Calibri" w:hAnsi="Arial" w:cs="Arial"/>
          <w:lang w:eastAsia="ar-SA"/>
        </w:rPr>
        <w:t>Zakres współpracy z innym podmiotem wynika z bieżących oraz przewidywanych potrzeb Szkoły i może dotyczyć działań o charakterze doraźnym lub ciągłym.</w:t>
      </w:r>
    </w:p>
    <w:p w14:paraId="3039FE47" w14:textId="77777777" w:rsidR="00160A87" w:rsidRPr="00160A87" w:rsidRDefault="00160A87" w:rsidP="00160A87">
      <w:pPr>
        <w:tabs>
          <w:tab w:val="left" w:pos="0"/>
          <w:tab w:val="left" w:pos="993"/>
        </w:tabs>
        <w:ind w:left="709"/>
        <w:jc w:val="both"/>
        <w:rPr>
          <w:rFonts w:ascii="Arial" w:eastAsia="Calibri" w:hAnsi="Arial" w:cs="Arial"/>
          <w:b/>
          <w:bCs/>
          <w:lang w:eastAsia="ar-SA"/>
        </w:rPr>
      </w:pPr>
    </w:p>
    <w:p w14:paraId="3BDCA8A9" w14:textId="77777777" w:rsidR="002028E3" w:rsidRPr="00160A87" w:rsidRDefault="002028E3" w:rsidP="000E0BB2">
      <w:pPr>
        <w:numPr>
          <w:ilvl w:val="0"/>
          <w:numId w:val="197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/>
          <w:bCs/>
          <w:lang w:eastAsia="ar-SA"/>
        </w:rPr>
      </w:pPr>
      <w:r w:rsidRPr="00160A87">
        <w:rPr>
          <w:rFonts w:ascii="Arial" w:eastAsia="Calibri" w:hAnsi="Arial" w:cs="Arial"/>
          <w:lang w:eastAsia="ar-SA"/>
        </w:rPr>
        <w:t>Działalność innowacyjna podejmowana we współpracy z innymi podmiotami może być realizowana w Szkole lub poza Szkołą.</w:t>
      </w:r>
    </w:p>
    <w:p w14:paraId="1B3F1E15" w14:textId="77777777" w:rsidR="00160A87" w:rsidRPr="00160A87" w:rsidRDefault="00160A87" w:rsidP="00160A87">
      <w:pPr>
        <w:tabs>
          <w:tab w:val="left" w:pos="0"/>
          <w:tab w:val="left" w:pos="993"/>
        </w:tabs>
        <w:ind w:left="709"/>
        <w:jc w:val="both"/>
        <w:rPr>
          <w:rFonts w:ascii="Arial" w:eastAsia="Calibri" w:hAnsi="Arial" w:cs="Arial"/>
          <w:b/>
          <w:bCs/>
          <w:lang w:eastAsia="ar-SA"/>
        </w:rPr>
      </w:pPr>
    </w:p>
    <w:p w14:paraId="5F71D86E" w14:textId="77777777" w:rsidR="002028E3" w:rsidRPr="00422DA0" w:rsidRDefault="002028E3" w:rsidP="000E0BB2">
      <w:pPr>
        <w:numPr>
          <w:ilvl w:val="0"/>
          <w:numId w:val="197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/>
          <w:bCs/>
          <w:lang w:eastAsia="ar-SA"/>
        </w:rPr>
      </w:pPr>
      <w:r w:rsidRPr="00160A87">
        <w:rPr>
          <w:rFonts w:ascii="Arial" w:eastAsia="Calibri" w:hAnsi="Arial" w:cs="Arial"/>
          <w:lang w:eastAsia="ar-SA"/>
        </w:rPr>
        <w:t>Plan przedsięwzięcia innowacyjnego, w tym podejmowanego z innymi podmiotami, powinien zawierać:</w:t>
      </w:r>
    </w:p>
    <w:p w14:paraId="2D88D4C5" w14:textId="77777777" w:rsidR="00422DA0" w:rsidRPr="00160A87" w:rsidRDefault="00422DA0" w:rsidP="00422DA0">
      <w:pPr>
        <w:tabs>
          <w:tab w:val="left" w:pos="0"/>
          <w:tab w:val="left" w:pos="993"/>
        </w:tabs>
        <w:ind w:left="709"/>
        <w:jc w:val="both"/>
        <w:rPr>
          <w:rFonts w:ascii="Arial" w:eastAsia="Calibri" w:hAnsi="Arial" w:cs="Arial"/>
          <w:b/>
          <w:bCs/>
          <w:lang w:eastAsia="ar-SA"/>
        </w:rPr>
      </w:pPr>
    </w:p>
    <w:p w14:paraId="7557571D" w14:textId="77777777" w:rsidR="002028E3" w:rsidRPr="00422DA0" w:rsidRDefault="002028E3" w:rsidP="000E0BB2">
      <w:pPr>
        <w:numPr>
          <w:ilvl w:val="0"/>
          <w:numId w:val="198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lang w:eastAsia="ar-SA"/>
        </w:rPr>
        <w:t>określenie problematyki innowacji;</w:t>
      </w:r>
    </w:p>
    <w:p w14:paraId="32B5F3AA" w14:textId="77777777" w:rsidR="00422DA0" w:rsidRPr="00422DA0" w:rsidRDefault="00422DA0" w:rsidP="00422DA0">
      <w:pPr>
        <w:tabs>
          <w:tab w:val="left" w:pos="0"/>
        </w:tabs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14:paraId="09518B9D" w14:textId="77777777" w:rsidR="002028E3" w:rsidRPr="00422DA0" w:rsidRDefault="002028E3" w:rsidP="000E0BB2">
      <w:pPr>
        <w:numPr>
          <w:ilvl w:val="0"/>
          <w:numId w:val="198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b/>
          <w:bCs/>
          <w:lang w:eastAsia="ar-SA"/>
        </w:rPr>
      </w:pPr>
      <w:r w:rsidRPr="00422DA0">
        <w:rPr>
          <w:rFonts w:ascii="Arial" w:eastAsia="Calibri" w:hAnsi="Arial" w:cs="Arial"/>
          <w:lang w:eastAsia="ar-SA"/>
        </w:rPr>
        <w:t>proponowany termin realizacji;</w:t>
      </w:r>
    </w:p>
    <w:p w14:paraId="1865CB1F" w14:textId="77777777" w:rsidR="00422DA0" w:rsidRPr="00422DA0" w:rsidRDefault="00422DA0" w:rsidP="00422DA0">
      <w:pPr>
        <w:tabs>
          <w:tab w:val="left" w:pos="0"/>
        </w:tabs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14:paraId="142E29E0" w14:textId="77777777" w:rsidR="002028E3" w:rsidRPr="00422DA0" w:rsidRDefault="002028E3" w:rsidP="000E0BB2">
      <w:pPr>
        <w:numPr>
          <w:ilvl w:val="0"/>
          <w:numId w:val="198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b/>
          <w:bCs/>
          <w:lang w:eastAsia="ar-SA"/>
        </w:rPr>
      </w:pPr>
      <w:r w:rsidRPr="00422DA0">
        <w:rPr>
          <w:rFonts w:ascii="Arial" w:eastAsia="Calibri" w:hAnsi="Arial" w:cs="Arial"/>
          <w:lang w:eastAsia="ar-SA"/>
        </w:rPr>
        <w:t>formę i metody realizacji;</w:t>
      </w:r>
    </w:p>
    <w:p w14:paraId="4A092009" w14:textId="77777777" w:rsidR="00422DA0" w:rsidRPr="00422DA0" w:rsidRDefault="00422DA0" w:rsidP="00422DA0">
      <w:pPr>
        <w:tabs>
          <w:tab w:val="left" w:pos="0"/>
        </w:tabs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14:paraId="5B1ED2CF" w14:textId="77777777" w:rsidR="002028E3" w:rsidRPr="00422DA0" w:rsidRDefault="002028E3" w:rsidP="000E0BB2">
      <w:pPr>
        <w:numPr>
          <w:ilvl w:val="0"/>
          <w:numId w:val="198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b/>
          <w:bCs/>
          <w:lang w:eastAsia="ar-SA"/>
        </w:rPr>
      </w:pPr>
      <w:r w:rsidRPr="00422DA0">
        <w:rPr>
          <w:rFonts w:ascii="Arial" w:eastAsia="Calibri" w:hAnsi="Arial" w:cs="Arial"/>
          <w:lang w:eastAsia="ar-SA"/>
        </w:rPr>
        <w:t>cele innowacji,</w:t>
      </w:r>
    </w:p>
    <w:p w14:paraId="488A2B5C" w14:textId="77777777" w:rsidR="00422DA0" w:rsidRPr="00422DA0" w:rsidRDefault="00422DA0" w:rsidP="00422DA0">
      <w:pPr>
        <w:tabs>
          <w:tab w:val="left" w:pos="0"/>
        </w:tabs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14:paraId="77AE524B" w14:textId="77777777" w:rsidR="002028E3" w:rsidRPr="00422DA0" w:rsidRDefault="002028E3" w:rsidP="000E0BB2">
      <w:pPr>
        <w:numPr>
          <w:ilvl w:val="0"/>
          <w:numId w:val="198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b/>
          <w:bCs/>
          <w:lang w:eastAsia="ar-SA"/>
        </w:rPr>
      </w:pPr>
      <w:r w:rsidRPr="00422DA0">
        <w:rPr>
          <w:rFonts w:ascii="Arial" w:eastAsia="Calibri" w:hAnsi="Arial" w:cs="Arial"/>
          <w:lang w:eastAsia="ar-SA"/>
        </w:rPr>
        <w:t>ewaluację.</w:t>
      </w:r>
    </w:p>
    <w:p w14:paraId="7597FA55" w14:textId="77777777" w:rsidR="00422DA0" w:rsidRPr="00422DA0" w:rsidRDefault="00422DA0" w:rsidP="00422DA0">
      <w:pPr>
        <w:tabs>
          <w:tab w:val="left" w:pos="0"/>
        </w:tabs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14:paraId="2E98453C" w14:textId="690B9D1A" w:rsidR="002028E3" w:rsidRPr="003710C0" w:rsidRDefault="002028E3" w:rsidP="003710C0">
      <w:pPr>
        <w:numPr>
          <w:ilvl w:val="0"/>
          <w:numId w:val="197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Nauczyciele realizujący przedsięwzięcie innowacyjne składają sprawozdanie na ostatnim posiedzeniu Rady Pedagogicznej w danym roku szkolnym.</w:t>
      </w:r>
    </w:p>
    <w:p w14:paraId="22A4D8E7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V</w:t>
      </w:r>
    </w:p>
    <w:p w14:paraId="2921E20C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Nauczyciele i inni pracownicy szkoły</w:t>
      </w:r>
    </w:p>
    <w:p w14:paraId="13E9AED1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  <w:u w:val="single"/>
        </w:rPr>
      </w:pPr>
    </w:p>
    <w:p w14:paraId="06E45435" w14:textId="77777777" w:rsidR="002028E3" w:rsidRDefault="00422DA0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46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W szkole zatrudnia się nauczycieli oraz pracowników ekonomiczno - administracyjnych i pracowników obsługi.</w:t>
      </w:r>
    </w:p>
    <w:p w14:paraId="007F254A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28C6258E" w14:textId="77777777" w:rsidR="002028E3" w:rsidRDefault="002028E3" w:rsidP="000E0BB2">
      <w:pPr>
        <w:numPr>
          <w:ilvl w:val="0"/>
          <w:numId w:val="200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zatrudniania nauczycieli i innych pracowników szkoły określają odrębne przepisy.</w:t>
      </w:r>
    </w:p>
    <w:p w14:paraId="549B8FBA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6EE5C16D" w14:textId="77777777" w:rsidR="002028E3" w:rsidRDefault="00422DA0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47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>W szkole tworzy się stanowiska:</w:t>
      </w:r>
    </w:p>
    <w:p w14:paraId="7F3A5580" w14:textId="77777777" w:rsidR="002028E3" w:rsidRDefault="002028E3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</w:rPr>
      </w:pPr>
    </w:p>
    <w:p w14:paraId="7BEF06B5" w14:textId="77777777" w:rsidR="002028E3" w:rsidRDefault="002028E3" w:rsidP="000E0BB2">
      <w:pPr>
        <w:numPr>
          <w:ilvl w:val="0"/>
          <w:numId w:val="163"/>
        </w:numPr>
        <w:tabs>
          <w:tab w:val="left" w:pos="426"/>
          <w:tab w:val="right" w:pos="2268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kierownicze:</w:t>
      </w:r>
    </w:p>
    <w:p w14:paraId="1BE14DA9" w14:textId="77777777" w:rsidR="002028E3" w:rsidRDefault="002028E3">
      <w:pPr>
        <w:tabs>
          <w:tab w:val="left" w:pos="426"/>
          <w:tab w:val="right" w:pos="2268"/>
        </w:tabs>
        <w:ind w:left="426" w:right="-2"/>
        <w:jc w:val="both"/>
        <w:rPr>
          <w:rFonts w:ascii="Arial" w:hAnsi="Arial" w:cs="Arial"/>
        </w:rPr>
      </w:pPr>
    </w:p>
    <w:p w14:paraId="2D6D0245" w14:textId="77777777" w:rsidR="002028E3" w:rsidRDefault="002028E3" w:rsidP="000E0BB2">
      <w:pPr>
        <w:numPr>
          <w:ilvl w:val="0"/>
          <w:numId w:val="136"/>
        </w:numPr>
        <w:tabs>
          <w:tab w:val="left" w:pos="851"/>
          <w:tab w:val="left" w:pos="1134"/>
          <w:tab w:val="right" w:pos="1276"/>
        </w:tabs>
        <w:ind w:right="-2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wicedyrektor do spraw dydaktyczno - wychowawczych,</w:t>
      </w:r>
    </w:p>
    <w:p w14:paraId="49FCDB8B" w14:textId="77777777" w:rsidR="002028E3" w:rsidRDefault="002028E3" w:rsidP="000E0BB2">
      <w:pPr>
        <w:numPr>
          <w:ilvl w:val="0"/>
          <w:numId w:val="136"/>
        </w:numPr>
        <w:tabs>
          <w:tab w:val="left" w:pos="851"/>
          <w:tab w:val="left" w:pos="1134"/>
          <w:tab w:val="right" w:pos="1276"/>
        </w:tabs>
        <w:ind w:right="-2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wicedyrektor do spraw dydaktyczno - organizacyjnych,</w:t>
      </w:r>
    </w:p>
    <w:p w14:paraId="047F5278" w14:textId="77777777" w:rsidR="002028E3" w:rsidRDefault="002028E3" w:rsidP="000E0BB2">
      <w:pPr>
        <w:numPr>
          <w:ilvl w:val="0"/>
          <w:numId w:val="136"/>
        </w:numPr>
        <w:tabs>
          <w:tab w:val="left" w:pos="851"/>
          <w:tab w:val="left" w:pos="1134"/>
          <w:tab w:val="right" w:pos="1276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wicedyrektor do spraw dydaktyczno - administracyjnych oraz dydaktyki zawodowej,</w:t>
      </w:r>
    </w:p>
    <w:p w14:paraId="238B7972" w14:textId="77777777" w:rsidR="002028E3" w:rsidRDefault="002028E3">
      <w:pPr>
        <w:tabs>
          <w:tab w:val="left" w:pos="851"/>
          <w:tab w:val="left" w:pos="1134"/>
          <w:tab w:val="right" w:pos="1276"/>
        </w:tabs>
        <w:ind w:left="1134" w:right="-2"/>
        <w:jc w:val="both"/>
        <w:rPr>
          <w:rFonts w:ascii="Arial" w:hAnsi="Arial" w:cs="Arial"/>
        </w:rPr>
      </w:pPr>
    </w:p>
    <w:p w14:paraId="38BED891" w14:textId="77777777" w:rsidR="002028E3" w:rsidRDefault="002028E3" w:rsidP="000E0BB2">
      <w:pPr>
        <w:numPr>
          <w:ilvl w:val="0"/>
          <w:numId w:val="163"/>
        </w:numPr>
        <w:tabs>
          <w:tab w:val="left" w:pos="426"/>
          <w:tab w:val="right" w:pos="2268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inne kierownicze:</w:t>
      </w:r>
    </w:p>
    <w:p w14:paraId="0C86F777" w14:textId="77777777" w:rsidR="00422DA0" w:rsidRDefault="00422DA0" w:rsidP="00422DA0">
      <w:pPr>
        <w:tabs>
          <w:tab w:val="left" w:pos="426"/>
          <w:tab w:val="right" w:pos="2268"/>
        </w:tabs>
        <w:ind w:left="426" w:right="-2"/>
        <w:jc w:val="both"/>
        <w:rPr>
          <w:rFonts w:ascii="Arial" w:hAnsi="Arial" w:cs="Arial"/>
        </w:rPr>
      </w:pPr>
    </w:p>
    <w:p w14:paraId="30D039F7" w14:textId="77777777" w:rsidR="002028E3" w:rsidRDefault="002028E3" w:rsidP="000E0BB2">
      <w:pPr>
        <w:numPr>
          <w:ilvl w:val="0"/>
          <w:numId w:val="72"/>
        </w:numPr>
        <w:tabs>
          <w:tab w:val="left" w:pos="1134"/>
          <w:tab w:val="left" w:pos="1276"/>
        </w:tabs>
        <w:ind w:left="1843" w:right="-2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internatu,</w:t>
      </w:r>
    </w:p>
    <w:p w14:paraId="3F4C993D" w14:textId="77777777" w:rsidR="002028E3" w:rsidRDefault="002028E3" w:rsidP="000E0BB2">
      <w:pPr>
        <w:numPr>
          <w:ilvl w:val="0"/>
          <w:numId w:val="72"/>
        </w:numPr>
        <w:tabs>
          <w:tab w:val="left" w:pos="1134"/>
          <w:tab w:val="left" w:pos="1276"/>
        </w:tabs>
        <w:ind w:left="1843" w:right="-2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warsztatów szkolnych,</w:t>
      </w:r>
    </w:p>
    <w:p w14:paraId="789F9133" w14:textId="77777777" w:rsidR="002028E3" w:rsidRDefault="002028E3" w:rsidP="000E0BB2">
      <w:pPr>
        <w:numPr>
          <w:ilvl w:val="0"/>
          <w:numId w:val="72"/>
        </w:numPr>
        <w:tabs>
          <w:tab w:val="left" w:pos="1134"/>
          <w:tab w:val="left" w:pos="1276"/>
        </w:tabs>
        <w:ind w:left="1843" w:right="-2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zastępca kierownika warsztatów szkolnych.</w:t>
      </w:r>
    </w:p>
    <w:p w14:paraId="1C923BC7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310C0AA6" w14:textId="77777777" w:rsidR="002028E3" w:rsidRDefault="00422DA0">
      <w:pPr>
        <w:tabs>
          <w:tab w:val="left" w:pos="709"/>
          <w:tab w:val="left" w:pos="993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48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 xml:space="preserve">Nauczyciel prowadzi </w:t>
      </w:r>
      <w:r>
        <w:rPr>
          <w:rFonts w:ascii="Arial" w:hAnsi="Arial" w:cs="Arial"/>
        </w:rPr>
        <w:t>pracę dydaktyczno-wychowawczą</w:t>
      </w:r>
      <w:r>
        <w:rPr>
          <w:rFonts w:ascii="Arial" w:hAnsi="Arial" w:cs="Arial"/>
        </w:rPr>
        <w:br/>
        <w:t xml:space="preserve">i </w:t>
      </w:r>
      <w:r w:rsidR="002028E3">
        <w:rPr>
          <w:rFonts w:ascii="Arial" w:hAnsi="Arial" w:cs="Arial"/>
        </w:rPr>
        <w:t>opiekuńczą, jest odpowiedzialny za jakość i wyniki tej pracy.</w:t>
      </w:r>
    </w:p>
    <w:p w14:paraId="3601557A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6C38F49F" w14:textId="77777777" w:rsidR="002028E3" w:rsidRDefault="002028E3" w:rsidP="000E0BB2">
      <w:pPr>
        <w:numPr>
          <w:ilvl w:val="0"/>
          <w:numId w:val="42"/>
        </w:numPr>
        <w:tabs>
          <w:tab w:val="left" w:pos="993"/>
          <w:tab w:val="right" w:pos="2268"/>
          <w:tab w:val="left" w:pos="2410"/>
        </w:tabs>
        <w:ind w:right="-2" w:firstLine="36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Nauczyciel </w:t>
      </w:r>
      <w:r>
        <w:rPr>
          <w:rFonts w:ascii="Arial" w:hAnsi="Arial" w:cs="Arial"/>
          <w:bCs/>
        </w:rPr>
        <w:t>obowiązany jest:</w:t>
      </w:r>
    </w:p>
    <w:p w14:paraId="600D66A7" w14:textId="77777777" w:rsidR="002028E3" w:rsidRDefault="002028E3">
      <w:pPr>
        <w:ind w:left="1361"/>
        <w:jc w:val="both"/>
        <w:rPr>
          <w:rFonts w:ascii="Arial" w:hAnsi="Arial" w:cs="Arial"/>
          <w:bCs/>
        </w:rPr>
      </w:pPr>
    </w:p>
    <w:p w14:paraId="7D280E46" w14:textId="77777777" w:rsidR="002028E3" w:rsidRDefault="002028E3" w:rsidP="000E0BB2">
      <w:pPr>
        <w:numPr>
          <w:ilvl w:val="0"/>
          <w:numId w:val="47"/>
        </w:numPr>
        <w:spacing w:after="24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04B88C11" w14:textId="77777777" w:rsidR="002028E3" w:rsidRDefault="002028E3" w:rsidP="000E0BB2">
      <w:pPr>
        <w:numPr>
          <w:ilvl w:val="0"/>
          <w:numId w:val="47"/>
        </w:numPr>
        <w:spacing w:after="24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wspierać każdego ucznia w jego rozwoju;</w:t>
      </w:r>
    </w:p>
    <w:p w14:paraId="36E22CBC" w14:textId="77777777" w:rsidR="002028E3" w:rsidRDefault="002028E3" w:rsidP="000E0BB2">
      <w:pPr>
        <w:numPr>
          <w:ilvl w:val="0"/>
          <w:numId w:val="47"/>
        </w:numPr>
        <w:spacing w:after="24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dążyć do pełni własnego rozwoju osobowego;</w:t>
      </w:r>
    </w:p>
    <w:p w14:paraId="1DDB09DB" w14:textId="77777777" w:rsidR="002028E3" w:rsidRDefault="002028E3" w:rsidP="000E0BB2">
      <w:pPr>
        <w:numPr>
          <w:ilvl w:val="0"/>
          <w:numId w:val="47"/>
        </w:numPr>
        <w:spacing w:after="24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kształcić i wychowywać młodzież w umiłowaniu Ojczyzny, w poszanowaniu Konstytucji Rzeczypospolitej Polskiej,</w:t>
      </w:r>
      <w:r w:rsidR="006072B7">
        <w:rPr>
          <w:rFonts w:ascii="Arial" w:hAnsi="Arial" w:cs="Arial"/>
          <w:bCs/>
        </w:rPr>
        <w:t xml:space="preserve"> w atmosferze wolności sumienia</w:t>
      </w:r>
      <w:r w:rsidR="006072B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i szacunku dla każdego człowieka;</w:t>
      </w:r>
    </w:p>
    <w:p w14:paraId="7715DD10" w14:textId="77777777" w:rsidR="002028E3" w:rsidRDefault="002028E3" w:rsidP="000E0BB2">
      <w:pPr>
        <w:numPr>
          <w:ilvl w:val="0"/>
          <w:numId w:val="47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dbać o kształtowanie u uczniów postaw mo</w:t>
      </w:r>
      <w:r w:rsidR="006072B7">
        <w:rPr>
          <w:rFonts w:ascii="Arial" w:hAnsi="Arial" w:cs="Arial"/>
          <w:bCs/>
        </w:rPr>
        <w:t>ralnych i obywatelskich zgodnie</w:t>
      </w:r>
      <w:r w:rsidR="006072B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ideą demokracji, pokoju i przyjaźni mię</w:t>
      </w:r>
      <w:r w:rsidR="006072B7">
        <w:rPr>
          <w:rFonts w:ascii="Arial" w:hAnsi="Arial" w:cs="Arial"/>
          <w:bCs/>
        </w:rPr>
        <w:t>dzy ludźmi różnych narodów, ras</w:t>
      </w:r>
      <w:r w:rsidR="006072B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i światopoglądów.</w:t>
      </w:r>
    </w:p>
    <w:p w14:paraId="1CCEAC18" w14:textId="77777777" w:rsidR="002028E3" w:rsidRDefault="002028E3" w:rsidP="000E0BB2">
      <w:pPr>
        <w:numPr>
          <w:ilvl w:val="0"/>
          <w:numId w:val="42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nauczyciela należy:</w:t>
      </w:r>
    </w:p>
    <w:p w14:paraId="3FACE32B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spacing w:after="24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indywidualnych potrzeb rozwojowych i indywidualnych oraz możliwości psychofizycznych uczniów;</w:t>
      </w:r>
    </w:p>
    <w:p w14:paraId="6693C947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spacing w:after="24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rozpoznawanie przyczyn niepowo</w:t>
      </w:r>
      <w:r w:rsidR="00422DA0">
        <w:rPr>
          <w:rFonts w:ascii="Arial" w:hAnsi="Arial" w:cs="Arial"/>
        </w:rPr>
        <w:t>dzeń edukacyjnych lub trudności</w:t>
      </w:r>
      <w:r w:rsidR="00422DA0">
        <w:rPr>
          <w:rFonts w:ascii="Arial" w:hAnsi="Arial" w:cs="Arial"/>
        </w:rPr>
        <w:br/>
      </w:r>
      <w:r>
        <w:rPr>
          <w:rFonts w:ascii="Arial" w:hAnsi="Arial" w:cs="Arial"/>
        </w:rPr>
        <w:t>w funkcjonowaniu uczniów, w tym barier i ograniczeń utrudniających funkcjonowanie uczniów i ich uczestnictwo w życiu szkoły;</w:t>
      </w:r>
    </w:p>
    <w:p w14:paraId="4E9D8EC5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spacing w:after="24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sprzyjających rozwojowi kompetencji oraz potencjału uczniów w celu podnoszenia efektywności uczenia się i poprawy ich funkcjonowania;</w:t>
      </w:r>
    </w:p>
    <w:p w14:paraId="0D7AFD93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spacing w:after="240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poradnią psychologiczno-pedagogiczną w procesie diagnostycznym i postdiagnostycznym, w szczególności w zakresie oceny funkcjonowania uczniów, barier i ograniczeń w środowisku utrudniających funkcjonowanie uczniów i ich uczestnictwo w życiu szkoły oraz efektów działań podejmowanych w celu poprawy funkcjonowania ucznia i planowania dalszych działań;</w:t>
      </w:r>
    </w:p>
    <w:p w14:paraId="425EBA5B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staranne i sumienne przygotowywanie się do zajęć dydaktycznych;</w:t>
      </w:r>
    </w:p>
    <w:p w14:paraId="4720199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5836CBC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za życie, zdrowie i bezpieczeństwo uczniów;</w:t>
      </w:r>
    </w:p>
    <w:p w14:paraId="0DEF33D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CA40317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środki dydaktyczne oraz sprzęt szkolny;</w:t>
      </w:r>
    </w:p>
    <w:p w14:paraId="2B17503D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386E078E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bezstronność i obiektywizm w ocenie uczniów oraz sprawiedliwe traktowanie wszystkich uczniów;</w:t>
      </w:r>
    </w:p>
    <w:p w14:paraId="7024B2C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AEBF847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doskonalenie umiejętności dydaktycznych i podnoszenie wiedzy merytorycznej, przestrzeganie przepisów i ustaleń rady pedagogicznej dotyczących oceniania, klasyfikowania i promowania uczniów;</w:t>
      </w:r>
    </w:p>
    <w:p w14:paraId="59A0903C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FCA42D5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decydowanie w sprawie doboru metod, form organizacyjnych i środków dydaktycznych w prowadzeniu swoich zajęć edukacyjnych;</w:t>
      </w:r>
    </w:p>
    <w:p w14:paraId="0D72DAF2" w14:textId="77777777" w:rsidR="002028E3" w:rsidRDefault="002028E3">
      <w:pPr>
        <w:pStyle w:val="Akapitzlist"/>
        <w:rPr>
          <w:rFonts w:ascii="Arial" w:hAnsi="Arial" w:cs="Arial"/>
        </w:rPr>
      </w:pPr>
    </w:p>
    <w:p w14:paraId="0A46293E" w14:textId="77777777" w:rsidR="002028E3" w:rsidRDefault="002028E3" w:rsidP="000E0BB2">
      <w:pPr>
        <w:numPr>
          <w:ilvl w:val="1"/>
          <w:numId w:val="4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warunków wspomagających rozwój ucznia, proces jego uczenia się oraz przygotowanie do życia w rodzinie i społeczeństwie poprzez:</w:t>
      </w:r>
    </w:p>
    <w:p w14:paraId="40A8F342" w14:textId="77777777" w:rsidR="002028E3" w:rsidRDefault="002028E3">
      <w:pPr>
        <w:tabs>
          <w:tab w:val="right" w:pos="567"/>
          <w:tab w:val="left" w:pos="851"/>
        </w:tabs>
        <w:ind w:left="1418" w:right="-2" w:hanging="284"/>
        <w:jc w:val="both"/>
        <w:rPr>
          <w:rFonts w:ascii="Arial" w:hAnsi="Arial" w:cs="Arial"/>
        </w:rPr>
      </w:pPr>
    </w:p>
    <w:p w14:paraId="2C890C9C" w14:textId="77777777" w:rsidR="002028E3" w:rsidRDefault="002028E3" w:rsidP="000E0BB2">
      <w:pPr>
        <w:numPr>
          <w:ilvl w:val="0"/>
          <w:numId w:val="201"/>
        </w:numPr>
        <w:tabs>
          <w:tab w:val="right" w:pos="709"/>
        </w:tabs>
        <w:ind w:left="993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sprawowanie funkcji wychowawcy przez cały etap edukacji;</w:t>
      </w:r>
    </w:p>
    <w:p w14:paraId="20B58A26" w14:textId="77777777" w:rsidR="00A407F3" w:rsidRDefault="00A407F3" w:rsidP="00A407F3">
      <w:pPr>
        <w:tabs>
          <w:tab w:val="right" w:pos="709"/>
        </w:tabs>
        <w:ind w:left="993" w:right="-2"/>
        <w:jc w:val="both"/>
        <w:rPr>
          <w:rFonts w:ascii="Arial" w:hAnsi="Arial" w:cs="Arial"/>
        </w:rPr>
      </w:pPr>
    </w:p>
    <w:p w14:paraId="6F81A699" w14:textId="77777777" w:rsidR="002028E3" w:rsidRDefault="002028E3" w:rsidP="000E0BB2">
      <w:pPr>
        <w:numPr>
          <w:ilvl w:val="0"/>
          <w:numId w:val="201"/>
        </w:numPr>
        <w:tabs>
          <w:tab w:val="right" w:pos="709"/>
        </w:tabs>
        <w:ind w:left="993" w:right="-2" w:hanging="284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poznanie środowiska rodzinnego każdego wychowanka dla ustalenia jego potrzeb opiekuńczo-wychowawczych;</w:t>
      </w:r>
    </w:p>
    <w:p w14:paraId="5BE130C5" w14:textId="77777777" w:rsidR="00A407F3" w:rsidRDefault="00A407F3" w:rsidP="00A407F3">
      <w:pPr>
        <w:tabs>
          <w:tab w:val="right" w:pos="709"/>
        </w:tabs>
        <w:ind w:left="993" w:right="-2"/>
        <w:jc w:val="both"/>
        <w:rPr>
          <w:rFonts w:ascii="Arial" w:hAnsi="Arial" w:cs="Arial"/>
        </w:rPr>
      </w:pPr>
    </w:p>
    <w:p w14:paraId="6918D2B3" w14:textId="77777777" w:rsidR="002028E3" w:rsidRDefault="002028E3" w:rsidP="000E0BB2">
      <w:pPr>
        <w:numPr>
          <w:ilvl w:val="0"/>
          <w:numId w:val="201"/>
        </w:numPr>
        <w:tabs>
          <w:tab w:val="right" w:pos="709"/>
        </w:tabs>
        <w:ind w:left="993" w:right="-2" w:hanging="284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ścisłą współpracę wychowawcy z nauczycielami uczącymi w klasie, uzgadnianie z nimi i koordynowanie ich działań wobec tych, którym potrzebna jest indywidualna opieka, dotyczy to zarówno uczniów szczególnie uzdolnionych, jak i</w:t>
      </w:r>
      <w:r w:rsidR="00422DA0" w:rsidRPr="00A407F3">
        <w:rPr>
          <w:rFonts w:ascii="Arial" w:hAnsi="Arial" w:cs="Arial"/>
        </w:rPr>
        <w:t xml:space="preserve"> uczniów z różnymi trudnościami</w:t>
      </w:r>
      <w:r w:rsidR="00422DA0" w:rsidRPr="00A407F3">
        <w:rPr>
          <w:rFonts w:ascii="Arial" w:hAnsi="Arial" w:cs="Arial"/>
        </w:rPr>
        <w:br/>
      </w:r>
      <w:r w:rsidRPr="00A407F3">
        <w:rPr>
          <w:rFonts w:ascii="Arial" w:hAnsi="Arial" w:cs="Arial"/>
        </w:rPr>
        <w:t>i niepowodzeniami;</w:t>
      </w:r>
    </w:p>
    <w:p w14:paraId="785814C2" w14:textId="77777777" w:rsidR="00A407F3" w:rsidRDefault="00A407F3" w:rsidP="00A407F3">
      <w:pPr>
        <w:tabs>
          <w:tab w:val="right" w:pos="709"/>
        </w:tabs>
        <w:ind w:left="993" w:right="-2"/>
        <w:jc w:val="both"/>
        <w:rPr>
          <w:rFonts w:ascii="Arial" w:hAnsi="Arial" w:cs="Arial"/>
        </w:rPr>
      </w:pPr>
    </w:p>
    <w:p w14:paraId="662160B8" w14:textId="77777777" w:rsidR="002028E3" w:rsidRDefault="002028E3" w:rsidP="000E0BB2">
      <w:pPr>
        <w:numPr>
          <w:ilvl w:val="0"/>
          <w:numId w:val="201"/>
        </w:numPr>
        <w:tabs>
          <w:tab w:val="right" w:pos="709"/>
        </w:tabs>
        <w:ind w:left="993" w:right="-2" w:hanging="284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 xml:space="preserve">współpracę z pedagogiem szkolnym i innymi specjalistami świadczącymi kwalifikowaną </w:t>
      </w:r>
      <w:r w:rsidR="00A407F3">
        <w:rPr>
          <w:rFonts w:ascii="Arial" w:hAnsi="Arial" w:cs="Arial"/>
        </w:rPr>
        <w:t>pomoc w rozpoznawaniu potrzeb</w:t>
      </w:r>
      <w:r w:rsidR="00A407F3">
        <w:rPr>
          <w:rFonts w:ascii="Arial" w:hAnsi="Arial" w:cs="Arial"/>
        </w:rPr>
        <w:br/>
        <w:t xml:space="preserve">i </w:t>
      </w:r>
      <w:r w:rsidRPr="00A407F3">
        <w:rPr>
          <w:rFonts w:ascii="Arial" w:hAnsi="Arial" w:cs="Arial"/>
        </w:rPr>
        <w:t>trudności, także zdrowotnych oraz zainteresowań i szczególnych uzdolnień uczniów;</w:t>
      </w:r>
    </w:p>
    <w:p w14:paraId="298851A1" w14:textId="77777777" w:rsidR="00A407F3" w:rsidRDefault="00A407F3" w:rsidP="00A407F3">
      <w:pPr>
        <w:tabs>
          <w:tab w:val="right" w:pos="709"/>
        </w:tabs>
        <w:ind w:left="993" w:right="-2"/>
        <w:jc w:val="both"/>
        <w:rPr>
          <w:rFonts w:ascii="Arial" w:hAnsi="Arial" w:cs="Arial"/>
        </w:rPr>
      </w:pPr>
    </w:p>
    <w:p w14:paraId="6DB05EB5" w14:textId="77777777" w:rsidR="002028E3" w:rsidRDefault="002028E3" w:rsidP="000E0BB2">
      <w:pPr>
        <w:numPr>
          <w:ilvl w:val="0"/>
          <w:numId w:val="201"/>
        </w:numPr>
        <w:tabs>
          <w:tab w:val="right" w:pos="709"/>
        </w:tabs>
        <w:ind w:left="993" w:right="-2" w:hanging="284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prowadzenie orientacji zawodowej i planowanie kariery;</w:t>
      </w:r>
    </w:p>
    <w:p w14:paraId="222E4210" w14:textId="77777777" w:rsidR="00A407F3" w:rsidRDefault="00A407F3" w:rsidP="00A407F3">
      <w:pPr>
        <w:tabs>
          <w:tab w:val="right" w:pos="709"/>
        </w:tabs>
        <w:ind w:left="993" w:right="-2"/>
        <w:jc w:val="both"/>
        <w:rPr>
          <w:rFonts w:ascii="Arial" w:hAnsi="Arial" w:cs="Arial"/>
        </w:rPr>
      </w:pPr>
    </w:p>
    <w:p w14:paraId="63A92079" w14:textId="77777777" w:rsidR="002028E3" w:rsidRPr="00A407F3" w:rsidRDefault="002028E3" w:rsidP="000E0BB2">
      <w:pPr>
        <w:numPr>
          <w:ilvl w:val="0"/>
          <w:numId w:val="201"/>
        </w:numPr>
        <w:tabs>
          <w:tab w:val="right" w:pos="709"/>
        </w:tabs>
        <w:ind w:left="993" w:right="-2" w:hanging="284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 xml:space="preserve">organizowanie zebrań z rodzicami oraz kontaktowanie się z nimi </w:t>
      </w:r>
      <w:r w:rsidRPr="00A407F3">
        <w:rPr>
          <w:rFonts w:ascii="Arial" w:hAnsi="Arial" w:cs="Arial"/>
        </w:rPr>
        <w:br/>
        <w:t>w każdej sprawie wymagającej natychmiastowej reakcji.</w:t>
      </w:r>
    </w:p>
    <w:p w14:paraId="6A4FB8CB" w14:textId="77777777" w:rsidR="002028E3" w:rsidRDefault="002028E3">
      <w:pPr>
        <w:tabs>
          <w:tab w:val="right" w:pos="567"/>
          <w:tab w:val="left" w:pos="851"/>
        </w:tabs>
        <w:ind w:left="1418" w:right="-2" w:hanging="284"/>
        <w:jc w:val="both"/>
        <w:rPr>
          <w:rFonts w:ascii="Arial" w:hAnsi="Arial" w:cs="Arial"/>
        </w:rPr>
      </w:pPr>
    </w:p>
    <w:p w14:paraId="0F7120BC" w14:textId="77777777" w:rsidR="002028E3" w:rsidRDefault="00A407F3" w:rsidP="000E0BB2">
      <w:pPr>
        <w:numPr>
          <w:ilvl w:val="1"/>
          <w:numId w:val="42"/>
        </w:numPr>
        <w:tabs>
          <w:tab w:val="clear" w:pos="1361"/>
          <w:tab w:val="num" w:pos="426"/>
          <w:tab w:val="left" w:pos="851"/>
          <w:tab w:val="lef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28E3">
        <w:rPr>
          <w:rFonts w:ascii="Arial" w:hAnsi="Arial" w:cs="Arial"/>
        </w:rPr>
        <w:t>odejmowanie działań umożliwiających rozwiązanie konfliktów w zespole uczniów oraz pomiędzy uczniami, a innymi członkami społeczności szkolnej poprzez:</w:t>
      </w:r>
    </w:p>
    <w:p w14:paraId="02018FBD" w14:textId="77777777" w:rsidR="002028E3" w:rsidRDefault="002028E3">
      <w:pPr>
        <w:tabs>
          <w:tab w:val="right" w:pos="567"/>
          <w:tab w:val="left" w:pos="851"/>
        </w:tabs>
        <w:ind w:left="1418" w:right="-2" w:hanging="284"/>
        <w:jc w:val="both"/>
        <w:rPr>
          <w:rFonts w:ascii="Arial" w:hAnsi="Arial" w:cs="Arial"/>
        </w:rPr>
      </w:pPr>
    </w:p>
    <w:p w14:paraId="10F3E50F" w14:textId="77777777" w:rsidR="002028E3" w:rsidRDefault="002028E3" w:rsidP="000E0BB2">
      <w:pPr>
        <w:numPr>
          <w:ilvl w:val="0"/>
          <w:numId w:val="202"/>
        </w:numPr>
        <w:tabs>
          <w:tab w:val="right" w:pos="709"/>
          <w:tab w:val="left" w:pos="993"/>
        </w:tabs>
        <w:ind w:left="993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wychowanków i rodziców z prawami i obowiązkami ucznia oraz rodzajami nagród i kar;</w:t>
      </w:r>
    </w:p>
    <w:p w14:paraId="77A7280C" w14:textId="77777777" w:rsidR="00A407F3" w:rsidRDefault="00A407F3" w:rsidP="00A407F3">
      <w:pPr>
        <w:tabs>
          <w:tab w:val="right" w:pos="709"/>
          <w:tab w:val="left" w:pos="993"/>
        </w:tabs>
        <w:ind w:left="993" w:right="-2"/>
        <w:jc w:val="both"/>
        <w:rPr>
          <w:rFonts w:ascii="Arial" w:hAnsi="Arial" w:cs="Arial"/>
        </w:rPr>
      </w:pPr>
    </w:p>
    <w:p w14:paraId="62B83CA8" w14:textId="77777777" w:rsidR="002028E3" w:rsidRDefault="002028E3" w:rsidP="000E0BB2">
      <w:pPr>
        <w:numPr>
          <w:ilvl w:val="0"/>
          <w:numId w:val="202"/>
        </w:numPr>
        <w:tabs>
          <w:tab w:val="right" w:pos="709"/>
          <w:tab w:val="left" w:pos="993"/>
        </w:tabs>
        <w:ind w:left="993" w:right="-2" w:hanging="284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powołanie samorządu klasowego, przydział funkcji każdemu uczniowi zgodnie z jego predyspozycjami i wiekiem.</w:t>
      </w:r>
    </w:p>
    <w:p w14:paraId="50FBF33D" w14:textId="77777777" w:rsidR="00A407F3" w:rsidRPr="00A407F3" w:rsidRDefault="00A407F3" w:rsidP="00A407F3">
      <w:pPr>
        <w:tabs>
          <w:tab w:val="right" w:pos="709"/>
          <w:tab w:val="left" w:pos="993"/>
        </w:tabs>
        <w:ind w:left="993" w:right="-2"/>
        <w:jc w:val="both"/>
        <w:rPr>
          <w:rFonts w:ascii="Arial" w:hAnsi="Arial" w:cs="Arial"/>
        </w:rPr>
      </w:pPr>
    </w:p>
    <w:p w14:paraId="6CAF4ED0" w14:textId="77777777" w:rsidR="002028E3" w:rsidRDefault="002028E3" w:rsidP="000E0BB2">
      <w:pPr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i wychowawcy prowadzą w szczególności obserwację pedagogiczną, w trakcie bieżącej pracy z uczniami, mającą na celu rozpoznanie u uczniów trudności w uczeniu się lub szczególnych uzdolnień. </w:t>
      </w:r>
    </w:p>
    <w:p w14:paraId="1C6F71BC" w14:textId="77777777" w:rsidR="002028E3" w:rsidRDefault="002028E3" w:rsidP="000E0BB2">
      <w:pPr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nauczyciela wychowawcy jest sprawowanie opieki wychowawczej nad uczniami.</w:t>
      </w:r>
    </w:p>
    <w:p w14:paraId="7A6AE99F" w14:textId="77777777" w:rsidR="002028E3" w:rsidRDefault="002028E3" w:rsidP="000E0BB2">
      <w:pPr>
        <w:numPr>
          <w:ilvl w:val="0"/>
          <w:numId w:val="42"/>
        </w:numPr>
        <w:tabs>
          <w:tab w:val="left" w:pos="0"/>
          <w:tab w:val="left" w:pos="709"/>
          <w:tab w:val="left" w:pos="993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wychowawca ma obowiązek opracować roczny program wychowawczy klasy w oparciu o program wychowawczo-profilaktyczny szkoły oraz obowiązujące w danym roku priorytety edukacyjne.</w:t>
      </w:r>
    </w:p>
    <w:p w14:paraId="72917F08" w14:textId="77777777" w:rsidR="002028E3" w:rsidRDefault="002028E3" w:rsidP="000E0BB2">
      <w:pPr>
        <w:numPr>
          <w:ilvl w:val="0"/>
          <w:numId w:val="42"/>
        </w:numPr>
        <w:tabs>
          <w:tab w:val="left" w:pos="0"/>
          <w:tab w:val="left" w:pos="993"/>
          <w:tab w:val="right" w:pos="2268"/>
          <w:tab w:val="left" w:pos="2410"/>
        </w:tabs>
        <w:spacing w:after="240"/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wychowawca jest koordynatorem wszelkich działań związanych z organizacją i świadczeniem pomocy psychologiczno-pedagogicznej swoim wychowankom.</w:t>
      </w:r>
    </w:p>
    <w:p w14:paraId="52C342ED" w14:textId="77777777" w:rsidR="002028E3" w:rsidRDefault="002028E3" w:rsidP="000E0BB2">
      <w:pPr>
        <w:numPr>
          <w:ilvl w:val="0"/>
          <w:numId w:val="42"/>
        </w:numPr>
        <w:tabs>
          <w:tab w:val="left" w:pos="709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ma prawo wyboru podręcznika spośród podręczników dopuszczonych do użytku szkolnego.</w:t>
      </w:r>
    </w:p>
    <w:p w14:paraId="27EB6307" w14:textId="77777777" w:rsidR="002028E3" w:rsidRDefault="002028E3">
      <w:pPr>
        <w:tabs>
          <w:tab w:val="left" w:pos="709"/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0C42D0B9" w14:textId="77777777" w:rsidR="002028E3" w:rsidRDefault="002028E3" w:rsidP="000E0BB2">
      <w:pPr>
        <w:numPr>
          <w:ilvl w:val="0"/>
          <w:numId w:val="42"/>
        </w:numPr>
        <w:tabs>
          <w:tab w:val="left" w:pos="709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przedstawia dyrektorowi szkoły program nauczania.</w:t>
      </w:r>
    </w:p>
    <w:p w14:paraId="7A4E0020" w14:textId="77777777" w:rsidR="002028E3" w:rsidRDefault="002028E3">
      <w:pPr>
        <w:tabs>
          <w:tab w:val="left" w:pos="709"/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1D67D14D" w14:textId="77777777" w:rsidR="002028E3" w:rsidRDefault="002028E3" w:rsidP="000E0BB2">
      <w:pPr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doskonali um</w:t>
      </w:r>
      <w:r w:rsidR="00A407F3">
        <w:rPr>
          <w:rFonts w:ascii="Arial" w:hAnsi="Arial" w:cs="Arial"/>
        </w:rPr>
        <w:t>iejętności edukacyjne zgodnie</w:t>
      </w:r>
      <w:r w:rsidR="00A407F3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>indywidualnym planem rozwoju zawodowego oraz wewnątrzszkolnym planem doskonalenia zawodowego.</w:t>
      </w:r>
    </w:p>
    <w:p w14:paraId="32D52C3F" w14:textId="77777777" w:rsidR="00A407F3" w:rsidRDefault="00A407F3" w:rsidP="00A407F3">
      <w:pPr>
        <w:tabs>
          <w:tab w:val="left" w:pos="709"/>
          <w:tab w:val="left" w:pos="993"/>
          <w:tab w:val="left" w:pos="1134"/>
        </w:tabs>
        <w:ind w:left="709" w:right="-2"/>
        <w:jc w:val="both"/>
        <w:rPr>
          <w:rFonts w:ascii="Arial" w:hAnsi="Arial" w:cs="Arial"/>
        </w:rPr>
      </w:pPr>
    </w:p>
    <w:p w14:paraId="370F4C59" w14:textId="77777777" w:rsidR="002028E3" w:rsidRDefault="002028E3" w:rsidP="000E0BB2">
      <w:pPr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Nauczyciel zobowiązany je</w:t>
      </w:r>
      <w:r w:rsidR="006072B7">
        <w:rPr>
          <w:rFonts w:ascii="Arial" w:hAnsi="Arial" w:cs="Arial"/>
        </w:rPr>
        <w:t>st do brania czynnego udziału</w:t>
      </w:r>
      <w:r w:rsidR="006072B7">
        <w:rPr>
          <w:rFonts w:ascii="Arial" w:hAnsi="Arial" w:cs="Arial"/>
        </w:rPr>
        <w:br/>
        <w:t xml:space="preserve">w </w:t>
      </w:r>
      <w:r w:rsidRPr="00A407F3">
        <w:rPr>
          <w:rFonts w:ascii="Arial" w:hAnsi="Arial" w:cs="Arial"/>
        </w:rPr>
        <w:t>zebraniach rady pedagogicznej oraz do nieujawniania spraw poruszanych na zebraniu rady pedagogicznej, które mogą naruszać dobra osobiste uczniów lub ich rodziców, a także nauczycieli i innych pracowników szkoły.</w:t>
      </w:r>
    </w:p>
    <w:p w14:paraId="60F0B58B" w14:textId="77777777" w:rsidR="00A407F3" w:rsidRDefault="00A407F3" w:rsidP="00A407F3">
      <w:pPr>
        <w:tabs>
          <w:tab w:val="left" w:pos="709"/>
          <w:tab w:val="left" w:pos="993"/>
          <w:tab w:val="left" w:pos="1134"/>
        </w:tabs>
        <w:ind w:left="709" w:right="-2"/>
        <w:jc w:val="both"/>
        <w:rPr>
          <w:rFonts w:ascii="Arial" w:hAnsi="Arial" w:cs="Arial"/>
        </w:rPr>
      </w:pPr>
    </w:p>
    <w:p w14:paraId="0D716CB7" w14:textId="77777777" w:rsidR="002028E3" w:rsidRDefault="002028E3" w:rsidP="000E0BB2">
      <w:pPr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Nauczyciel, podczas lub w związku z pełnieniem obowiązków służbowych, korzysta z ochrony przewidzianej dla funkcjonariuszy publicznych na zasadach określonych w ustawie z dnia 6 czerwca 1997 r. – Kodeks karny (Dz. U. Nr 88, poz. 553, z późn. zm.).</w:t>
      </w:r>
    </w:p>
    <w:p w14:paraId="53646C71" w14:textId="77777777" w:rsidR="00A407F3" w:rsidRDefault="00A407F3" w:rsidP="00A407F3">
      <w:pPr>
        <w:tabs>
          <w:tab w:val="left" w:pos="709"/>
          <w:tab w:val="left" w:pos="993"/>
          <w:tab w:val="left" w:pos="1134"/>
        </w:tabs>
        <w:ind w:left="709" w:right="-2"/>
        <w:jc w:val="both"/>
        <w:rPr>
          <w:rFonts w:ascii="Arial" w:hAnsi="Arial" w:cs="Arial"/>
        </w:rPr>
      </w:pPr>
    </w:p>
    <w:p w14:paraId="4EA0FB39" w14:textId="77777777" w:rsidR="002028E3" w:rsidRDefault="002028E3" w:rsidP="000E0BB2">
      <w:pPr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Organ prowadzący szkołę i dyrektor szkoły są zobowiązani z urzędu występować w obronie nauczyciela, gdy ustalone dla nauczyciela uprawnienia zostaną naruszone.</w:t>
      </w:r>
    </w:p>
    <w:p w14:paraId="10D2A130" w14:textId="77777777" w:rsidR="00A407F3" w:rsidRDefault="00A407F3" w:rsidP="00A407F3">
      <w:pPr>
        <w:tabs>
          <w:tab w:val="left" w:pos="709"/>
          <w:tab w:val="left" w:pos="993"/>
          <w:tab w:val="left" w:pos="1134"/>
        </w:tabs>
        <w:ind w:left="709" w:right="-2"/>
        <w:jc w:val="both"/>
        <w:rPr>
          <w:rFonts w:ascii="Arial" w:hAnsi="Arial" w:cs="Arial"/>
        </w:rPr>
      </w:pPr>
    </w:p>
    <w:p w14:paraId="7B7E5BFE" w14:textId="77777777" w:rsidR="002028E3" w:rsidRDefault="002028E3" w:rsidP="000E0BB2">
      <w:pPr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 xml:space="preserve">Nauczyciel obowiązany jest do nieużywania telefonu komórkowego </w:t>
      </w:r>
      <w:r w:rsidRPr="00A407F3">
        <w:rPr>
          <w:rFonts w:ascii="Arial" w:hAnsi="Arial" w:cs="Arial"/>
        </w:rPr>
        <w:br/>
        <w:t>w czasie lekcji oraz noszenia stosownego stroju.</w:t>
      </w:r>
    </w:p>
    <w:p w14:paraId="399C09E6" w14:textId="77777777" w:rsidR="00A407F3" w:rsidRDefault="00A407F3" w:rsidP="00A407F3">
      <w:pPr>
        <w:tabs>
          <w:tab w:val="left" w:pos="709"/>
          <w:tab w:val="left" w:pos="993"/>
          <w:tab w:val="left" w:pos="1134"/>
        </w:tabs>
        <w:ind w:left="709" w:right="-2"/>
        <w:jc w:val="both"/>
        <w:rPr>
          <w:rFonts w:ascii="Arial" w:hAnsi="Arial" w:cs="Arial"/>
        </w:rPr>
      </w:pPr>
    </w:p>
    <w:p w14:paraId="32348250" w14:textId="77777777" w:rsidR="002028E3" w:rsidRPr="00A407F3" w:rsidRDefault="002028E3" w:rsidP="000E0BB2">
      <w:pPr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0" w:right="-2" w:firstLine="709"/>
        <w:jc w:val="both"/>
        <w:rPr>
          <w:rFonts w:ascii="Arial" w:hAnsi="Arial" w:cs="Arial"/>
        </w:rPr>
      </w:pPr>
      <w:r w:rsidRPr="00A407F3">
        <w:rPr>
          <w:rFonts w:ascii="Arial" w:hAnsi="Arial" w:cs="Arial"/>
        </w:rPr>
        <w:t>Szczegółowe procedury postępowania nauczycieli w sytuacjach kryzysowych w szkole określone są w odrębnym akcie wewnątrzszkolnym.</w:t>
      </w:r>
    </w:p>
    <w:p w14:paraId="23781506" w14:textId="77777777" w:rsidR="002028E3" w:rsidRDefault="002028E3">
      <w:pPr>
        <w:tabs>
          <w:tab w:val="right" w:pos="1843"/>
          <w:tab w:val="left" w:pos="1985"/>
        </w:tabs>
        <w:ind w:right="-2"/>
        <w:jc w:val="both"/>
        <w:rPr>
          <w:rFonts w:ascii="Arial" w:hAnsi="Arial" w:cs="Arial"/>
        </w:rPr>
      </w:pPr>
    </w:p>
    <w:p w14:paraId="50CB587A" w14:textId="77777777" w:rsidR="002028E3" w:rsidRDefault="00A407F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49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Nauczyciele prowadzący zajęcia w danym oddziale tworzą zespół, którego zadaniem jest ustalenie i ewaluacja szkolnego zestawu programó</w:t>
      </w:r>
      <w:r>
        <w:rPr>
          <w:rFonts w:ascii="Arial" w:hAnsi="Arial" w:cs="Arial"/>
        </w:rPr>
        <w:t>w,</w:t>
      </w:r>
      <w:r>
        <w:rPr>
          <w:rFonts w:ascii="Arial" w:hAnsi="Arial" w:cs="Arial"/>
        </w:rPr>
        <w:br/>
      </w:r>
      <w:r w:rsidR="002028E3">
        <w:rPr>
          <w:rFonts w:ascii="Arial" w:hAnsi="Arial" w:cs="Arial"/>
        </w:rPr>
        <w:t>o którym mowa w przepisach w sprawie warunków i trybu dopuszczania do użytku szkolnego programów nauczania oraz wykazów tych programów.</w:t>
      </w:r>
    </w:p>
    <w:p w14:paraId="240E1D3C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  <w:b/>
        </w:rPr>
      </w:pPr>
    </w:p>
    <w:p w14:paraId="4C844343" w14:textId="77777777" w:rsidR="002028E3" w:rsidRDefault="002028E3" w:rsidP="000E0BB2">
      <w:pPr>
        <w:numPr>
          <w:ilvl w:val="0"/>
          <w:numId w:val="30"/>
        </w:numPr>
        <w:tabs>
          <w:tab w:val="left" w:pos="0"/>
          <w:tab w:val="left" w:pos="709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 istnieją zespoły przedmiotowe i zespoły zadaniowe.</w:t>
      </w:r>
    </w:p>
    <w:p w14:paraId="09155196" w14:textId="77777777" w:rsidR="002028E3" w:rsidRDefault="002028E3">
      <w:pPr>
        <w:tabs>
          <w:tab w:val="left" w:pos="709"/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11E79EB8" w14:textId="77777777" w:rsidR="002028E3" w:rsidRDefault="002028E3" w:rsidP="000E0BB2">
      <w:pPr>
        <w:numPr>
          <w:ilvl w:val="0"/>
          <w:numId w:val="30"/>
        </w:numPr>
        <w:tabs>
          <w:tab w:val="left" w:pos="0"/>
          <w:tab w:val="left" w:pos="709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Pracą zespołów wymienionych w ust. 2 kieruje przewodniczący, powołany przez dyrektora na wniosek zespołu.</w:t>
      </w:r>
    </w:p>
    <w:p w14:paraId="7DC0A74C" w14:textId="77777777" w:rsidR="002028E3" w:rsidRDefault="002028E3">
      <w:pPr>
        <w:tabs>
          <w:tab w:val="left" w:pos="709"/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62DF0020" w14:textId="77777777" w:rsidR="002028E3" w:rsidRDefault="002028E3" w:rsidP="000E0BB2">
      <w:pPr>
        <w:numPr>
          <w:ilvl w:val="0"/>
          <w:numId w:val="30"/>
        </w:numPr>
        <w:tabs>
          <w:tab w:val="left" w:pos="0"/>
          <w:tab w:val="left" w:pos="709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Cele i zadania zespołów wymienionych w ust. 2 obejmują:</w:t>
      </w:r>
    </w:p>
    <w:p w14:paraId="2014ACA9" w14:textId="77777777" w:rsidR="002028E3" w:rsidRDefault="002028E3">
      <w:pPr>
        <w:tabs>
          <w:tab w:val="left" w:pos="567"/>
        </w:tabs>
        <w:ind w:left="645" w:right="-2" w:firstLine="60"/>
        <w:jc w:val="both"/>
        <w:rPr>
          <w:rFonts w:ascii="Arial" w:hAnsi="Arial" w:cs="Arial"/>
        </w:rPr>
      </w:pPr>
    </w:p>
    <w:p w14:paraId="54308B7C" w14:textId="77777777" w:rsidR="002028E3" w:rsidRDefault="002028E3" w:rsidP="000E0BB2">
      <w:pPr>
        <w:numPr>
          <w:ilvl w:val="1"/>
          <w:numId w:val="30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zorganizowanie współpracy nauczycieli dla uzgadniania sposobów realizacji programów nauczania, korelowania treści nauczania przedmiotów pokrewnych, a także uzgadniania decyzji w sprawie programów nauczania;</w:t>
      </w:r>
    </w:p>
    <w:p w14:paraId="656407CF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498C8264" w14:textId="77777777" w:rsidR="002028E3" w:rsidRDefault="002028E3" w:rsidP="000E0BB2">
      <w:pPr>
        <w:numPr>
          <w:ilvl w:val="1"/>
          <w:numId w:val="30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warunków i sposob</w:t>
      </w:r>
      <w:r w:rsidR="00A407F3">
        <w:rPr>
          <w:rFonts w:ascii="Arial" w:hAnsi="Arial" w:cs="Arial"/>
        </w:rPr>
        <w:t>u oceniania wewnątrzszkolnego</w:t>
      </w:r>
      <w:r w:rsidR="00A407F3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oparciu o odrębne przepisy;</w:t>
      </w:r>
    </w:p>
    <w:p w14:paraId="2E730946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0E379F32" w14:textId="77777777" w:rsidR="002028E3" w:rsidRDefault="002028E3" w:rsidP="000E0BB2">
      <w:pPr>
        <w:numPr>
          <w:ilvl w:val="1"/>
          <w:numId w:val="30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w organizowaniu pracowni, w uzupełnianiu ich wyposażenia;</w:t>
      </w:r>
    </w:p>
    <w:p w14:paraId="06E2EFB3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4B1251C9" w14:textId="77777777" w:rsidR="002028E3" w:rsidRDefault="002028E3" w:rsidP="000E0BB2">
      <w:pPr>
        <w:numPr>
          <w:ilvl w:val="1"/>
          <w:numId w:val="30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przygotowanych przez poszczególnych nauczycieli szkoły projektów testów, planów wynikowych, scenariuszy lekcji, pomocy dydaktycznych;</w:t>
      </w:r>
    </w:p>
    <w:p w14:paraId="18D868DC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413B756C" w14:textId="77777777" w:rsidR="002028E3" w:rsidRDefault="002028E3" w:rsidP="000E0BB2">
      <w:pPr>
        <w:numPr>
          <w:ilvl w:val="1"/>
          <w:numId w:val="30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zorganizowanie doradztwa metodycznego oraz wewnątrzszkolnego doskonalenia nauczycieli i doskonalenia zawodowego;</w:t>
      </w:r>
    </w:p>
    <w:p w14:paraId="21147E3D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2A3BA102" w14:textId="77777777" w:rsidR="002028E3" w:rsidRDefault="002028E3" w:rsidP="000E0BB2">
      <w:pPr>
        <w:numPr>
          <w:ilvl w:val="1"/>
          <w:numId w:val="30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zadań dydaktyczny</w:t>
      </w:r>
      <w:r w:rsidR="00A407F3">
        <w:rPr>
          <w:rFonts w:ascii="Arial" w:hAnsi="Arial" w:cs="Arial"/>
        </w:rPr>
        <w:t>ch, wychowawczych, opiekuńczych</w:t>
      </w:r>
      <w:r w:rsidR="00A407F3">
        <w:rPr>
          <w:rFonts w:ascii="Arial" w:hAnsi="Arial" w:cs="Arial"/>
        </w:rPr>
        <w:br/>
      </w:r>
      <w:r>
        <w:rPr>
          <w:rFonts w:ascii="Arial" w:hAnsi="Arial" w:cs="Arial"/>
        </w:rPr>
        <w:t>i profilaktycznych szkoły;</w:t>
      </w:r>
    </w:p>
    <w:p w14:paraId="4C9CA211" w14:textId="77777777" w:rsidR="002028E3" w:rsidRDefault="002028E3">
      <w:pPr>
        <w:ind w:left="426" w:right="-2"/>
        <w:jc w:val="both"/>
        <w:rPr>
          <w:rFonts w:ascii="Arial" w:hAnsi="Arial" w:cs="Arial"/>
        </w:rPr>
      </w:pPr>
    </w:p>
    <w:p w14:paraId="300245EF" w14:textId="77777777" w:rsidR="002028E3" w:rsidRDefault="002028E3" w:rsidP="000E0BB2">
      <w:pPr>
        <w:numPr>
          <w:ilvl w:val="1"/>
          <w:numId w:val="30"/>
        </w:numPr>
        <w:tabs>
          <w:tab w:val="lef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analiz wyników zewn</w:t>
      </w:r>
      <w:r w:rsidR="00A407F3">
        <w:rPr>
          <w:rFonts w:ascii="Arial" w:hAnsi="Arial" w:cs="Arial"/>
        </w:rPr>
        <w:t>ętrznego mierzenia pracy szkoły</w:t>
      </w:r>
      <w:r w:rsidR="00A407F3">
        <w:rPr>
          <w:rFonts w:ascii="Arial" w:hAnsi="Arial" w:cs="Arial"/>
        </w:rPr>
        <w:br/>
      </w:r>
      <w:r>
        <w:rPr>
          <w:rFonts w:ascii="Arial" w:hAnsi="Arial" w:cs="Arial"/>
        </w:rPr>
        <w:t>i opracowywanie ewaluacji.</w:t>
      </w:r>
    </w:p>
    <w:p w14:paraId="6241C0E8" w14:textId="77777777" w:rsidR="002028E3" w:rsidRDefault="002028E3">
      <w:pPr>
        <w:tabs>
          <w:tab w:val="left" w:pos="567"/>
        </w:tabs>
        <w:ind w:right="-2"/>
        <w:jc w:val="both"/>
        <w:rPr>
          <w:rFonts w:ascii="Arial" w:hAnsi="Arial" w:cs="Arial"/>
        </w:rPr>
      </w:pPr>
    </w:p>
    <w:p w14:paraId="0F927161" w14:textId="77777777" w:rsidR="002028E3" w:rsidRDefault="002028E3" w:rsidP="000E0BB2">
      <w:pPr>
        <w:numPr>
          <w:ilvl w:val="0"/>
          <w:numId w:val="30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Pracę wychowawczą w szkole planuje i koordynuje powołany przez dyrektora zespół wychowawczy, na czele, którego stoi wicedyrektor d/s dydaktyczno - wychowawczych.</w:t>
      </w:r>
    </w:p>
    <w:p w14:paraId="00145BB3" w14:textId="77777777" w:rsidR="002028E3" w:rsidRDefault="002028E3">
      <w:pPr>
        <w:tabs>
          <w:tab w:val="left" w:pos="0"/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280EA41E" w14:textId="77777777" w:rsidR="002028E3" w:rsidRDefault="002028E3" w:rsidP="000E0BB2">
      <w:pPr>
        <w:numPr>
          <w:ilvl w:val="0"/>
          <w:numId w:val="30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zespołu wychowawczego wchodzą:</w:t>
      </w:r>
    </w:p>
    <w:p w14:paraId="54BACE51" w14:textId="77777777" w:rsidR="002028E3" w:rsidRDefault="002028E3">
      <w:pPr>
        <w:tabs>
          <w:tab w:val="left" w:pos="709"/>
        </w:tabs>
        <w:ind w:right="-2"/>
        <w:jc w:val="both"/>
        <w:rPr>
          <w:rFonts w:ascii="Arial" w:hAnsi="Arial" w:cs="Arial"/>
        </w:rPr>
      </w:pPr>
    </w:p>
    <w:p w14:paraId="1D89E27A" w14:textId="77777777" w:rsidR="002028E3" w:rsidRDefault="002028E3" w:rsidP="000E0BB2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wicedyrektor do spraw dydaktyczno - wychowawczych;</w:t>
      </w:r>
    </w:p>
    <w:p w14:paraId="4DC22F1F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2D969912" w14:textId="77777777" w:rsidR="002028E3" w:rsidRDefault="002028E3" w:rsidP="000E0BB2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 szkolny;</w:t>
      </w:r>
    </w:p>
    <w:p w14:paraId="057B1518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5DE4ED1E" w14:textId="77777777" w:rsidR="002028E3" w:rsidRDefault="002028E3" w:rsidP="000E0BB2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psycholog;</w:t>
      </w:r>
    </w:p>
    <w:p w14:paraId="326988F7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15B8493E" w14:textId="77777777" w:rsidR="002028E3" w:rsidRDefault="002028E3" w:rsidP="000E0BB2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klasowi;</w:t>
      </w:r>
    </w:p>
    <w:p w14:paraId="59DE9D5F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4C483B26" w14:textId="77777777" w:rsidR="002028E3" w:rsidRDefault="002028E3" w:rsidP="000E0BB2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opiekunowie organizacji szkolnych;</w:t>
      </w:r>
    </w:p>
    <w:p w14:paraId="0A120164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6FCC11F9" w14:textId="77777777" w:rsidR="002028E3" w:rsidRDefault="002028E3" w:rsidP="000E0BB2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warsztatów szkolnych;</w:t>
      </w:r>
    </w:p>
    <w:p w14:paraId="02DA6397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0F2B3B26" w14:textId="77777777" w:rsidR="002028E3" w:rsidRDefault="002028E3" w:rsidP="000E0BB2">
      <w:pPr>
        <w:numPr>
          <w:ilvl w:val="0"/>
          <w:numId w:val="44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internatu.</w:t>
      </w:r>
    </w:p>
    <w:p w14:paraId="0888E97E" w14:textId="77777777" w:rsidR="002028E3" w:rsidRDefault="002028E3">
      <w:pPr>
        <w:ind w:right="-2"/>
        <w:jc w:val="both"/>
        <w:rPr>
          <w:rFonts w:ascii="Arial" w:hAnsi="Arial" w:cs="Arial"/>
        </w:rPr>
      </w:pPr>
    </w:p>
    <w:p w14:paraId="0772323C" w14:textId="77777777" w:rsidR="002028E3" w:rsidRDefault="002028E3" w:rsidP="000E0BB2">
      <w:pPr>
        <w:numPr>
          <w:ilvl w:val="0"/>
          <w:numId w:val="30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zebrania zespołu wychowawczego zapraszane są w miarę potrzeby inne osoby m.in. przedstawiciele samorządu uczniowskiego, przedstawiciele rady rodziców.</w:t>
      </w:r>
    </w:p>
    <w:p w14:paraId="42FDE8C3" w14:textId="77777777" w:rsidR="002028E3" w:rsidRDefault="002028E3">
      <w:pPr>
        <w:tabs>
          <w:tab w:val="left" w:pos="0"/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21D746D3" w14:textId="77777777" w:rsidR="002028E3" w:rsidRDefault="002028E3" w:rsidP="000E0BB2">
      <w:pPr>
        <w:numPr>
          <w:ilvl w:val="0"/>
          <w:numId w:val="30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zespołu wychowawczego należy w szczególności:</w:t>
      </w:r>
    </w:p>
    <w:p w14:paraId="5AC4D927" w14:textId="77777777" w:rsidR="002028E3" w:rsidRDefault="002028E3">
      <w:pPr>
        <w:tabs>
          <w:tab w:val="left" w:pos="709"/>
        </w:tabs>
        <w:ind w:right="-2"/>
        <w:jc w:val="both"/>
        <w:rPr>
          <w:rFonts w:ascii="Arial" w:hAnsi="Arial" w:cs="Arial"/>
        </w:rPr>
      </w:pPr>
    </w:p>
    <w:p w14:paraId="4CCB9877" w14:textId="77777777" w:rsidR="002028E3" w:rsidRDefault="002028E3" w:rsidP="000E0BB2">
      <w:pPr>
        <w:numPr>
          <w:ilvl w:val="1"/>
          <w:numId w:val="7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sytuacji wychowawczej i opiekuńczej w szkole i środowisku uczniowskim;</w:t>
      </w:r>
    </w:p>
    <w:p w14:paraId="39A4EB4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6E267F9" w14:textId="77777777" w:rsidR="002028E3" w:rsidRDefault="002028E3" w:rsidP="000E0BB2">
      <w:pPr>
        <w:numPr>
          <w:ilvl w:val="1"/>
          <w:numId w:val="7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przyczyn niedostosowania społecznego młodzieży;</w:t>
      </w:r>
    </w:p>
    <w:p w14:paraId="36BB6DE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F735A4E" w14:textId="77777777" w:rsidR="002028E3" w:rsidRDefault="002028E3" w:rsidP="000E0BB2">
      <w:pPr>
        <w:numPr>
          <w:ilvl w:val="1"/>
          <w:numId w:val="7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czasu wolnego młodzieży;</w:t>
      </w:r>
    </w:p>
    <w:p w14:paraId="175C4F0F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B51BB6E" w14:textId="77777777" w:rsidR="002028E3" w:rsidRDefault="002028E3" w:rsidP="000E0BB2">
      <w:pPr>
        <w:numPr>
          <w:ilvl w:val="1"/>
          <w:numId w:val="7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stopnia realizacji programu wychowawcz</w:t>
      </w:r>
      <w:r w:rsidR="007B163A">
        <w:rPr>
          <w:rFonts w:ascii="Arial" w:hAnsi="Arial" w:cs="Arial"/>
        </w:rPr>
        <w:t>o-profilaktycznego</w:t>
      </w:r>
      <w:r>
        <w:rPr>
          <w:rFonts w:ascii="Arial" w:hAnsi="Arial" w:cs="Arial"/>
        </w:rPr>
        <w:t>;</w:t>
      </w:r>
    </w:p>
    <w:p w14:paraId="199041A8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E338393" w14:textId="77777777" w:rsidR="002028E3" w:rsidRDefault="002028E3" w:rsidP="000E0BB2">
      <w:pPr>
        <w:numPr>
          <w:ilvl w:val="1"/>
          <w:numId w:val="7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kalendarza imprez i uroczystości szkolnych;</w:t>
      </w:r>
    </w:p>
    <w:p w14:paraId="294B8B6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2309316" w14:textId="77777777" w:rsidR="002028E3" w:rsidRDefault="002028E3" w:rsidP="000E0BB2">
      <w:pPr>
        <w:numPr>
          <w:ilvl w:val="1"/>
          <w:numId w:val="7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przedstawianie radzie pedagogicznej wniosków o nagrodzenie lub ukaranie uczniów;</w:t>
      </w:r>
    </w:p>
    <w:p w14:paraId="2C879F91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A0138B8" w14:textId="77777777" w:rsidR="002028E3" w:rsidRDefault="002028E3" w:rsidP="000E0BB2">
      <w:pPr>
        <w:numPr>
          <w:ilvl w:val="1"/>
          <w:numId w:val="79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przeprowadzanie rozmów z uczniami sprawiającymi trudności, ich rodzicami lub opiekunami. </w:t>
      </w:r>
    </w:p>
    <w:p w14:paraId="4BE9C9C7" w14:textId="77777777" w:rsidR="002028E3" w:rsidRDefault="002028E3">
      <w:pPr>
        <w:pStyle w:val="Akapitzlist"/>
        <w:rPr>
          <w:rFonts w:ascii="Arial" w:hAnsi="Arial" w:cs="Arial"/>
        </w:rPr>
      </w:pPr>
    </w:p>
    <w:p w14:paraId="62EEB673" w14:textId="77777777" w:rsidR="002028E3" w:rsidRDefault="002028E3" w:rsidP="00A407F3">
      <w:pPr>
        <w:tabs>
          <w:tab w:val="right" w:pos="2268"/>
          <w:tab w:val="left" w:pos="2410"/>
        </w:tabs>
        <w:ind w:right="-2" w:firstLine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Początkujący nauczyciel wychowawca ma prawo zwrócić się o pomoc merytoryczną i metodyczną do:</w:t>
      </w:r>
    </w:p>
    <w:p w14:paraId="7ADA4DD7" w14:textId="77777777" w:rsidR="002028E3" w:rsidRDefault="002028E3">
      <w:pPr>
        <w:tabs>
          <w:tab w:val="right" w:pos="567"/>
          <w:tab w:val="left" w:pos="851"/>
        </w:tabs>
        <w:ind w:left="1418" w:right="-2" w:hanging="284"/>
        <w:jc w:val="both"/>
        <w:rPr>
          <w:rFonts w:ascii="Arial" w:hAnsi="Arial" w:cs="Arial"/>
        </w:rPr>
      </w:pPr>
    </w:p>
    <w:p w14:paraId="23E918CF" w14:textId="77777777" w:rsidR="002028E3" w:rsidRDefault="002028E3" w:rsidP="000E0BB2">
      <w:pPr>
        <w:numPr>
          <w:ilvl w:val="1"/>
          <w:numId w:val="15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dyrektora szkoły;</w:t>
      </w:r>
    </w:p>
    <w:p w14:paraId="40697FA9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2A5354A8" w14:textId="77777777" w:rsidR="002028E3" w:rsidRDefault="002028E3" w:rsidP="000E0BB2">
      <w:pPr>
        <w:numPr>
          <w:ilvl w:val="1"/>
          <w:numId w:val="15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nauczyciela opiekuna stażu;</w:t>
      </w:r>
    </w:p>
    <w:p w14:paraId="59E377D6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06793F89" w14:textId="77777777" w:rsidR="002028E3" w:rsidRDefault="002028E3" w:rsidP="000E0BB2">
      <w:pPr>
        <w:numPr>
          <w:ilvl w:val="1"/>
          <w:numId w:val="15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nauczyciela doradcy oraz instytucji oświatowych nadzorujących szkołę;</w:t>
      </w:r>
    </w:p>
    <w:p w14:paraId="748728BB" w14:textId="77777777" w:rsidR="00A407F3" w:rsidRDefault="00A407F3" w:rsidP="00A407F3">
      <w:pPr>
        <w:tabs>
          <w:tab w:val="left" w:pos="426"/>
        </w:tabs>
        <w:spacing w:line="276" w:lineRule="auto"/>
        <w:ind w:left="426" w:right="-2"/>
        <w:jc w:val="both"/>
        <w:rPr>
          <w:rFonts w:ascii="Arial" w:hAnsi="Arial" w:cs="Arial"/>
        </w:rPr>
      </w:pPr>
    </w:p>
    <w:p w14:paraId="00329675" w14:textId="77777777" w:rsidR="002028E3" w:rsidRDefault="002028E3" w:rsidP="000E0BB2">
      <w:pPr>
        <w:numPr>
          <w:ilvl w:val="1"/>
          <w:numId w:val="15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pedagoga szkolnego.</w:t>
      </w:r>
    </w:p>
    <w:p w14:paraId="2FC2B82F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5C20A6F6" w14:textId="77777777" w:rsidR="002028E3" w:rsidRDefault="002028E3">
      <w:pPr>
        <w:tabs>
          <w:tab w:val="left" w:pos="709"/>
          <w:tab w:val="right" w:pos="2268"/>
          <w:tab w:val="left" w:pos="2410"/>
          <w:tab w:val="left" w:pos="2880"/>
        </w:tabs>
        <w:ind w:right="-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ab/>
      </w:r>
      <w:r w:rsidR="00A407F3">
        <w:rPr>
          <w:rFonts w:ascii="Arial" w:hAnsi="Arial" w:cs="Arial"/>
          <w:b/>
          <w:color w:val="000000"/>
        </w:rPr>
        <w:t>§ 50</w:t>
      </w:r>
      <w:r>
        <w:rPr>
          <w:rFonts w:ascii="Arial" w:hAnsi="Arial" w:cs="Arial"/>
          <w:b/>
          <w:color w:val="000000"/>
        </w:rPr>
        <w:t xml:space="preserve">. 1. </w:t>
      </w:r>
      <w:r>
        <w:rPr>
          <w:rFonts w:ascii="Arial" w:hAnsi="Arial" w:cs="Arial"/>
          <w:color w:val="000000"/>
        </w:rPr>
        <w:t xml:space="preserve">Głównym księgowym jednostki sektora finansów publicznych, zwanym dalej głównym księgowym, jest pracownik, któremu </w:t>
      </w:r>
      <w:r w:rsidR="007B163A">
        <w:rPr>
          <w:rFonts w:ascii="Arial" w:hAnsi="Arial" w:cs="Arial"/>
          <w:color w:val="000000"/>
        </w:rPr>
        <w:t>dyrektor</w:t>
      </w:r>
      <w:r>
        <w:rPr>
          <w:rFonts w:ascii="Arial" w:hAnsi="Arial" w:cs="Arial"/>
          <w:color w:val="000000"/>
        </w:rPr>
        <w:t xml:space="preserve"> powierza obowiązki i odpowiedzialność w zakresie:</w:t>
      </w:r>
    </w:p>
    <w:p w14:paraId="6BB202F5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color w:val="000000"/>
        </w:rPr>
      </w:pPr>
    </w:p>
    <w:p w14:paraId="272857CF" w14:textId="77777777" w:rsidR="002028E3" w:rsidRDefault="002028E3" w:rsidP="000E0BB2">
      <w:pPr>
        <w:numPr>
          <w:ilvl w:val="1"/>
          <w:numId w:val="50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prowadzenia rachunkowości jednostki;</w:t>
      </w:r>
    </w:p>
    <w:p w14:paraId="51BD5BC4" w14:textId="77777777" w:rsidR="002028E3" w:rsidRDefault="002028E3">
      <w:pPr>
        <w:tabs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color w:val="000000"/>
        </w:rPr>
      </w:pPr>
    </w:p>
    <w:p w14:paraId="6876578D" w14:textId="77777777" w:rsidR="002028E3" w:rsidRDefault="002028E3" w:rsidP="000E0BB2">
      <w:pPr>
        <w:numPr>
          <w:ilvl w:val="1"/>
          <w:numId w:val="50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wykonywania dyspozycji środkami pieniężnymi;</w:t>
      </w:r>
    </w:p>
    <w:p w14:paraId="1F09A4E6" w14:textId="77777777" w:rsidR="002028E3" w:rsidRDefault="002028E3">
      <w:pPr>
        <w:tabs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color w:val="000000"/>
        </w:rPr>
      </w:pPr>
    </w:p>
    <w:p w14:paraId="5007DBE1" w14:textId="77777777" w:rsidR="002028E3" w:rsidRDefault="002028E3" w:rsidP="000E0BB2">
      <w:pPr>
        <w:numPr>
          <w:ilvl w:val="1"/>
          <w:numId w:val="5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dokonywania wstępnej kontroli zgodności operac</w:t>
      </w:r>
      <w:r w:rsidR="00A407F3">
        <w:rPr>
          <w:rFonts w:ascii="Arial" w:hAnsi="Arial" w:cs="Arial"/>
          <w:color w:val="000000"/>
        </w:rPr>
        <w:t>ji gospodarczych</w:t>
      </w:r>
      <w:r w:rsidR="00A407F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finansowych z planem finansowym;</w:t>
      </w:r>
    </w:p>
    <w:p w14:paraId="588B15C9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6ACFB20F" w14:textId="77777777" w:rsidR="002028E3" w:rsidRDefault="002028E3" w:rsidP="000E0BB2">
      <w:pPr>
        <w:numPr>
          <w:ilvl w:val="1"/>
          <w:numId w:val="5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dokonywanie wstępnej kontroli kompletności i rzetelności dokumentów dotyczących operacji gospodarczych i finansowych.</w:t>
      </w:r>
    </w:p>
    <w:p w14:paraId="3CEED4D2" w14:textId="77777777" w:rsidR="002028E3" w:rsidRDefault="002028E3">
      <w:pPr>
        <w:tabs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167615E" w14:textId="77777777" w:rsidR="002028E3" w:rsidRDefault="002028E3" w:rsidP="000E0BB2">
      <w:pPr>
        <w:numPr>
          <w:ilvl w:val="0"/>
          <w:numId w:val="67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Dowodem dokonania przez główneg</w:t>
      </w:r>
      <w:r w:rsidR="00A407F3">
        <w:rPr>
          <w:rFonts w:ascii="Arial" w:hAnsi="Arial" w:cs="Arial"/>
          <w:color w:val="000000"/>
        </w:rPr>
        <w:t>o księgowego wstępnej kontroli,</w:t>
      </w:r>
      <w:r w:rsidR="00A407F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której mowa w ust.1 pkt 3 i 4 jest jego podpis złożony na dokumentach dotyczących danej operacji. Złożenie podpisu przez głównego księgowego na dokumencie, obok podpisu pracownika właściwego rzeczowo, oznacza, że:</w:t>
      </w:r>
    </w:p>
    <w:p w14:paraId="660F2E42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6F6E9562" w14:textId="77777777" w:rsidR="002028E3" w:rsidRDefault="002028E3" w:rsidP="000E0BB2">
      <w:pPr>
        <w:numPr>
          <w:ilvl w:val="1"/>
          <w:numId w:val="101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zgłasza zastrzeżeń do przedstawionej przez właściwych rzeczowo pracowników oceny prawidłowości tej operacji i jej zgodności z prawem;</w:t>
      </w:r>
    </w:p>
    <w:p w14:paraId="0065B0AA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58371823" w14:textId="77777777" w:rsidR="002028E3" w:rsidRDefault="002028E3" w:rsidP="000E0BB2">
      <w:pPr>
        <w:numPr>
          <w:ilvl w:val="1"/>
          <w:numId w:val="101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zgłasza zastrzeżeń do kompletności oraz formalno-rachunkowej rzetelności i prawidłowości dokumentów, dotyczących tej operacji;</w:t>
      </w:r>
    </w:p>
    <w:p w14:paraId="54A5E143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7ABFBACD" w14:textId="77777777" w:rsidR="002028E3" w:rsidRDefault="002028E3" w:rsidP="000E0BB2">
      <w:pPr>
        <w:numPr>
          <w:ilvl w:val="1"/>
          <w:numId w:val="101"/>
        </w:numPr>
        <w:tabs>
          <w:tab w:val="right" w:pos="426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zobowiązania wynikające z operacji mieszczą się w planie finansowym jednostki.</w:t>
      </w:r>
    </w:p>
    <w:p w14:paraId="286E4728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29AC8699" w14:textId="77777777" w:rsidR="002028E3" w:rsidRDefault="002028E3" w:rsidP="000E0BB2">
      <w:pPr>
        <w:numPr>
          <w:ilvl w:val="0"/>
          <w:numId w:val="67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Główny księgowy w razie ujawnie</w:t>
      </w:r>
      <w:r w:rsidR="00A407F3">
        <w:rPr>
          <w:rFonts w:ascii="Arial" w:hAnsi="Arial" w:cs="Arial"/>
          <w:color w:val="000000"/>
        </w:rPr>
        <w:t xml:space="preserve">nia nieprawidłowości w zakresie </w:t>
      </w:r>
      <w:r>
        <w:rPr>
          <w:rFonts w:ascii="Arial" w:hAnsi="Arial" w:cs="Arial"/>
          <w:color w:val="000000"/>
        </w:rPr>
        <w:t>określonym w ust. 1, zwraca dokument właści</w:t>
      </w:r>
      <w:r w:rsidR="00A407F3">
        <w:rPr>
          <w:rFonts w:ascii="Arial" w:hAnsi="Arial" w:cs="Arial"/>
          <w:color w:val="000000"/>
        </w:rPr>
        <w:t>wemu rzeczowo pracownikowi,</w:t>
      </w:r>
      <w:r w:rsidR="00A407F3">
        <w:rPr>
          <w:rFonts w:ascii="Arial" w:hAnsi="Arial" w:cs="Arial"/>
          <w:color w:val="000000"/>
        </w:rPr>
        <w:br/>
        <w:t xml:space="preserve">a w </w:t>
      </w:r>
      <w:r>
        <w:rPr>
          <w:rFonts w:ascii="Arial" w:hAnsi="Arial" w:cs="Arial"/>
          <w:color w:val="000000"/>
        </w:rPr>
        <w:t>razie nieusunięcia nieprawidłowości odmawia jego podpisania.</w:t>
      </w:r>
    </w:p>
    <w:p w14:paraId="5AB476D8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  <w:color w:val="000000"/>
        </w:rPr>
      </w:pPr>
    </w:p>
    <w:p w14:paraId="58401F73" w14:textId="77777777" w:rsidR="002028E3" w:rsidRDefault="002028E3" w:rsidP="000E0BB2">
      <w:pPr>
        <w:numPr>
          <w:ilvl w:val="0"/>
          <w:numId w:val="67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odmowie podpisania dokumentu i jej przyczynach główny księgowy zawiadam</w:t>
      </w:r>
      <w:r w:rsidR="00F25D44">
        <w:rPr>
          <w:rFonts w:ascii="Arial" w:hAnsi="Arial" w:cs="Arial"/>
          <w:color w:val="000000"/>
        </w:rPr>
        <w:t>ia pisemnie dyrektora szkoły</w:t>
      </w:r>
      <w:r>
        <w:rPr>
          <w:rFonts w:ascii="Arial" w:hAnsi="Arial" w:cs="Arial"/>
          <w:color w:val="000000"/>
        </w:rPr>
        <w:t xml:space="preserve">. </w:t>
      </w:r>
      <w:r w:rsidR="00F25D44">
        <w:rPr>
          <w:rFonts w:ascii="Arial" w:hAnsi="Arial" w:cs="Arial"/>
          <w:color w:val="000000"/>
        </w:rPr>
        <w:t>Dyrektor</w:t>
      </w:r>
      <w:r>
        <w:rPr>
          <w:rFonts w:ascii="Arial" w:hAnsi="Arial" w:cs="Arial"/>
          <w:color w:val="000000"/>
        </w:rPr>
        <w:t xml:space="preserve"> może wstrzymać realizację zakwestionowanej operacji albo wydać w formie pisemnej polecenie jej realizacji.</w:t>
      </w:r>
    </w:p>
    <w:p w14:paraId="2F035698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  <w:color w:val="000000"/>
        </w:rPr>
      </w:pPr>
    </w:p>
    <w:p w14:paraId="2E1DDA90" w14:textId="77777777" w:rsidR="002028E3" w:rsidRDefault="002028E3" w:rsidP="000E0BB2">
      <w:pPr>
        <w:numPr>
          <w:ilvl w:val="0"/>
          <w:numId w:val="67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celu realizacji swoich zadań główny księgowy ma prawo:</w:t>
      </w:r>
    </w:p>
    <w:p w14:paraId="4A569BE1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77A6F135" w14:textId="77777777" w:rsidR="002028E3" w:rsidRDefault="002028E3" w:rsidP="000E0BB2">
      <w:pPr>
        <w:numPr>
          <w:ilvl w:val="1"/>
          <w:numId w:val="165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żądać od kierowników innych komórek organizacyjnych jednostki udzielania w formie ustnej lub pisemnej niezbędnych informacji i wyjaśnień, jak również udostępnienia do wglądu dokumentów i wyliczeń będących źródłem tych informacji i wyjaśnień;</w:t>
      </w:r>
    </w:p>
    <w:p w14:paraId="5A8082BA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0F23F8CF" w14:textId="77777777" w:rsidR="002028E3" w:rsidRDefault="002028E3" w:rsidP="000E0BB2">
      <w:pPr>
        <w:numPr>
          <w:ilvl w:val="1"/>
          <w:numId w:val="165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wnioskować do </w:t>
      </w:r>
      <w:r w:rsidR="00F27933">
        <w:rPr>
          <w:rFonts w:ascii="Arial" w:hAnsi="Arial" w:cs="Arial"/>
          <w:color w:val="000000"/>
        </w:rPr>
        <w:t>dyrektora szkoły</w:t>
      </w:r>
      <w:r>
        <w:rPr>
          <w:rFonts w:ascii="Arial" w:hAnsi="Arial" w:cs="Arial"/>
          <w:color w:val="000000"/>
        </w:rPr>
        <w:t xml:space="preserve"> o określenie trybu, według którego mają być wykonane przez inne komórki organizacyjne jednostki prace niezbędne do zapewnienia prawidłowości gospodarki finansowej oraz ewidencji księgowej, kalkulacji kosztów i sprawozdawczości finansowej.</w:t>
      </w:r>
    </w:p>
    <w:p w14:paraId="720CCB81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6FE7F771" w14:textId="77777777" w:rsidR="002028E3" w:rsidRDefault="00A407F3">
      <w:pPr>
        <w:tabs>
          <w:tab w:val="left" w:pos="709"/>
          <w:tab w:val="left" w:pos="2160"/>
          <w:tab w:val="right" w:pos="2268"/>
          <w:tab w:val="left" w:pos="2410"/>
          <w:tab w:val="left" w:pos="7860"/>
        </w:tabs>
        <w:ind w:right="-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§ 51</w:t>
      </w:r>
      <w:r w:rsidR="002028E3">
        <w:rPr>
          <w:rFonts w:ascii="Arial" w:hAnsi="Arial" w:cs="Arial"/>
          <w:b/>
          <w:color w:val="000000"/>
        </w:rPr>
        <w:t xml:space="preserve">.1. </w:t>
      </w:r>
      <w:r w:rsidR="002028E3">
        <w:rPr>
          <w:rFonts w:ascii="Arial" w:hAnsi="Arial" w:cs="Arial"/>
          <w:color w:val="000000"/>
        </w:rPr>
        <w:t>W szkole tworzy się stanowiska urzędnicze i pracownicze zgodnie</w:t>
      </w:r>
      <w:r w:rsidR="002028E3">
        <w:rPr>
          <w:rFonts w:ascii="Arial" w:hAnsi="Arial" w:cs="Arial"/>
          <w:color w:val="000000"/>
        </w:rPr>
        <w:br/>
        <w:t>z projektem organizacji szkoły na dany rok szkolny zatwierdzony przez Prezydenta Miasta.</w:t>
      </w:r>
    </w:p>
    <w:p w14:paraId="310C9354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color w:val="000000"/>
        </w:rPr>
      </w:pPr>
    </w:p>
    <w:p w14:paraId="4A7CB8EF" w14:textId="77777777" w:rsidR="002028E3" w:rsidRDefault="002028E3" w:rsidP="000E0BB2">
      <w:pPr>
        <w:numPr>
          <w:ilvl w:val="3"/>
          <w:numId w:val="59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Do zadań pracowników zatrudnionych na stanowiskach urzędniczych</w:t>
      </w:r>
      <w:r>
        <w:rPr>
          <w:rFonts w:ascii="Arial" w:hAnsi="Arial" w:cs="Arial"/>
          <w:color w:val="000000"/>
        </w:rPr>
        <w:br/>
        <w:t>i administracyjnych należy w szczególności:</w:t>
      </w:r>
    </w:p>
    <w:p w14:paraId="2DCF843D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0D10E2B8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obsługa prawna;</w:t>
      </w:r>
    </w:p>
    <w:p w14:paraId="5BD6560E" w14:textId="77777777" w:rsidR="002028E3" w:rsidRDefault="002028E3">
      <w:pPr>
        <w:tabs>
          <w:tab w:val="left" w:pos="1440"/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color w:val="000000"/>
        </w:rPr>
      </w:pPr>
    </w:p>
    <w:p w14:paraId="48B02D2E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obsługa kadrowa;</w:t>
      </w:r>
    </w:p>
    <w:p w14:paraId="29C20C3D" w14:textId="77777777" w:rsidR="002028E3" w:rsidRDefault="002028E3">
      <w:pPr>
        <w:tabs>
          <w:tab w:val="left" w:pos="1440"/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color w:val="000000"/>
        </w:rPr>
      </w:pPr>
    </w:p>
    <w:p w14:paraId="145C416D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prowadzenie spraw uczniowskich (ewidencja uczniów, rekrutacja, praktyki zawodowe);</w:t>
      </w:r>
    </w:p>
    <w:p w14:paraId="3246AE18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5C918ABC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prowadzenie kancelarii szkoły;</w:t>
      </w:r>
    </w:p>
    <w:p w14:paraId="56843B17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29DBD7AB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obsługa kasowa;</w:t>
      </w:r>
    </w:p>
    <w:p w14:paraId="71ED8DB0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41619F95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prowadzenie ksiąg inwentarzowych, rozliczanie magazynu;</w:t>
      </w:r>
    </w:p>
    <w:p w14:paraId="593400B4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3B0BD09C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ewidencja pożyczek mieszkaniowych;</w:t>
      </w:r>
    </w:p>
    <w:p w14:paraId="4F4EB4A2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19747B07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prowadzenie kart wynagrodzeń pracowników;</w:t>
      </w:r>
    </w:p>
    <w:p w14:paraId="24A07CA8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3BDB0CF4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obsługa stypendiów;</w:t>
      </w:r>
    </w:p>
    <w:p w14:paraId="5D8CB0E6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796B5399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obsługa programów unijnych;</w:t>
      </w:r>
    </w:p>
    <w:p w14:paraId="257311F0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4A83F9AE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nadzorowanie pracowników obsługi;</w:t>
      </w:r>
    </w:p>
    <w:p w14:paraId="440E6BB7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78472DB5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przeprowadzanie procedur zamówień publicznych;</w:t>
      </w:r>
    </w:p>
    <w:p w14:paraId="5DB17DFA" w14:textId="77777777" w:rsidR="002028E3" w:rsidRDefault="002028E3">
      <w:pPr>
        <w:tabs>
          <w:tab w:val="left" w:pos="1440"/>
          <w:tab w:val="right" w:pos="2268"/>
          <w:tab w:val="left" w:pos="2410"/>
        </w:tabs>
        <w:ind w:left="426" w:right="-2"/>
        <w:jc w:val="both"/>
        <w:rPr>
          <w:rFonts w:ascii="Arial" w:hAnsi="Arial" w:cs="Arial"/>
          <w:color w:val="000000"/>
        </w:rPr>
      </w:pPr>
    </w:p>
    <w:p w14:paraId="7D3AB828" w14:textId="77777777" w:rsidR="002028E3" w:rsidRDefault="002028E3" w:rsidP="000E0BB2">
      <w:pPr>
        <w:numPr>
          <w:ilvl w:val="1"/>
          <w:numId w:val="67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zaopatrzenie i prowadzenie magazynu żywnościowego.</w:t>
      </w:r>
    </w:p>
    <w:p w14:paraId="50B7DCA7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3898D1E7" w14:textId="77777777" w:rsidR="002028E3" w:rsidRDefault="002028E3" w:rsidP="000E0BB2">
      <w:pPr>
        <w:numPr>
          <w:ilvl w:val="3"/>
          <w:numId w:val="59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zadań pracowników obsługi należy w szczególności:</w:t>
      </w:r>
    </w:p>
    <w:p w14:paraId="59B95F96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3794E113" w14:textId="77777777" w:rsidR="002028E3" w:rsidRDefault="002028E3" w:rsidP="000E0BB2">
      <w:pPr>
        <w:numPr>
          <w:ilvl w:val="1"/>
          <w:numId w:val="30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bieżące utrzymanie czystości na terenie szkoły i w jej otoczeniu;</w:t>
      </w:r>
    </w:p>
    <w:p w14:paraId="658B58BD" w14:textId="77777777" w:rsidR="002028E3" w:rsidRDefault="002028E3">
      <w:pPr>
        <w:tabs>
          <w:tab w:val="right" w:pos="2268"/>
          <w:tab w:val="left" w:pos="2410"/>
        </w:tabs>
        <w:ind w:left="1361" w:right="-2"/>
        <w:jc w:val="both"/>
        <w:rPr>
          <w:rFonts w:ascii="Arial" w:hAnsi="Arial" w:cs="Arial"/>
          <w:color w:val="000000"/>
        </w:rPr>
      </w:pPr>
    </w:p>
    <w:p w14:paraId="2DD82566" w14:textId="77777777" w:rsidR="002028E3" w:rsidRDefault="002028E3" w:rsidP="000E0BB2">
      <w:pPr>
        <w:numPr>
          <w:ilvl w:val="1"/>
          <w:numId w:val="30"/>
        </w:numPr>
        <w:tabs>
          <w:tab w:val="left" w:pos="426"/>
          <w:tab w:val="right" w:pos="2268"/>
          <w:tab w:val="left" w:pos="2410"/>
        </w:tabs>
        <w:ind w:right="-2" w:hanging="13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konserwacja i utrzymanie w należytym stanie mienia szkoły.</w:t>
      </w:r>
    </w:p>
    <w:p w14:paraId="581F929E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color w:val="000000"/>
        </w:rPr>
      </w:pPr>
    </w:p>
    <w:p w14:paraId="4E48AC10" w14:textId="77777777" w:rsidR="002028E3" w:rsidRDefault="002028E3" w:rsidP="000E0BB2">
      <w:pPr>
        <w:numPr>
          <w:ilvl w:val="3"/>
          <w:numId w:val="59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Szczegółowy zakres zadań poszczególnych pracowników zatrudnionych na stanowiskach urzędniczych i pracowniczych zawiera przydział czynności podpisany przez dyrektora szkoły.</w:t>
      </w:r>
    </w:p>
    <w:p w14:paraId="54FDB488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color w:val="000000"/>
        </w:rPr>
      </w:pPr>
    </w:p>
    <w:p w14:paraId="2403B3A1" w14:textId="77777777" w:rsidR="00A407F3" w:rsidRDefault="00A407F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  <w:color w:val="000000"/>
        </w:rPr>
      </w:pPr>
    </w:p>
    <w:p w14:paraId="3D0EE262" w14:textId="77777777" w:rsidR="002028E3" w:rsidRDefault="002028E3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</w:t>
      </w:r>
    </w:p>
    <w:p w14:paraId="7F0F9A98" w14:textId="77777777" w:rsidR="002028E3" w:rsidRDefault="002028E3">
      <w:pPr>
        <w:tabs>
          <w:tab w:val="right" w:pos="2268"/>
          <w:tab w:val="left" w:pos="2410"/>
        </w:tabs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Uczniowie szkoły</w:t>
      </w:r>
    </w:p>
    <w:p w14:paraId="14AAC6FC" w14:textId="77777777" w:rsidR="002028E3" w:rsidRDefault="002028E3">
      <w:pPr>
        <w:tabs>
          <w:tab w:val="right" w:pos="2268"/>
          <w:tab w:val="left" w:pos="2410"/>
        </w:tabs>
        <w:ind w:left="1418" w:right="-2" w:hanging="284"/>
        <w:jc w:val="both"/>
        <w:rPr>
          <w:rFonts w:ascii="Arial" w:hAnsi="Arial" w:cs="Arial"/>
        </w:rPr>
      </w:pPr>
    </w:p>
    <w:p w14:paraId="76A07E7F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2" w:name="_Hlk499037222"/>
      <w:r w:rsidR="00A407F3">
        <w:rPr>
          <w:rFonts w:ascii="Arial" w:hAnsi="Arial" w:cs="Arial"/>
          <w:b/>
        </w:rPr>
        <w:t>§ 52</w:t>
      </w:r>
      <w:r>
        <w:rPr>
          <w:rFonts w:ascii="Arial" w:hAnsi="Arial" w:cs="Arial"/>
          <w:b/>
        </w:rPr>
        <w:t xml:space="preserve">. 1. </w:t>
      </w:r>
      <w:r>
        <w:rPr>
          <w:rFonts w:ascii="Arial" w:hAnsi="Arial" w:cs="Arial"/>
        </w:rPr>
        <w:t>Warunki i tryb przyjmowania uczniów regulują przepisy ustawy Prawo oświatowe.</w:t>
      </w:r>
    </w:p>
    <w:bookmarkEnd w:id="2"/>
    <w:p w14:paraId="0621BCE2" w14:textId="77777777" w:rsidR="002028E3" w:rsidRDefault="002028E3">
      <w:pPr>
        <w:tabs>
          <w:tab w:val="right" w:pos="426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757EF8F" w14:textId="77777777" w:rsidR="002028E3" w:rsidRDefault="002028E3" w:rsidP="000E0BB2">
      <w:pPr>
        <w:numPr>
          <w:ilvl w:val="0"/>
          <w:numId w:val="64"/>
        </w:numPr>
        <w:tabs>
          <w:tab w:val="right" w:pos="0"/>
          <w:tab w:val="lef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przyjęciu kandydatów do klasy pierwszej decyduje scentralizowany elektroniczny system naboru.</w:t>
      </w:r>
    </w:p>
    <w:p w14:paraId="638E2966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5FD70FD6" w14:textId="77777777" w:rsidR="002028E3" w:rsidRDefault="002028E3">
      <w:pPr>
        <w:pStyle w:val="Tekstpodstawowy21"/>
        <w:tabs>
          <w:tab w:val="clear" w:pos="993"/>
          <w:tab w:val="right" w:pos="1701"/>
        </w:tabs>
        <w:ind w:right="-2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58876027" w14:textId="77777777" w:rsidR="002028E3" w:rsidRDefault="002028E3">
      <w:pPr>
        <w:pStyle w:val="Tekstpodstawowy21"/>
        <w:tabs>
          <w:tab w:val="clear" w:pos="993"/>
          <w:tab w:val="left" w:pos="709"/>
          <w:tab w:val="right" w:pos="1701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 w:rsidR="00A407F3">
        <w:rPr>
          <w:rFonts w:ascii="Arial" w:hAnsi="Arial" w:cs="Arial"/>
          <w:b/>
          <w:sz w:val="24"/>
          <w:szCs w:val="24"/>
        </w:rPr>
        <w:t>§ 5</w:t>
      </w:r>
      <w:r w:rsidR="00A407F3">
        <w:rPr>
          <w:rFonts w:ascii="Arial" w:hAnsi="Arial" w:cs="Arial"/>
          <w:b/>
          <w:sz w:val="24"/>
          <w:szCs w:val="24"/>
          <w:lang w:val="pl-PL"/>
        </w:rPr>
        <w:t>3</w:t>
      </w:r>
      <w:r>
        <w:rPr>
          <w:rFonts w:ascii="Arial" w:hAnsi="Arial" w:cs="Arial"/>
          <w:b/>
          <w:sz w:val="24"/>
          <w:szCs w:val="24"/>
          <w:lang w:val="pl-PL"/>
        </w:rPr>
        <w:t xml:space="preserve">. 1. </w:t>
      </w:r>
      <w:r>
        <w:rPr>
          <w:rFonts w:ascii="Arial" w:hAnsi="Arial" w:cs="Arial"/>
          <w:sz w:val="24"/>
          <w:szCs w:val="24"/>
        </w:rPr>
        <w:t>Postępowanie rekrutacyjne przeprowadza Komisja Rekrutacyjna powołana przez Dyrektora, który wyznacza również jej przewodniczącego.</w:t>
      </w:r>
    </w:p>
    <w:p w14:paraId="5C80A915" w14:textId="77777777" w:rsidR="002028E3" w:rsidRDefault="002028E3">
      <w:pPr>
        <w:pStyle w:val="Tekstpodstawowy21"/>
        <w:tabs>
          <w:tab w:val="clear" w:pos="993"/>
          <w:tab w:val="right" w:pos="426"/>
        </w:tabs>
        <w:ind w:left="720" w:right="-2"/>
        <w:jc w:val="both"/>
        <w:rPr>
          <w:rFonts w:ascii="Arial" w:hAnsi="Arial" w:cs="Arial"/>
          <w:b/>
          <w:sz w:val="24"/>
          <w:szCs w:val="24"/>
        </w:rPr>
      </w:pPr>
    </w:p>
    <w:p w14:paraId="4EE38091" w14:textId="77777777" w:rsidR="002028E3" w:rsidRDefault="002028E3" w:rsidP="000E0BB2">
      <w:pPr>
        <w:pStyle w:val="Tekstpodstawowy21"/>
        <w:numPr>
          <w:ilvl w:val="0"/>
          <w:numId w:val="166"/>
        </w:numPr>
        <w:tabs>
          <w:tab w:val="right" w:pos="0"/>
          <w:tab w:val="left" w:pos="993"/>
        </w:tabs>
        <w:ind w:left="0" w:right="-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komisji należy w szczególności:</w:t>
      </w:r>
    </w:p>
    <w:p w14:paraId="08C810C6" w14:textId="77777777" w:rsidR="002028E3" w:rsidRDefault="002028E3">
      <w:pPr>
        <w:pStyle w:val="Tekstpodstawowy21"/>
        <w:tabs>
          <w:tab w:val="clear" w:pos="993"/>
          <w:tab w:val="clear" w:pos="2410"/>
          <w:tab w:val="right" w:pos="426"/>
          <w:tab w:val="left" w:pos="851"/>
        </w:tabs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7E382416" w14:textId="77777777" w:rsidR="002028E3" w:rsidRDefault="002028E3" w:rsidP="000E0BB2">
      <w:pPr>
        <w:pStyle w:val="Tekstpodstawowy21"/>
        <w:numPr>
          <w:ilvl w:val="0"/>
          <w:numId w:val="16"/>
        </w:numPr>
        <w:tabs>
          <w:tab w:val="clear" w:pos="993"/>
          <w:tab w:val="clear" w:pos="2410"/>
          <w:tab w:val="left" w:pos="426"/>
        </w:tabs>
        <w:ind w:left="426" w:right="-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wyników postępowania i podanie do publicznej wiadomości listy kandydatów zakwalifikowanych i kandydatów niezakwalifikowanych;</w:t>
      </w:r>
    </w:p>
    <w:p w14:paraId="4ACD6DFB" w14:textId="77777777" w:rsidR="002028E3" w:rsidRDefault="002028E3">
      <w:pPr>
        <w:pStyle w:val="Tekstpodstawowy21"/>
        <w:tabs>
          <w:tab w:val="clear" w:pos="993"/>
          <w:tab w:val="clear" w:pos="2410"/>
          <w:tab w:val="left" w:pos="426"/>
        </w:tabs>
        <w:ind w:left="426" w:right="-2"/>
        <w:jc w:val="both"/>
        <w:rPr>
          <w:rFonts w:ascii="Arial" w:hAnsi="Arial" w:cs="Arial"/>
          <w:sz w:val="24"/>
          <w:szCs w:val="24"/>
        </w:rPr>
      </w:pPr>
    </w:p>
    <w:p w14:paraId="4601181D" w14:textId="77777777" w:rsidR="002028E3" w:rsidRDefault="002028E3" w:rsidP="000E0BB2">
      <w:pPr>
        <w:pStyle w:val="Tekstpodstawowy21"/>
        <w:numPr>
          <w:ilvl w:val="0"/>
          <w:numId w:val="16"/>
        </w:numPr>
        <w:tabs>
          <w:tab w:val="clear" w:pos="993"/>
          <w:tab w:val="clear" w:pos="2410"/>
          <w:tab w:val="left" w:pos="426"/>
        </w:tabs>
        <w:ind w:left="426" w:right="-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i podanie do publicznej wiadomo</w:t>
      </w:r>
      <w:r w:rsidR="006072B7">
        <w:rPr>
          <w:rFonts w:ascii="Arial" w:hAnsi="Arial" w:cs="Arial"/>
          <w:sz w:val="24"/>
          <w:szCs w:val="24"/>
        </w:rPr>
        <w:t>ści listy kandydatów przyjętych</w:t>
      </w:r>
      <w:r w:rsidR="006072B7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</w:rPr>
        <w:t>i kandydatów nie przyjętych;</w:t>
      </w:r>
    </w:p>
    <w:p w14:paraId="3306F9E3" w14:textId="77777777" w:rsidR="002028E3" w:rsidRDefault="002028E3">
      <w:pPr>
        <w:pStyle w:val="Tekstpodstawowy21"/>
        <w:tabs>
          <w:tab w:val="clear" w:pos="993"/>
          <w:tab w:val="clear" w:pos="2410"/>
          <w:tab w:val="left" w:pos="426"/>
        </w:tabs>
        <w:ind w:left="426" w:right="-2"/>
        <w:jc w:val="both"/>
        <w:rPr>
          <w:rFonts w:ascii="Arial" w:hAnsi="Arial" w:cs="Arial"/>
          <w:sz w:val="24"/>
          <w:szCs w:val="24"/>
        </w:rPr>
      </w:pPr>
    </w:p>
    <w:p w14:paraId="2DAD3BC7" w14:textId="77777777" w:rsidR="002028E3" w:rsidRDefault="002028E3" w:rsidP="000E0BB2">
      <w:pPr>
        <w:pStyle w:val="Tekstpodstawowy21"/>
        <w:numPr>
          <w:ilvl w:val="0"/>
          <w:numId w:val="16"/>
        </w:numPr>
        <w:tabs>
          <w:tab w:val="clear" w:pos="993"/>
          <w:tab w:val="clear" w:pos="2410"/>
          <w:tab w:val="left" w:pos="426"/>
        </w:tabs>
        <w:ind w:left="426" w:right="-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protokołu postępowania rekrutacyjnego.</w:t>
      </w:r>
    </w:p>
    <w:p w14:paraId="69DB119D" w14:textId="77777777" w:rsidR="002028E3" w:rsidRDefault="002028E3">
      <w:pPr>
        <w:pStyle w:val="Tekstpodstawowy21"/>
        <w:tabs>
          <w:tab w:val="clear" w:pos="993"/>
          <w:tab w:val="right" w:pos="426"/>
        </w:tabs>
        <w:ind w:right="-2"/>
        <w:jc w:val="both"/>
        <w:rPr>
          <w:rFonts w:ascii="Arial" w:hAnsi="Arial" w:cs="Arial"/>
          <w:sz w:val="24"/>
          <w:szCs w:val="24"/>
        </w:rPr>
      </w:pPr>
    </w:p>
    <w:p w14:paraId="143FA973" w14:textId="77777777" w:rsidR="002028E3" w:rsidRDefault="002028E3" w:rsidP="000E0BB2">
      <w:pPr>
        <w:pStyle w:val="Tekstpodstawowy21"/>
        <w:numPr>
          <w:ilvl w:val="0"/>
          <w:numId w:val="166"/>
        </w:numPr>
        <w:tabs>
          <w:tab w:val="right" w:pos="0"/>
          <w:tab w:val="left" w:pos="993"/>
        </w:tabs>
        <w:ind w:left="0" w:right="-2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kandydata lub kandydat pełnoletni może wnieść do Dyrektora odwołanie od rozstrzygnięcia komisji rekrutacyjnej w terminie 7 dni od otrzymania uzasadnienia. Na rozstrzygnięcie Dyrektora służy skarga do sądu administracyjnego.</w:t>
      </w:r>
    </w:p>
    <w:p w14:paraId="69546C74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66D18983" w14:textId="77777777" w:rsidR="002028E3" w:rsidRDefault="002028E3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</w:t>
      </w:r>
      <w:r w:rsidR="00A407F3">
        <w:rPr>
          <w:rFonts w:ascii="Arial" w:hAnsi="Arial" w:cs="Arial"/>
          <w:b/>
        </w:rPr>
        <w:t xml:space="preserve"> 54</w:t>
      </w:r>
      <w:r>
        <w:rPr>
          <w:rFonts w:ascii="Arial" w:hAnsi="Arial" w:cs="Arial"/>
          <w:b/>
        </w:rPr>
        <w:t xml:space="preserve">. 1. </w:t>
      </w:r>
      <w:r>
        <w:rPr>
          <w:rFonts w:ascii="Arial" w:hAnsi="Arial" w:cs="Arial"/>
        </w:rPr>
        <w:t xml:space="preserve">Zasady i tryb składania egzaminu maturalnego w </w:t>
      </w:r>
      <w:r w:rsidR="007B163A">
        <w:rPr>
          <w:rFonts w:ascii="Arial" w:hAnsi="Arial" w:cs="Arial"/>
        </w:rPr>
        <w:t>technikum</w:t>
      </w:r>
      <w:r>
        <w:rPr>
          <w:rFonts w:ascii="Arial" w:hAnsi="Arial" w:cs="Arial"/>
        </w:rPr>
        <w:t xml:space="preserve"> określają odrębne przepisy.</w:t>
      </w:r>
    </w:p>
    <w:p w14:paraId="0F954B99" w14:textId="77777777" w:rsidR="002028E3" w:rsidRDefault="002028E3">
      <w:pPr>
        <w:tabs>
          <w:tab w:val="left" w:pos="426"/>
          <w:tab w:val="right" w:pos="2268"/>
          <w:tab w:val="left" w:pos="2410"/>
        </w:tabs>
        <w:ind w:left="1475" w:right="-2" w:firstLine="847"/>
        <w:jc w:val="both"/>
        <w:rPr>
          <w:rFonts w:ascii="Arial" w:hAnsi="Arial" w:cs="Arial"/>
          <w:b/>
        </w:rPr>
      </w:pPr>
    </w:p>
    <w:p w14:paraId="6D81DA5C" w14:textId="77777777" w:rsidR="002028E3" w:rsidRDefault="002028E3" w:rsidP="000E0BB2">
      <w:pPr>
        <w:numPr>
          <w:ilvl w:val="0"/>
          <w:numId w:val="103"/>
        </w:numPr>
        <w:tabs>
          <w:tab w:val="left" w:pos="0"/>
          <w:tab w:val="left" w:pos="993"/>
          <w:tab w:val="right" w:pos="2268"/>
          <w:tab w:val="left" w:pos="2410"/>
        </w:tabs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Zasady i tryb przeprowadzenia egzaminów potwierdzających kwalifikacje zawodowe i egzaminów zawodowych określają odrębne przepisy.</w:t>
      </w:r>
      <w:bookmarkStart w:id="3" w:name="_Hlk498935398"/>
    </w:p>
    <w:p w14:paraId="29A2FAF4" w14:textId="77777777" w:rsidR="002028E3" w:rsidRDefault="002028E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  <w:b/>
        </w:rPr>
      </w:pPr>
    </w:p>
    <w:p w14:paraId="6C821C1C" w14:textId="77777777" w:rsidR="002028E3" w:rsidRDefault="00A407F3">
      <w:pPr>
        <w:tabs>
          <w:tab w:val="left" w:pos="993"/>
          <w:tab w:val="right" w:pos="2268"/>
          <w:tab w:val="left" w:pos="2410"/>
        </w:tabs>
        <w:ind w:left="709"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55</w:t>
      </w:r>
      <w:r w:rsidR="002028E3">
        <w:rPr>
          <w:rFonts w:ascii="Arial" w:hAnsi="Arial" w:cs="Arial"/>
          <w:b/>
        </w:rPr>
        <w:t>. 1.</w:t>
      </w:r>
      <w:r w:rsidR="002028E3">
        <w:rPr>
          <w:rFonts w:ascii="Arial" w:hAnsi="Arial" w:cs="Arial"/>
        </w:rPr>
        <w:t xml:space="preserve"> Uczeń ma prawo do:</w:t>
      </w:r>
    </w:p>
    <w:p w14:paraId="567D4439" w14:textId="77777777" w:rsidR="002028E3" w:rsidRDefault="002028E3">
      <w:pPr>
        <w:tabs>
          <w:tab w:val="right" w:pos="2268"/>
          <w:tab w:val="left" w:pos="2410"/>
        </w:tabs>
        <w:ind w:left="2410" w:right="-2"/>
        <w:jc w:val="both"/>
        <w:rPr>
          <w:rFonts w:ascii="Arial" w:hAnsi="Arial" w:cs="Arial"/>
        </w:rPr>
      </w:pPr>
    </w:p>
    <w:p w14:paraId="1EAF27D5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zdobywania wiedzy i umiejętności podczas procesu kształcenia dostosowanego do jego wieku i aktywności;</w:t>
      </w:r>
    </w:p>
    <w:p w14:paraId="4097EA2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EFE907E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trudności w nauce do pomocy ze strony nauczyciela lub samorządu klasowego;</w:t>
      </w:r>
    </w:p>
    <w:p w14:paraId="26F9FFB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FD34C45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dodatkowej pomocy w nauce w terminach uzgodnionych z nauczycielem, zwłaszcza, gdy ma trudności z opanowaniem materiału;</w:t>
      </w:r>
    </w:p>
    <w:p w14:paraId="4821CF8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4234D6D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korekcyjno-wyrównawczej;</w:t>
      </w:r>
    </w:p>
    <w:p w14:paraId="695E313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D92733A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rozwijania talentów oraz zdolności poprzez swobodny wybór kół zainteresowań i innych form zajęć pozalekcyjnych;</w:t>
      </w:r>
    </w:p>
    <w:p w14:paraId="565B620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ACC2D84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korzystania z pomieszczeń szkolnych, sprzętu, środków dydaktycznych, biblioteki;</w:t>
      </w:r>
    </w:p>
    <w:p w14:paraId="55FAD04F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21638C0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organizowania zgodnie z własnymi potrzeb</w:t>
      </w:r>
      <w:r w:rsidR="006072B7">
        <w:rPr>
          <w:rFonts w:ascii="Arial" w:hAnsi="Arial" w:cs="Arial"/>
        </w:rPr>
        <w:t>ami zajęć kulturalno-sportowych</w:t>
      </w:r>
      <w:r w:rsidR="006072B7">
        <w:rPr>
          <w:rFonts w:ascii="Arial" w:hAnsi="Arial" w:cs="Arial"/>
        </w:rPr>
        <w:br/>
      </w:r>
      <w:r>
        <w:rPr>
          <w:rFonts w:ascii="Arial" w:hAnsi="Arial" w:cs="Arial"/>
        </w:rPr>
        <w:t>i rozrywkowych w porozumieniu z wychowawcą i za wiedzą dyrektora szkoły;</w:t>
      </w:r>
    </w:p>
    <w:p w14:paraId="798BCD40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34E169A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reprezentowania własnej szkoły na zawodach sportowych</w:t>
      </w:r>
      <w:r w:rsidR="00F279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turniejach, konkursach, olimpiadach itp.;</w:t>
      </w:r>
    </w:p>
    <w:p w14:paraId="65C5B948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D61E6DB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swobody wyrażania myśli, przekonań, w szczególności dotyczących życia szkoły, a także światopoglądowych i religijnych - jeśli nie narusza tym dobra innych osób;</w:t>
      </w:r>
    </w:p>
    <w:p w14:paraId="5FE25F6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A722E50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korzystania z poradnictwa psychologiczno-pedagogicznego oraz zawodowego;</w:t>
      </w:r>
    </w:p>
    <w:p w14:paraId="5967624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E31B52C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opieki wychowawczej i warunków pobytu w szkole, zapewniających bezpieczeństwo, ochronę przed wszelkimi formami przemocy fizycznej bądź psychicznej, a także innymi przejawami patologii społecznej oraz do poszanowania jego godności;</w:t>
      </w:r>
    </w:p>
    <w:p w14:paraId="04005D7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D0E30BD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życzliwego, podmiotowego traktowania w procesie dydaktyczno-wychowawczym;</w:t>
      </w:r>
    </w:p>
    <w:p w14:paraId="4470975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E6A5519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wpływania na życie szkoły przez działalność samorządową oraz zrzeszanie się w organizacjach działających w szkole;</w:t>
      </w:r>
    </w:p>
    <w:p w14:paraId="404F62E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092AC1C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sprawiedliwej, obiektywnej i jawnej oceny oraz ustalonych sposobów kontroli postępów w nauce;</w:t>
      </w:r>
    </w:p>
    <w:p w14:paraId="55E186BC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7FACEF6" w14:textId="77777777" w:rsidR="002028E3" w:rsidRDefault="002028E3" w:rsidP="006072B7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odwołania się w sytuacjach konfliktowych lub w przypadku wyznaczenia kary do samorządu klasy, wychowawcy, samorządu uczniowskiego, dyrektora szkoły i rady pedagogicznej, w każd</w:t>
      </w:r>
      <w:r w:rsidR="006072B7">
        <w:rPr>
          <w:rFonts w:ascii="Arial" w:hAnsi="Arial" w:cs="Arial"/>
        </w:rPr>
        <w:t xml:space="preserve">ym przypadku należy uwzględniać </w:t>
      </w:r>
      <w:r>
        <w:rPr>
          <w:rFonts w:ascii="Arial" w:hAnsi="Arial" w:cs="Arial"/>
        </w:rPr>
        <w:t>stopień ważności sp</w:t>
      </w:r>
      <w:r w:rsidR="006072B7">
        <w:rPr>
          <w:rFonts w:ascii="Arial" w:hAnsi="Arial" w:cs="Arial"/>
        </w:rPr>
        <w:t xml:space="preserve">rawy, zachować wymienioną </w:t>
      </w:r>
      <w:r>
        <w:rPr>
          <w:rFonts w:ascii="Arial" w:hAnsi="Arial" w:cs="Arial"/>
        </w:rPr>
        <w:t>kolejność czynników odwoławczych;</w:t>
      </w:r>
    </w:p>
    <w:p w14:paraId="7BE28616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C3EE836" w14:textId="77777777" w:rsidR="002028E3" w:rsidRDefault="002028E3" w:rsidP="000E0BB2">
      <w:pPr>
        <w:numPr>
          <w:ilvl w:val="1"/>
          <w:numId w:val="6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rozumianej, jako dostępność wiedzy o prawach i uprawnieniach.</w:t>
      </w:r>
    </w:p>
    <w:p w14:paraId="545F40F3" w14:textId="77777777" w:rsidR="002028E3" w:rsidRDefault="002028E3">
      <w:pPr>
        <w:tabs>
          <w:tab w:val="right" w:pos="2410"/>
        </w:tabs>
        <w:ind w:right="-2"/>
        <w:jc w:val="both"/>
        <w:rPr>
          <w:rFonts w:ascii="Arial" w:hAnsi="Arial" w:cs="Arial"/>
        </w:rPr>
      </w:pPr>
    </w:p>
    <w:p w14:paraId="654B823E" w14:textId="77777777" w:rsidR="002028E3" w:rsidRDefault="002028E3">
      <w:pPr>
        <w:tabs>
          <w:tab w:val="left" w:pos="709"/>
          <w:tab w:val="right" w:pos="2410"/>
        </w:tabs>
        <w:ind w:left="2349" w:right="-2" w:hanging="23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2. </w:t>
      </w:r>
      <w:r>
        <w:rPr>
          <w:rFonts w:ascii="Arial" w:hAnsi="Arial" w:cs="Arial"/>
        </w:rPr>
        <w:t>Uczeń ma obowiązek:</w:t>
      </w:r>
    </w:p>
    <w:p w14:paraId="1CD067CE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</w:rPr>
      </w:pPr>
    </w:p>
    <w:p w14:paraId="022B172B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respektować zasady współżycia społecznego i normy etyczne oraz przestrzegać postanowienia zawarte w statucie szkoły;</w:t>
      </w:r>
    </w:p>
    <w:p w14:paraId="4A246B1E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22E34F7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systematycznie i aktywnie uczestniczyć w zajęciach lekcyjnych i życiu szkoły;</w:t>
      </w:r>
    </w:p>
    <w:p w14:paraId="71B2DB1E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58D039C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sumiennie przygotowywać się do lekcji i zajęć pozalekcyjnych, nosić potrzebne podręczniki, zeszyty i przybory szkolne;</w:t>
      </w:r>
    </w:p>
    <w:p w14:paraId="3DD05F4C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7DE4C88A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przestrzegać zasad kultury współżycia w odniesieniu do kolegów, nauczycieli i innych pracowników szkoły;</w:t>
      </w:r>
    </w:p>
    <w:p w14:paraId="4CEE3F7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6B063A82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szanować mienie szkolne, dbać o ład, porządek w szkole i jej otoczeniu;</w:t>
      </w:r>
    </w:p>
    <w:p w14:paraId="68FF6B7C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29CB615E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dbać o honor szkoły, współtworzenie jej autorytetu i osiągnięć;</w:t>
      </w:r>
    </w:p>
    <w:p w14:paraId="7A632D8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49D5D6AD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dbać o czystość mowy ojczystej;</w:t>
      </w:r>
    </w:p>
    <w:p w14:paraId="2B998DD4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3CE2D5D5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dbać o własne życie, zdrowie swoje oraz kolegów;</w:t>
      </w:r>
    </w:p>
    <w:p w14:paraId="653221B8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4F448BC6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dbać o higienę osobistą i estetyczny wygląd zewnętrzny, który nie może naruszać norm etycznych;</w:t>
      </w:r>
    </w:p>
    <w:p w14:paraId="13B31568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  <w:b/>
        </w:rPr>
      </w:pPr>
    </w:p>
    <w:p w14:paraId="5848EE87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czasie uroczystości szkolnych m. in. takich jak: rozpoczęcie i zakończenie roku szkolnego, Dzień Edukacji Narodowej oraz egzaminów, nosić strój odświętny; przez strój odświętny należy rozumieć: </w:t>
      </w:r>
    </w:p>
    <w:p w14:paraId="00F39048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</w:p>
    <w:p w14:paraId="1AF2C877" w14:textId="77777777" w:rsidR="002028E3" w:rsidRDefault="002028E3" w:rsidP="000E0BB2">
      <w:pPr>
        <w:numPr>
          <w:ilvl w:val="0"/>
          <w:numId w:val="40"/>
        </w:numPr>
        <w:tabs>
          <w:tab w:val="right" w:pos="1134"/>
          <w:tab w:val="left" w:pos="2410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dla dziewcząt: klasyczna bluzka koszulowa w kolorze białym oraz spódnica lub spodnie w jednolitym kolorze granatu lub czerni,</w:t>
      </w:r>
    </w:p>
    <w:p w14:paraId="6F013A72" w14:textId="77777777" w:rsidR="002028E3" w:rsidRDefault="002028E3">
      <w:pPr>
        <w:tabs>
          <w:tab w:val="right" w:pos="1134"/>
          <w:tab w:val="left" w:pos="2410"/>
        </w:tabs>
        <w:ind w:left="1134" w:right="-2"/>
        <w:jc w:val="both"/>
        <w:rPr>
          <w:rFonts w:ascii="Arial" w:hAnsi="Arial" w:cs="Arial"/>
        </w:rPr>
      </w:pPr>
    </w:p>
    <w:p w14:paraId="1D2C1C1E" w14:textId="77777777" w:rsidR="002028E3" w:rsidRDefault="002028E3" w:rsidP="000E0BB2">
      <w:pPr>
        <w:numPr>
          <w:ilvl w:val="0"/>
          <w:numId w:val="40"/>
        </w:numPr>
        <w:tabs>
          <w:tab w:val="right" w:pos="1134"/>
          <w:tab w:val="left" w:pos="2410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dla chłopców: biała koszula, spodnie materiałowe w kolorze czarnym lub granatowym, ewentualnie marynarka lub sweter w wymienionych barwach,</w:t>
      </w:r>
    </w:p>
    <w:p w14:paraId="403F6DF6" w14:textId="77777777" w:rsidR="002028E3" w:rsidRDefault="002028E3">
      <w:pPr>
        <w:tabs>
          <w:tab w:val="right" w:pos="1134"/>
          <w:tab w:val="left" w:pos="2410"/>
        </w:tabs>
        <w:ind w:left="1134" w:right="-2"/>
        <w:jc w:val="both"/>
        <w:rPr>
          <w:rFonts w:ascii="Arial" w:hAnsi="Arial" w:cs="Arial"/>
        </w:rPr>
      </w:pPr>
    </w:p>
    <w:p w14:paraId="5C6A3FA5" w14:textId="77777777" w:rsidR="002028E3" w:rsidRDefault="002028E3" w:rsidP="000E0BB2">
      <w:pPr>
        <w:numPr>
          <w:ilvl w:val="0"/>
          <w:numId w:val="40"/>
        </w:numPr>
        <w:tabs>
          <w:tab w:val="right" w:pos="1134"/>
          <w:tab w:val="left" w:pos="2410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przy stroju odświętnym w wyżej wymienionych dniach nie obowiązuje zmiana obuwia na „miękkie”;</w:t>
      </w:r>
    </w:p>
    <w:p w14:paraId="73188F81" w14:textId="77777777" w:rsidR="002028E3" w:rsidRDefault="002028E3">
      <w:pPr>
        <w:tabs>
          <w:tab w:val="right" w:pos="2268"/>
          <w:tab w:val="left" w:pos="2410"/>
        </w:tabs>
        <w:ind w:right="-2"/>
        <w:jc w:val="both"/>
        <w:rPr>
          <w:rFonts w:ascii="Arial" w:hAnsi="Arial" w:cs="Arial"/>
        </w:rPr>
      </w:pPr>
    </w:p>
    <w:p w14:paraId="10463DA7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przeciwdziałać wszelkim przejawom nieo</w:t>
      </w:r>
      <w:r w:rsidR="003360D5">
        <w:rPr>
          <w:rFonts w:ascii="Arial" w:hAnsi="Arial" w:cs="Arial"/>
        </w:rPr>
        <w:t>dpowiedzialności, marnotrawstwa</w:t>
      </w:r>
      <w:r w:rsidR="003360D5">
        <w:rPr>
          <w:rFonts w:ascii="Arial" w:hAnsi="Arial" w:cs="Arial"/>
        </w:rPr>
        <w:br/>
      </w:r>
      <w:r>
        <w:rPr>
          <w:rFonts w:ascii="Arial" w:hAnsi="Arial" w:cs="Arial"/>
        </w:rPr>
        <w:t>i niszczenia majątku szkoły;</w:t>
      </w:r>
    </w:p>
    <w:p w14:paraId="71B7F7D2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9AB306C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świadomego zniszczenia</w:t>
      </w:r>
      <w:r w:rsidR="003360D5">
        <w:rPr>
          <w:rFonts w:ascii="Arial" w:hAnsi="Arial" w:cs="Arial"/>
        </w:rPr>
        <w:t xml:space="preserve"> mienia szkoły samodzielnie lub</w:t>
      </w:r>
      <w:r w:rsidR="003360D5">
        <w:rPr>
          <w:rFonts w:ascii="Arial" w:hAnsi="Arial" w:cs="Arial"/>
        </w:rPr>
        <w:br/>
      </w:r>
      <w:r>
        <w:rPr>
          <w:rFonts w:ascii="Arial" w:hAnsi="Arial" w:cs="Arial"/>
        </w:rPr>
        <w:t>z pomocą rodziców naprawić wyrządzoną szkodę;</w:t>
      </w:r>
    </w:p>
    <w:p w14:paraId="776D5FE5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A04CB07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dbać o porządek, ład, estetykę pomieszczeń oraz zieleni w szkol</w:t>
      </w:r>
      <w:r w:rsidR="003360D5">
        <w:rPr>
          <w:rFonts w:ascii="Arial" w:hAnsi="Arial" w:cs="Arial"/>
        </w:rPr>
        <w:t>e</w:t>
      </w:r>
      <w:r w:rsidR="003360D5">
        <w:rPr>
          <w:rFonts w:ascii="Arial" w:hAnsi="Arial" w:cs="Arial"/>
        </w:rPr>
        <w:br/>
      </w:r>
      <w:r>
        <w:rPr>
          <w:rFonts w:ascii="Arial" w:hAnsi="Arial" w:cs="Arial"/>
        </w:rPr>
        <w:t>i otoczeniu;</w:t>
      </w:r>
    </w:p>
    <w:p w14:paraId="64EDA8A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C6CEC96" w14:textId="77777777" w:rsidR="002028E3" w:rsidRDefault="002028E3" w:rsidP="000E0BB2">
      <w:pPr>
        <w:numPr>
          <w:ilvl w:val="1"/>
          <w:numId w:val="110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usprawiedliwiać nieobecności w szkole w t</w:t>
      </w:r>
      <w:r w:rsidR="003360D5">
        <w:rPr>
          <w:rFonts w:ascii="Arial" w:hAnsi="Arial" w:cs="Arial"/>
        </w:rPr>
        <w:t>erminie do 2 tygodni, natomiast</w:t>
      </w:r>
      <w:r w:rsidR="003360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okresie bezpośrednio poprzedzającym klasyfikację śródroczną bądź roczną do dnia poprzedzającego klasyfikacyjne zebranie rady pedagogicznej. </w:t>
      </w:r>
    </w:p>
    <w:p w14:paraId="49BCF402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  <w:b/>
          <w:bCs/>
        </w:rPr>
      </w:pPr>
    </w:p>
    <w:p w14:paraId="70E9CF6F" w14:textId="77777777" w:rsidR="002028E3" w:rsidRDefault="002028E3">
      <w:pPr>
        <w:tabs>
          <w:tab w:val="left" w:pos="993"/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.Uczeń nie powinien: </w:t>
      </w:r>
    </w:p>
    <w:p w14:paraId="54C7C5F1" w14:textId="77777777" w:rsidR="002028E3" w:rsidRDefault="002028E3">
      <w:pPr>
        <w:tabs>
          <w:tab w:val="left" w:pos="993"/>
          <w:tab w:val="right" w:pos="2268"/>
          <w:tab w:val="left" w:pos="2410"/>
        </w:tabs>
        <w:ind w:right="-2"/>
        <w:jc w:val="both"/>
        <w:rPr>
          <w:rFonts w:ascii="Arial" w:hAnsi="Arial" w:cs="Arial"/>
          <w:bCs/>
        </w:rPr>
      </w:pPr>
    </w:p>
    <w:p w14:paraId="0F0188B1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przychodzić na zajęcia lekcyjne w strojach „wyzywających”, zbyt obcisłych, niestosownych, naruszających zasady obyczajowości (np. odkrywających brzuch, ramiona, plecy, w spodenka</w:t>
      </w:r>
      <w:r w:rsidR="00F442CA">
        <w:rPr>
          <w:rFonts w:ascii="Arial" w:hAnsi="Arial" w:cs="Arial"/>
        </w:rPr>
        <w:t>ch krótszych niż przed kolana);</w:t>
      </w:r>
    </w:p>
    <w:p w14:paraId="48E5B57C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malować włosy na kolory niemieszczące się w ogólnie przyjętych normach (dopuszcza się tylko k</w:t>
      </w:r>
      <w:r w:rsidR="00F442CA">
        <w:rPr>
          <w:rFonts w:ascii="Arial" w:hAnsi="Arial" w:cs="Arial"/>
        </w:rPr>
        <w:t>olory zbliżone do naturalnych);</w:t>
      </w:r>
    </w:p>
    <w:p w14:paraId="2F701EF4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mieć ekstrawaganckich fryzur, w tym dredów lub fryzu</w:t>
      </w:r>
      <w:r w:rsidR="00F442CA">
        <w:rPr>
          <w:rFonts w:ascii="Arial" w:hAnsi="Arial" w:cs="Arial"/>
        </w:rPr>
        <w:t>r z wyraźnie wyciętymi wzorami;</w:t>
      </w:r>
    </w:p>
    <w:p w14:paraId="7B60465C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mieć zbyt</w:t>
      </w:r>
      <w:r w:rsidR="00F442CA">
        <w:rPr>
          <w:rFonts w:ascii="Arial" w:hAnsi="Arial" w:cs="Arial"/>
        </w:rPr>
        <w:t xml:space="preserve"> wyrazistego, mocnego makijażu;</w:t>
      </w:r>
    </w:p>
    <w:p w14:paraId="377841D1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nosić biżuterii zagrażającej bezpieczeństwu (w przypadku dziewcząt dopuszcza się noszenie jednej pary kolczyków w uszach, a w przypadku chłopców kolczyki są niedozwolone);</w:t>
      </w:r>
    </w:p>
    <w:p w14:paraId="1B81B549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mieć paznokci pomalowanych wyzywającymi, krzykliwymi kolorami;</w:t>
      </w:r>
    </w:p>
    <w:p w14:paraId="5A147A80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żuć gumy na zajęciach lekcyjnych;</w:t>
      </w:r>
    </w:p>
    <w:p w14:paraId="5EAC5731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lastRenderedPageBreak/>
        <w:t>używać telefonu komórkowego, odtwarz</w:t>
      </w:r>
      <w:r w:rsidR="00F442CA">
        <w:rPr>
          <w:rFonts w:ascii="Arial" w:hAnsi="Arial" w:cs="Arial"/>
        </w:rPr>
        <w:t>aczy MP3, MP4 i innych urządzeń</w:t>
      </w:r>
      <w:r w:rsidR="00F442CA">
        <w:rPr>
          <w:rFonts w:ascii="Arial" w:hAnsi="Arial" w:cs="Arial"/>
        </w:rPr>
        <w:br/>
      </w:r>
      <w:r w:rsidRPr="00F442CA">
        <w:rPr>
          <w:rFonts w:ascii="Arial" w:hAnsi="Arial" w:cs="Arial"/>
        </w:rPr>
        <w:t>w czasie lekcji, uroczystości szkolnych oraz zajęć dodatkowych (wymienione urządzenia są wyłączone i przechowywane w niewidocznym miejscu lub na prośbę nauczyciela odłożone na wyznaczone przez nauczyciela miejsce);</w:t>
      </w:r>
    </w:p>
    <w:p w14:paraId="1499D2B6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993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filmować, fotografować i nagrywać dźwięk na jakichkolwiek nośnikach cyfrowych;</w:t>
      </w:r>
    </w:p>
    <w:p w14:paraId="6C3556C6" w14:textId="77777777" w:rsidR="002028E3" w:rsidRDefault="002028E3" w:rsidP="000E0BB2">
      <w:pPr>
        <w:numPr>
          <w:ilvl w:val="0"/>
          <w:numId w:val="203"/>
        </w:numPr>
        <w:tabs>
          <w:tab w:val="left" w:pos="284"/>
          <w:tab w:val="left" w:pos="426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nosić emblematów propagujących negatywne ideologie i zachowania np. łańcuchów, nadruków na odzieży, znaczków, sygnetów, itp.;</w:t>
      </w:r>
    </w:p>
    <w:p w14:paraId="554ECEC8" w14:textId="77777777" w:rsidR="002028E3" w:rsidRPr="00F442CA" w:rsidRDefault="002028E3" w:rsidP="000E0BB2">
      <w:pPr>
        <w:numPr>
          <w:ilvl w:val="0"/>
          <w:numId w:val="203"/>
        </w:numPr>
        <w:tabs>
          <w:tab w:val="left" w:pos="284"/>
          <w:tab w:val="left" w:pos="426"/>
          <w:tab w:val="right" w:pos="2268"/>
          <w:tab w:val="left" w:pos="2410"/>
        </w:tabs>
        <w:spacing w:after="240"/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posiadać i używać na terenie szkoły kart do gry.</w:t>
      </w:r>
    </w:p>
    <w:p w14:paraId="4B5FBB60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32A44138" w14:textId="77777777" w:rsidR="002028E3" w:rsidRDefault="00F442CA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56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 xml:space="preserve">Formy i tryb usprawiedliwień: </w:t>
      </w:r>
    </w:p>
    <w:p w14:paraId="6266D809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1E7AB12E" w14:textId="77777777" w:rsidR="002028E3" w:rsidRDefault="002028E3" w:rsidP="000E0BB2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dwa razy w okresie poprzedzającym klasyfikację śródroczną bądź roczną rodzice mogą na piśmie usprawiedliwić nieobecność ucznia trwającą od trzech jednostek lekcyjnych do dwóch dni zająć edukacyjnych w terminie do 2 tygodni; w okresie bezpośrednio poprzedzającym klasyfikację śródroczną bądź roczną do dnia poprzedzającego klasyfikacyjne zebranie rady pedagogicznej; dłuższe nieobecności mogą być usprawiedliwiane na podstawie zaświadczenia lekarskiego;</w:t>
      </w:r>
    </w:p>
    <w:p w14:paraId="63EBF85E" w14:textId="77777777" w:rsidR="00F442CA" w:rsidRDefault="00F442CA" w:rsidP="00F442CA">
      <w:pPr>
        <w:tabs>
          <w:tab w:val="left" w:pos="284"/>
          <w:tab w:val="right" w:pos="2268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6EA41300" w14:textId="77777777" w:rsidR="002028E3" w:rsidRDefault="002028E3" w:rsidP="000E0BB2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pozostałe nieobecności rodzice winni usprawiedliwić osobiście</w:t>
      </w:r>
      <w:r w:rsidRPr="00F442CA">
        <w:rPr>
          <w:rFonts w:ascii="Arial" w:hAnsi="Arial" w:cs="Arial"/>
        </w:rPr>
        <w:br/>
        <w:t>u wychowawcy klasy;</w:t>
      </w:r>
    </w:p>
    <w:p w14:paraId="2779D393" w14:textId="77777777" w:rsidR="00F442CA" w:rsidRDefault="00F442CA" w:rsidP="00F442CA">
      <w:pPr>
        <w:tabs>
          <w:tab w:val="left" w:pos="284"/>
          <w:tab w:val="right" w:pos="2268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07B66986" w14:textId="77777777" w:rsidR="002028E3" w:rsidRDefault="002028E3" w:rsidP="000E0BB2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w przypadku powtarzających się nieobecności nieusprawiedliwionych i braku zainteresowania ze strony rodziców, wychowawca zobowiązany jest do osobistego kontaktu z rodzicami i wyjaśnienia przyczyn nieobecności ucznia;</w:t>
      </w:r>
    </w:p>
    <w:p w14:paraId="7BFAF937" w14:textId="77777777" w:rsidR="00F442CA" w:rsidRDefault="00F442CA" w:rsidP="00F442CA">
      <w:pPr>
        <w:tabs>
          <w:tab w:val="left" w:pos="284"/>
          <w:tab w:val="right" w:pos="2268"/>
          <w:tab w:val="left" w:pos="2410"/>
        </w:tabs>
        <w:ind w:left="284" w:right="-2"/>
        <w:jc w:val="both"/>
        <w:rPr>
          <w:rFonts w:ascii="Arial" w:hAnsi="Arial" w:cs="Arial"/>
        </w:rPr>
      </w:pPr>
    </w:p>
    <w:p w14:paraId="6637B461" w14:textId="77777777" w:rsidR="002028E3" w:rsidRPr="00F442CA" w:rsidRDefault="002028E3" w:rsidP="000E0BB2">
      <w:pPr>
        <w:numPr>
          <w:ilvl w:val="1"/>
          <w:numId w:val="130"/>
        </w:numPr>
        <w:tabs>
          <w:tab w:val="left" w:pos="284"/>
          <w:tab w:val="right" w:pos="2268"/>
          <w:tab w:val="left" w:pos="2410"/>
        </w:tabs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t>gdy uczeń opuści:</w:t>
      </w:r>
    </w:p>
    <w:p w14:paraId="020FE1C2" w14:textId="77777777" w:rsidR="002028E3" w:rsidRDefault="002028E3">
      <w:pPr>
        <w:tabs>
          <w:tab w:val="right" w:pos="2268"/>
          <w:tab w:val="left" w:pos="2410"/>
        </w:tabs>
        <w:ind w:left="1361" w:right="-2"/>
        <w:jc w:val="both"/>
        <w:rPr>
          <w:rFonts w:ascii="Arial" w:hAnsi="Arial" w:cs="Arial"/>
        </w:rPr>
      </w:pPr>
    </w:p>
    <w:p w14:paraId="36546DE6" w14:textId="77777777" w:rsidR="002028E3" w:rsidRDefault="002028E3" w:rsidP="000E0BB2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15 godzin bez usprawiedliwienia, wychowawca winien udzielić mu pisemnego upomnienia wychowawcy klasy w obecności rodziców,</w:t>
      </w:r>
    </w:p>
    <w:p w14:paraId="6008E0A7" w14:textId="77777777" w:rsidR="002028E3" w:rsidRDefault="002028E3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4F9F5E2E" w14:textId="77777777" w:rsidR="002028E3" w:rsidRDefault="002028E3" w:rsidP="000E0BB2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 16 do 25 godzin bez usprawiedliwienia wychowawca winien wręczyć uczniowi w obecności rodziców naganę wychowawcy klasy,</w:t>
      </w:r>
    </w:p>
    <w:p w14:paraId="2FECD9B0" w14:textId="77777777" w:rsidR="002028E3" w:rsidRDefault="002028E3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2C67F9A6" w14:textId="77777777" w:rsidR="002028E3" w:rsidRDefault="002028E3" w:rsidP="000E0BB2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 26 do 35 godzin bez usprawiedliwienia, wychowawca winien poinformować o tym fakcie dyrektora do spraw dydaktyczno - wychowawczych, w wyznaczonym terminie uczniowi w obecności rodziców wręczone zostanie upomnienie dyrektora szkoły,</w:t>
      </w:r>
    </w:p>
    <w:p w14:paraId="2BE11E70" w14:textId="77777777" w:rsidR="002028E3" w:rsidRDefault="002028E3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76596CF3" w14:textId="77777777" w:rsidR="002028E3" w:rsidRDefault="002028E3" w:rsidP="000E0BB2">
      <w:pPr>
        <w:numPr>
          <w:ilvl w:val="0"/>
          <w:numId w:val="183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powyżej 35 godzin bez usprawiedliwienia, uczniowi w obecności rodziców wręczona zostanie nagana dyrektora szkoły;</w:t>
      </w:r>
    </w:p>
    <w:p w14:paraId="5FB5A44E" w14:textId="77777777" w:rsidR="002028E3" w:rsidRDefault="002028E3">
      <w:pPr>
        <w:tabs>
          <w:tab w:val="right" w:pos="2268"/>
          <w:tab w:val="left" w:pos="2410"/>
          <w:tab w:val="left" w:pos="3336"/>
          <w:tab w:val="left" w:pos="5021"/>
        </w:tabs>
        <w:ind w:right="-2"/>
        <w:jc w:val="both"/>
        <w:rPr>
          <w:rFonts w:ascii="Arial" w:hAnsi="Arial" w:cs="Arial"/>
          <w:b/>
        </w:rPr>
      </w:pPr>
    </w:p>
    <w:p w14:paraId="566D3241" w14:textId="77777777" w:rsidR="002028E3" w:rsidRDefault="002028E3" w:rsidP="000E0BB2">
      <w:pPr>
        <w:numPr>
          <w:ilvl w:val="1"/>
          <w:numId w:val="130"/>
        </w:numPr>
        <w:tabs>
          <w:tab w:val="left" w:pos="284"/>
          <w:tab w:val="right" w:pos="2268"/>
          <w:tab w:val="left" w:pos="2410"/>
          <w:tab w:val="left" w:pos="5021"/>
        </w:tabs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uczniów pełnoletnich w uzasadnionych sytuacjach honorowane są osobiste usprawiedliwienia nieobecności na zajęciach;</w:t>
      </w:r>
    </w:p>
    <w:p w14:paraId="362DD35C" w14:textId="77777777" w:rsidR="00F442CA" w:rsidRDefault="00F442CA" w:rsidP="00F442CA">
      <w:pPr>
        <w:tabs>
          <w:tab w:val="left" w:pos="284"/>
          <w:tab w:val="right" w:pos="2268"/>
          <w:tab w:val="left" w:pos="2410"/>
          <w:tab w:val="left" w:pos="5021"/>
        </w:tabs>
        <w:ind w:left="284" w:right="-2"/>
        <w:jc w:val="both"/>
        <w:rPr>
          <w:rFonts w:ascii="Arial" w:hAnsi="Arial" w:cs="Arial"/>
        </w:rPr>
      </w:pPr>
    </w:p>
    <w:p w14:paraId="171251E8" w14:textId="77777777" w:rsidR="002028E3" w:rsidRPr="00F442CA" w:rsidRDefault="002028E3" w:rsidP="000E0BB2">
      <w:pPr>
        <w:numPr>
          <w:ilvl w:val="1"/>
          <w:numId w:val="130"/>
        </w:numPr>
        <w:tabs>
          <w:tab w:val="left" w:pos="284"/>
          <w:tab w:val="right" w:pos="2268"/>
          <w:tab w:val="left" w:pos="2410"/>
          <w:tab w:val="left" w:pos="5021"/>
        </w:tabs>
        <w:ind w:left="284" w:right="-2" w:hanging="284"/>
        <w:jc w:val="both"/>
        <w:rPr>
          <w:rFonts w:ascii="Arial" w:hAnsi="Arial" w:cs="Arial"/>
        </w:rPr>
      </w:pPr>
      <w:r w:rsidRPr="00F442CA">
        <w:rPr>
          <w:rFonts w:ascii="Arial" w:hAnsi="Arial" w:cs="Arial"/>
        </w:rPr>
        <w:lastRenderedPageBreak/>
        <w:t xml:space="preserve">w </w:t>
      </w:r>
      <w:r w:rsidRPr="00F442CA">
        <w:rPr>
          <w:rFonts w:ascii="Arial" w:hAnsi="Arial" w:cs="Arial"/>
          <w:bCs/>
        </w:rPr>
        <w:t>przypadku niespełniania obowiązku nauki wszczyna się procedury administracyjne egzekucji spełniania obowiązku.</w:t>
      </w:r>
    </w:p>
    <w:p w14:paraId="34DCF0D2" w14:textId="77777777" w:rsidR="002028E3" w:rsidRDefault="002028E3">
      <w:pPr>
        <w:tabs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</w:p>
    <w:p w14:paraId="1B0F8354" w14:textId="77777777" w:rsidR="002028E3" w:rsidRDefault="00F442CA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57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Nagrodę może otrzymać uczeń, zespół klasowy lub zespół uczniów.</w:t>
      </w:r>
    </w:p>
    <w:p w14:paraId="3D2DFB97" w14:textId="77777777" w:rsidR="002028E3" w:rsidRDefault="002028E3">
      <w:pPr>
        <w:tabs>
          <w:tab w:val="right" w:pos="2268"/>
          <w:tab w:val="left" w:pos="2410"/>
        </w:tabs>
        <w:ind w:left="1134" w:right="-2"/>
        <w:jc w:val="both"/>
        <w:rPr>
          <w:rFonts w:ascii="Arial" w:hAnsi="Arial" w:cs="Arial"/>
          <w:b/>
        </w:rPr>
      </w:pPr>
    </w:p>
    <w:p w14:paraId="2819B409" w14:textId="77777777" w:rsidR="002028E3" w:rsidRDefault="002028E3" w:rsidP="000E0BB2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Nagroda może być przyznana </w:t>
      </w:r>
      <w:r w:rsidR="00F442CA">
        <w:rPr>
          <w:rFonts w:ascii="Arial" w:hAnsi="Arial" w:cs="Arial"/>
        </w:rPr>
        <w:t>za: rzetelny stosunek do nauki</w:t>
      </w:r>
      <w:r w:rsidR="00F442CA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obowiązków szkolnych potwierdzony wynika</w:t>
      </w:r>
      <w:r w:rsidR="00F442CA">
        <w:rPr>
          <w:rFonts w:ascii="Arial" w:hAnsi="Arial" w:cs="Arial"/>
        </w:rPr>
        <w:t xml:space="preserve">mi, wzorową frekwencję; wybitne </w:t>
      </w:r>
      <w:r>
        <w:rPr>
          <w:rFonts w:ascii="Arial" w:hAnsi="Arial" w:cs="Arial"/>
        </w:rPr>
        <w:t>osiągnięcia pozalekcyjne, pomoc innym oraz inne pożyteczne działania na rzecz szkoły bądź środowiska.</w:t>
      </w:r>
    </w:p>
    <w:p w14:paraId="7D1C917C" w14:textId="77777777" w:rsidR="002028E3" w:rsidRDefault="002028E3">
      <w:pPr>
        <w:tabs>
          <w:tab w:val="left" w:pos="0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4C06488B" w14:textId="77777777" w:rsidR="002028E3" w:rsidRDefault="002028E3" w:rsidP="000E0BB2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Nagroda może być wręczona indywidualnie, na forum klasy lub szkoły, przyznana na uzasadniony wniosek osoby fizycznej lub prawnej, fakt ten winien być odnotowany w dokumentach klasy lub szkoły.</w:t>
      </w:r>
    </w:p>
    <w:p w14:paraId="2819D823" w14:textId="77777777" w:rsidR="002028E3" w:rsidRDefault="002028E3">
      <w:pPr>
        <w:tabs>
          <w:tab w:val="left" w:pos="0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02856FD0" w14:textId="77777777" w:rsidR="002028E3" w:rsidRDefault="002028E3" w:rsidP="000E0BB2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przyznaje rada pedagogiczna.</w:t>
      </w:r>
    </w:p>
    <w:p w14:paraId="541F41C6" w14:textId="77777777" w:rsidR="002028E3" w:rsidRDefault="002028E3">
      <w:pPr>
        <w:tabs>
          <w:tab w:val="left" w:pos="0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4E2B2026" w14:textId="77777777" w:rsidR="002028E3" w:rsidRDefault="002028E3" w:rsidP="000E0BB2">
      <w:pPr>
        <w:numPr>
          <w:ilvl w:val="0"/>
          <w:numId w:val="172"/>
        </w:numPr>
        <w:tabs>
          <w:tab w:val="left" w:pos="0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Rodzaje nagród:</w:t>
      </w:r>
    </w:p>
    <w:p w14:paraId="677D2CC4" w14:textId="77777777" w:rsidR="002028E3" w:rsidRDefault="002028E3">
      <w:pPr>
        <w:tabs>
          <w:tab w:val="right" w:pos="2268"/>
          <w:tab w:val="left" w:pos="2410"/>
        </w:tabs>
        <w:ind w:left="1134" w:right="-2"/>
        <w:jc w:val="both"/>
        <w:rPr>
          <w:rFonts w:ascii="Arial" w:hAnsi="Arial" w:cs="Arial"/>
        </w:rPr>
      </w:pPr>
    </w:p>
    <w:p w14:paraId="482B48AC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pochwała wychowawcy udzielana indywidualnie lub na forum klasy;</w:t>
      </w:r>
    </w:p>
    <w:p w14:paraId="3F8FD6C9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C2FB0DE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pochwała samorządu klasowego lub uczniowskiego udzielona indywidualnie wobec klasy lub wobec szkoły;</w:t>
      </w:r>
    </w:p>
    <w:p w14:paraId="1CA0F1F1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56E745A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pochwała dyrektora szkoły udzielana wobec klasy, szkoły, rady pedagogicznej lub rodziców;</w:t>
      </w:r>
    </w:p>
    <w:p w14:paraId="59729DAD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D17CECA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nagroda rzeczowa, dyplom uznania lub puchar;</w:t>
      </w:r>
    </w:p>
    <w:p w14:paraId="3564E62A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ADE975F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wycieczka, udział w obozie naukowym lub sportowym;</w:t>
      </w:r>
    </w:p>
    <w:p w14:paraId="4862079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3CA94F4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wymienienie nazwisk najlepszych uczniów na gazetce szkolnej;</w:t>
      </w:r>
    </w:p>
    <w:p w14:paraId="3DC15811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D5C4EBB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poczcie sztandarowym szkoły;</w:t>
      </w:r>
    </w:p>
    <w:p w14:paraId="19452B83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DA2F053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dyplom </w:t>
      </w:r>
      <w:r>
        <w:rPr>
          <w:rFonts w:ascii="Arial" w:hAnsi="Arial" w:cs="Arial"/>
          <w:bCs/>
        </w:rPr>
        <w:t>lub w miarę posiadanych środków nagroda książkowa</w:t>
      </w:r>
      <w:r>
        <w:rPr>
          <w:rFonts w:ascii="Arial" w:hAnsi="Arial" w:cs="Arial"/>
          <w:bCs/>
        </w:rPr>
        <w:br/>
        <w:t>z funduszu rady rodziców</w:t>
      </w:r>
      <w:r>
        <w:rPr>
          <w:rFonts w:ascii="Arial" w:hAnsi="Arial" w:cs="Arial"/>
        </w:rPr>
        <w:t xml:space="preserve"> za bardzo dobre wyniki w nauce przyznawane są uczniowi przy średniej ocen z zajęć edukacyjnych co najmniej 4,5 i co najmniej bardzo dobrej ocenie zachowania;</w:t>
      </w:r>
    </w:p>
    <w:p w14:paraId="3EEA4850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CE50CB0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dyplom przyznany uczniowi, który uzyskał 100% frekwencję roczną i co najmniej bardzo dobrą ocenę zachowania;</w:t>
      </w:r>
    </w:p>
    <w:p w14:paraId="3A249DC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9C65721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wpis nazwiska absolwenta do księgi honorowej szkoły przy średniej ocen co najmniej 4,75 oraz co najmniej bardzo dobrej ocenie zachowania w wyniku klasyfikacji końcowej;</w:t>
      </w:r>
    </w:p>
    <w:p w14:paraId="3909536C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5D2262F" w14:textId="77777777" w:rsidR="002028E3" w:rsidRDefault="002028E3" w:rsidP="000E0BB2">
      <w:pPr>
        <w:numPr>
          <w:ilvl w:val="1"/>
          <w:numId w:val="172"/>
        </w:numPr>
        <w:tabs>
          <w:tab w:val="left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wpis na świadectwie w części dotyczącej szczególnych osiągnięć ucznia, odnotowuje się w szczególności:</w:t>
      </w:r>
    </w:p>
    <w:p w14:paraId="5A0FABA5" w14:textId="77777777" w:rsidR="002028E3" w:rsidRDefault="002028E3">
      <w:pPr>
        <w:tabs>
          <w:tab w:val="right" w:pos="1560"/>
          <w:tab w:val="left" w:pos="2410"/>
        </w:tabs>
        <w:ind w:left="1928" w:right="-2"/>
        <w:jc w:val="both"/>
        <w:rPr>
          <w:rFonts w:ascii="Arial" w:hAnsi="Arial" w:cs="Arial"/>
        </w:rPr>
      </w:pPr>
    </w:p>
    <w:p w14:paraId="2638B93A" w14:textId="77777777" w:rsidR="002028E3" w:rsidRDefault="002028E3" w:rsidP="000E0BB2">
      <w:pPr>
        <w:numPr>
          <w:ilvl w:val="0"/>
          <w:numId w:val="5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uzyskane wysokie miejsce – nagradzane lub honorowane zwycięskim tytułem – w zawodach wiedzy, artystycznych i sportowych organizowanych przez kuratora oświaty lub inne podmioty działające na terenie szkół,</w:t>
      </w:r>
    </w:p>
    <w:p w14:paraId="6926A934" w14:textId="77777777" w:rsidR="002028E3" w:rsidRDefault="002028E3">
      <w:pPr>
        <w:tabs>
          <w:tab w:val="left" w:pos="1134"/>
        </w:tabs>
        <w:ind w:left="1134" w:right="-2"/>
        <w:jc w:val="both"/>
        <w:rPr>
          <w:rFonts w:ascii="Arial" w:hAnsi="Arial" w:cs="Arial"/>
        </w:rPr>
      </w:pPr>
    </w:p>
    <w:p w14:paraId="0B362681" w14:textId="77777777" w:rsidR="002028E3" w:rsidRDefault="002028E3" w:rsidP="000E0BB2">
      <w:pPr>
        <w:numPr>
          <w:ilvl w:val="0"/>
          <w:numId w:val="57"/>
        </w:numPr>
        <w:tabs>
          <w:tab w:val="lef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osiągnięcia w aktywności na rzecz innych ludzi, zwłaszcza w formie wolontariatu, lub środowiska szkolnego, – co najmniej 100 godzin udokumentowanej działalności.</w:t>
      </w:r>
    </w:p>
    <w:p w14:paraId="376FEAF2" w14:textId="77777777" w:rsidR="002028E3" w:rsidRDefault="002028E3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5B9515B6" w14:textId="77777777" w:rsidR="002028E3" w:rsidRDefault="00F442CA">
      <w:pPr>
        <w:tabs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58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 xml:space="preserve">Kara może być udzielona za nieprzestrzeganie statutu szkoły oraz zarządzeń osób upoważnionych do ich wydania. </w:t>
      </w:r>
    </w:p>
    <w:p w14:paraId="016ED21E" w14:textId="77777777" w:rsidR="002028E3" w:rsidRDefault="002028E3">
      <w:pPr>
        <w:tabs>
          <w:tab w:val="right" w:pos="1560"/>
          <w:tab w:val="left" w:pos="2410"/>
        </w:tabs>
        <w:ind w:left="340" w:right="-2"/>
        <w:jc w:val="both"/>
        <w:rPr>
          <w:rFonts w:ascii="Arial" w:hAnsi="Arial" w:cs="Arial"/>
          <w:b/>
        </w:rPr>
      </w:pPr>
    </w:p>
    <w:p w14:paraId="137F8B10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otrzymać karę za:</w:t>
      </w:r>
    </w:p>
    <w:p w14:paraId="1F06A734" w14:textId="77777777" w:rsidR="002028E3" w:rsidRDefault="002028E3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5D493252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niszczenie mienia szkolnego, wandalizm;</w:t>
      </w:r>
    </w:p>
    <w:p w14:paraId="5C1C4D5D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D0DB93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naruszenie dobra wspólnego i godności ludzkiej;</w:t>
      </w:r>
    </w:p>
    <w:p w14:paraId="1B847ABC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44653A17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notoryczne zaniedbanie w nauce;</w:t>
      </w:r>
    </w:p>
    <w:p w14:paraId="7A725C3E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049B934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naruszenie nietykalności cielesnej;</w:t>
      </w:r>
    </w:p>
    <w:p w14:paraId="7752AAF9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975FD4E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brutalność, wulgarność, chuligaństwo;</w:t>
      </w:r>
    </w:p>
    <w:p w14:paraId="7E837412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408D578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 patologii społecznej;</w:t>
      </w:r>
    </w:p>
    <w:p w14:paraId="31F22B0B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26A25A8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opuszczanie zajęć lekcyjnych bez usprawiedliwienia;</w:t>
      </w:r>
    </w:p>
    <w:p w14:paraId="2D335DA6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69C64F3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grupowe opuszczenie zajęć lekcyjnych, (co najmniej połowa klasy lub grupy lekcyjnej);</w:t>
      </w:r>
    </w:p>
    <w:p w14:paraId="58D9883B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2C4C23FD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wizerunek niezgodny z określonym w statucie szkoły (</w:t>
      </w:r>
      <w:r w:rsidR="003360D5">
        <w:rPr>
          <w:rFonts w:ascii="Arial" w:hAnsi="Arial" w:cs="Arial"/>
          <w:bCs/>
        </w:rPr>
        <w:t>§ 55</w:t>
      </w:r>
      <w:r>
        <w:rPr>
          <w:rFonts w:ascii="Arial" w:hAnsi="Arial" w:cs="Arial"/>
          <w:bCs/>
        </w:rPr>
        <w:t xml:space="preserve"> ust. </w:t>
      </w:r>
      <w:r w:rsidR="009050D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pkt</w:t>
      </w:r>
      <w:r w:rsidR="009050D1">
        <w:rPr>
          <w:rFonts w:ascii="Arial" w:hAnsi="Arial" w:cs="Arial"/>
          <w:bCs/>
        </w:rPr>
        <w:t xml:space="preserve"> 1-7</w:t>
      </w:r>
      <w:r>
        <w:rPr>
          <w:rFonts w:ascii="Arial" w:hAnsi="Arial" w:cs="Arial"/>
          <w:bCs/>
        </w:rPr>
        <w:t>);</w:t>
      </w:r>
    </w:p>
    <w:p w14:paraId="000D719D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1ECC3934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używanie w czasie lekcji telefonu komórkowego, odtwarzaczy MP3, MP4 i innych urządzeń;</w:t>
      </w:r>
    </w:p>
    <w:p w14:paraId="1BBB36F8" w14:textId="77777777" w:rsidR="002028E3" w:rsidRDefault="002028E3">
      <w:pPr>
        <w:tabs>
          <w:tab w:val="right" w:pos="1560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7838763F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posiadanie i używanie na terenie szkoły kart do gry.</w:t>
      </w:r>
    </w:p>
    <w:p w14:paraId="291D4AE5" w14:textId="77777777" w:rsidR="002028E3" w:rsidRDefault="002028E3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63CEFE58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right" w:pos="993"/>
          <w:tab w:val="left" w:pos="241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Rodzaje kar:</w:t>
      </w:r>
    </w:p>
    <w:p w14:paraId="170056EE" w14:textId="77777777" w:rsidR="002028E3" w:rsidRDefault="002028E3">
      <w:pPr>
        <w:tabs>
          <w:tab w:val="right" w:pos="1560"/>
          <w:tab w:val="left" w:pos="2410"/>
        </w:tabs>
        <w:ind w:right="-2"/>
        <w:jc w:val="both"/>
        <w:rPr>
          <w:rFonts w:ascii="Arial" w:hAnsi="Arial" w:cs="Arial"/>
        </w:rPr>
      </w:pPr>
    </w:p>
    <w:p w14:paraId="03139D97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upomnienie lub nagana udzielona przez wychowawcę;</w:t>
      </w:r>
    </w:p>
    <w:p w14:paraId="22915504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3C7745E9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upomnienie dyrektora szkoły;</w:t>
      </w:r>
    </w:p>
    <w:p w14:paraId="46C1C2C0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1259280E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nagana dyrektora szkoły z ostrzeżeniem o możliwości skreślenia </w:t>
      </w:r>
      <w:r>
        <w:rPr>
          <w:rFonts w:ascii="Arial" w:hAnsi="Arial" w:cs="Arial"/>
        </w:rPr>
        <w:br/>
        <w:t>z listy uczniów wręczona uczniowi w obecności rodziców; nagana dyrektora szkoły powoduje ustalenie oceny nagannej zachowania w klasyfikacji rocznej bez względu na inne kryteria, które uwzględnia się przy ocenianiu zachowania;</w:t>
      </w:r>
    </w:p>
    <w:p w14:paraId="01624E92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336CF455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przeniesienie do równoległej klasy w swojej szkole;</w:t>
      </w:r>
    </w:p>
    <w:p w14:paraId="75E62AAE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1A005DB2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ujemne punkty w punktowej ocenie zachowania za opuszczenie zajęć lekcyjnych bez usprawiedliwienia;</w:t>
      </w:r>
    </w:p>
    <w:p w14:paraId="1B1736EE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64A303F4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skreślenie z listy uczniów;</w:t>
      </w:r>
    </w:p>
    <w:p w14:paraId="5CDB8A05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6D4ACE9C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upomnienie i przydzielenie punktów ujemnych w punktowej ocenie zachowania za uporczywe niewywiązywanie się z postanowień statutu dotyczących stroju zawartych w </w:t>
      </w:r>
      <w:r w:rsidR="00BA7E45">
        <w:rPr>
          <w:rFonts w:ascii="Arial" w:hAnsi="Arial" w:cs="Arial"/>
          <w:bCs/>
        </w:rPr>
        <w:t>§ 55</w:t>
      </w:r>
      <w:r>
        <w:rPr>
          <w:rFonts w:ascii="Arial" w:hAnsi="Arial" w:cs="Arial"/>
          <w:bCs/>
        </w:rPr>
        <w:t xml:space="preserve"> ust. </w:t>
      </w:r>
      <w:r w:rsidR="009050D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pkt 1</w:t>
      </w:r>
      <w:r w:rsidR="009050D1">
        <w:rPr>
          <w:rFonts w:ascii="Arial" w:hAnsi="Arial" w:cs="Arial"/>
          <w:bCs/>
        </w:rPr>
        <w:t>-6</w:t>
      </w:r>
      <w:r>
        <w:rPr>
          <w:rFonts w:ascii="Arial" w:hAnsi="Arial" w:cs="Arial"/>
        </w:rPr>
        <w:t>.</w:t>
      </w:r>
    </w:p>
    <w:p w14:paraId="69E52CFB" w14:textId="77777777" w:rsidR="002028E3" w:rsidRDefault="002028E3">
      <w:pPr>
        <w:tabs>
          <w:tab w:val="left" w:pos="1418"/>
          <w:tab w:val="right" w:pos="1560"/>
        </w:tabs>
        <w:ind w:left="2130" w:right="-2"/>
        <w:jc w:val="both"/>
        <w:rPr>
          <w:rFonts w:ascii="Arial" w:hAnsi="Arial" w:cs="Arial"/>
          <w:strike/>
        </w:rPr>
      </w:pPr>
    </w:p>
    <w:p w14:paraId="17FB9232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Przypadki, w których rada pedagogiczna może podjąć uchwałę upoważniającą dyrektora do skreślenia ucznia z listy uczniów:</w:t>
      </w:r>
    </w:p>
    <w:p w14:paraId="2924490E" w14:textId="77777777" w:rsidR="002028E3" w:rsidRDefault="002028E3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70135D19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opuszczenie bez usprawiedliwienia co najmniej 35 godz.</w:t>
      </w:r>
      <w:r w:rsidR="00F442CA">
        <w:rPr>
          <w:rFonts w:ascii="Arial" w:hAnsi="Arial" w:cs="Arial"/>
        </w:rPr>
        <w:t xml:space="preserve"> zajęć szkolnych</w:t>
      </w:r>
      <w:r w:rsidR="00F442CA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ciągu okresu poprzedzającego klasyfikację śródroczną bądź roczną;</w:t>
      </w:r>
    </w:p>
    <w:p w14:paraId="31E77F12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19029A1A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handel narkotykami lub używanie ich;</w:t>
      </w:r>
    </w:p>
    <w:p w14:paraId="13DE92A4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5CAC6416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przebywanie na terenie szkoły pod wpływem środków odurzających;</w:t>
      </w:r>
    </w:p>
    <w:p w14:paraId="5C8876E8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7A469717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palenie papierosów na terenie szkoły, jeżeli otrzymana wcześniej na</w:t>
      </w:r>
      <w:r w:rsidR="00F442CA">
        <w:rPr>
          <w:rFonts w:ascii="Arial" w:hAnsi="Arial" w:cs="Arial"/>
        </w:rPr>
        <w:t>gana</w:t>
      </w:r>
      <w:r w:rsidR="00F442CA">
        <w:rPr>
          <w:rFonts w:ascii="Arial" w:hAnsi="Arial" w:cs="Arial"/>
        </w:rPr>
        <w:br/>
      </w:r>
      <w:r>
        <w:rPr>
          <w:rFonts w:ascii="Arial" w:hAnsi="Arial" w:cs="Arial"/>
        </w:rPr>
        <w:t>z ostrzeżeniem nie spowodowała poprawy;</w:t>
      </w:r>
    </w:p>
    <w:p w14:paraId="011F5461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29F4CD01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udowodnione kradzieże, przestępstwa kryminalne ścigane z mocy prawa;</w:t>
      </w:r>
    </w:p>
    <w:p w14:paraId="2F6968F2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79EBD920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picie alkoholu, przebywanie w stanie nietrzeźwym na terenie szkoły lub poza nią, agresywne zachowanie wobec kolegów, dorosłych, dewastacje mienia szkolnego.</w:t>
      </w:r>
    </w:p>
    <w:p w14:paraId="67F59493" w14:textId="77777777" w:rsidR="002028E3" w:rsidRDefault="002028E3">
      <w:pPr>
        <w:tabs>
          <w:tab w:val="left" w:pos="1418"/>
          <w:tab w:val="right" w:pos="1560"/>
        </w:tabs>
        <w:ind w:left="1425" w:right="-2"/>
        <w:jc w:val="both"/>
        <w:rPr>
          <w:rFonts w:ascii="Arial" w:hAnsi="Arial" w:cs="Arial"/>
        </w:rPr>
      </w:pPr>
    </w:p>
    <w:p w14:paraId="5351BBDE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Skreślenie z listy uczniów następuje po zast</w:t>
      </w:r>
      <w:r w:rsidR="003360D5">
        <w:rPr>
          <w:rFonts w:ascii="Arial" w:hAnsi="Arial" w:cs="Arial"/>
        </w:rPr>
        <w:t>osowaniu kar wymienionych w § 58</w:t>
      </w:r>
      <w:r>
        <w:rPr>
          <w:rFonts w:ascii="Arial" w:hAnsi="Arial" w:cs="Arial"/>
        </w:rPr>
        <w:t xml:space="preserve"> ust. 3, pkt 1, 2, 3 i poprzedzone jest następującymi działaniami:</w:t>
      </w:r>
    </w:p>
    <w:p w14:paraId="01A12625" w14:textId="77777777" w:rsidR="002028E3" w:rsidRDefault="002028E3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1E40FB89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left" w:pos="1418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sporządzeniem notatki przez wychowawcę o rażącym nieprzestrzeganiu obowiązków szkolnych określonych w § 5</w:t>
      </w:r>
      <w:r w:rsidR="003360D5">
        <w:rPr>
          <w:rFonts w:ascii="Arial" w:hAnsi="Arial" w:cs="Arial"/>
        </w:rPr>
        <w:t>5</w:t>
      </w:r>
      <w:r w:rsidR="004B7ACF">
        <w:rPr>
          <w:rFonts w:ascii="Arial" w:hAnsi="Arial" w:cs="Arial"/>
        </w:rPr>
        <w:t xml:space="preserve"> ust.2</w:t>
      </w:r>
      <w:r>
        <w:rPr>
          <w:rFonts w:ascii="Arial" w:hAnsi="Arial" w:cs="Arial"/>
        </w:rPr>
        <w:t>;</w:t>
      </w:r>
    </w:p>
    <w:p w14:paraId="3DFE830C" w14:textId="77777777" w:rsidR="002028E3" w:rsidRDefault="002028E3">
      <w:pPr>
        <w:tabs>
          <w:tab w:val="left" w:pos="1418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67F64540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left" w:pos="1418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zwołaniem zebrania rady pedagogicznej, na którym:</w:t>
      </w:r>
    </w:p>
    <w:p w14:paraId="6DCBA155" w14:textId="77777777" w:rsidR="002028E3" w:rsidRDefault="002028E3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37F92819" w14:textId="77777777" w:rsidR="002028E3" w:rsidRDefault="002028E3" w:rsidP="000E0BB2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przedstawia rzetelną, obiektywną opinię o uczniu (wyniki w nauce nie mają wpływu na decyzję o skreśleniu),</w:t>
      </w:r>
    </w:p>
    <w:p w14:paraId="6C842869" w14:textId="77777777" w:rsidR="00F442CA" w:rsidRDefault="00F442CA" w:rsidP="00F442CA">
      <w:pPr>
        <w:tabs>
          <w:tab w:val="right" w:pos="1134"/>
        </w:tabs>
        <w:ind w:left="1134" w:right="-2"/>
        <w:jc w:val="both"/>
        <w:rPr>
          <w:rFonts w:ascii="Arial" w:hAnsi="Arial" w:cs="Arial"/>
        </w:rPr>
      </w:pPr>
    </w:p>
    <w:p w14:paraId="250F427A" w14:textId="77777777" w:rsidR="002028E3" w:rsidRDefault="002028E3" w:rsidP="000E0BB2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rady pedagogicznej w dyskusji ustalają czy wykorzystano wszystkie oddziaływania wychowawcze wobec ucznia,</w:t>
      </w:r>
    </w:p>
    <w:p w14:paraId="5575FF63" w14:textId="77777777" w:rsidR="00F442CA" w:rsidRDefault="00F442CA" w:rsidP="00F442CA">
      <w:pPr>
        <w:tabs>
          <w:tab w:val="right" w:pos="1134"/>
        </w:tabs>
        <w:ind w:left="1134" w:right="-2"/>
        <w:jc w:val="both"/>
        <w:rPr>
          <w:rFonts w:ascii="Arial" w:hAnsi="Arial" w:cs="Arial"/>
        </w:rPr>
      </w:pPr>
    </w:p>
    <w:p w14:paraId="2AD3543B" w14:textId="77777777" w:rsidR="002028E3" w:rsidRDefault="002028E3" w:rsidP="000E0BB2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prawo wypowiedzi mają rzecznicy obrony wskazani przez ucznia,</w:t>
      </w:r>
    </w:p>
    <w:p w14:paraId="0853180E" w14:textId="77777777" w:rsidR="00F442CA" w:rsidRDefault="00F442CA" w:rsidP="00F442CA">
      <w:pPr>
        <w:tabs>
          <w:tab w:val="right" w:pos="1134"/>
        </w:tabs>
        <w:ind w:left="1134" w:right="-2"/>
        <w:jc w:val="both"/>
        <w:rPr>
          <w:rFonts w:ascii="Arial" w:hAnsi="Arial" w:cs="Arial"/>
        </w:rPr>
      </w:pPr>
    </w:p>
    <w:p w14:paraId="76CE8289" w14:textId="77777777" w:rsidR="002028E3" w:rsidRDefault="002028E3" w:rsidP="000E0BB2">
      <w:pPr>
        <w:numPr>
          <w:ilvl w:val="0"/>
          <w:numId w:val="157"/>
        </w:numPr>
        <w:tabs>
          <w:tab w:val="right" w:pos="1134"/>
        </w:tabs>
        <w:ind w:left="1134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podejmuje uchwałę (pozytywną bądź negatywną) w sprawie skreślenia;</w:t>
      </w:r>
    </w:p>
    <w:p w14:paraId="6B72BD79" w14:textId="77777777" w:rsidR="002028E3" w:rsidRDefault="002028E3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2BDBC6F7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przedstawieniem przez dyrektora treści uchwały samorządowi uczniowskiemu, który wyraża na piśmie swoją opinię;</w:t>
      </w:r>
    </w:p>
    <w:p w14:paraId="296CBCE3" w14:textId="77777777" w:rsidR="002028E3" w:rsidRDefault="002028E3">
      <w:pPr>
        <w:tabs>
          <w:tab w:val="left" w:pos="426"/>
          <w:tab w:val="right" w:pos="1560"/>
        </w:tabs>
        <w:ind w:left="426" w:right="-2"/>
        <w:jc w:val="both"/>
        <w:rPr>
          <w:rFonts w:ascii="Arial" w:hAnsi="Arial" w:cs="Arial"/>
        </w:rPr>
      </w:pPr>
    </w:p>
    <w:p w14:paraId="4B970B0F" w14:textId="77777777" w:rsidR="002028E3" w:rsidRDefault="002028E3" w:rsidP="000E0BB2">
      <w:pPr>
        <w:numPr>
          <w:ilvl w:val="1"/>
          <w:numId w:val="100"/>
        </w:numPr>
        <w:tabs>
          <w:tab w:val="left" w:pos="426"/>
          <w:tab w:val="right" w:pos="156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podjęciem decyzji przez dyrektora szkoły i doręczeniem jej w formie pisemnej uprawnionym stronom.</w:t>
      </w:r>
    </w:p>
    <w:p w14:paraId="7C9019EF" w14:textId="77777777" w:rsidR="002028E3" w:rsidRDefault="002028E3">
      <w:pPr>
        <w:tabs>
          <w:tab w:val="left" w:pos="1418"/>
          <w:tab w:val="right" w:pos="1560"/>
        </w:tabs>
        <w:ind w:right="-2"/>
        <w:jc w:val="both"/>
        <w:rPr>
          <w:rFonts w:ascii="Arial" w:hAnsi="Arial" w:cs="Arial"/>
        </w:rPr>
      </w:pPr>
    </w:p>
    <w:p w14:paraId="3F3FDDB6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Skreślenie z listy uczniów może nastąpić bez zast</w:t>
      </w:r>
      <w:r w:rsidR="004C1EDF">
        <w:rPr>
          <w:rFonts w:ascii="Arial" w:hAnsi="Arial" w:cs="Arial"/>
        </w:rPr>
        <w:t>osowania kar wymienionych w § 58</w:t>
      </w:r>
      <w:r>
        <w:rPr>
          <w:rFonts w:ascii="Arial" w:hAnsi="Arial" w:cs="Arial"/>
        </w:rPr>
        <w:t xml:space="preserve"> ust.</w:t>
      </w:r>
      <w:r w:rsidR="004C1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pkt 1, 2, 3, 4 w sytuacjach określonych w §</w:t>
      </w:r>
      <w:r w:rsidR="004C1EDF">
        <w:rPr>
          <w:rFonts w:ascii="Arial" w:hAnsi="Arial" w:cs="Arial"/>
        </w:rPr>
        <w:t xml:space="preserve"> 58</w:t>
      </w:r>
      <w:r>
        <w:rPr>
          <w:rFonts w:ascii="Arial" w:hAnsi="Arial" w:cs="Arial"/>
        </w:rPr>
        <w:t xml:space="preserve"> ust. 4 pkt</w:t>
      </w:r>
      <w:r w:rsidR="004C1EDF">
        <w:rPr>
          <w:rFonts w:ascii="Arial" w:hAnsi="Arial" w:cs="Arial"/>
        </w:rPr>
        <w:t xml:space="preserve"> 2, 3, 5 i</w:t>
      </w:r>
      <w:r>
        <w:rPr>
          <w:rFonts w:ascii="Arial" w:hAnsi="Arial" w:cs="Arial"/>
        </w:rPr>
        <w:t xml:space="preserve"> 6.</w:t>
      </w:r>
    </w:p>
    <w:p w14:paraId="10295A93" w14:textId="77777777" w:rsidR="002028E3" w:rsidRDefault="002028E3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1D846982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może zawiesić wykonanie decyzji o skreśleniu do końca okresu przypadającego na klasyfikację śródroczną bądź roczną w celu sklasyfikowania ucznia.</w:t>
      </w:r>
    </w:p>
    <w:p w14:paraId="7BD06B3A" w14:textId="77777777" w:rsidR="002028E3" w:rsidRDefault="002028E3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05AE8975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lub jego rodzice mają</w:t>
      </w:r>
      <w:r w:rsidR="004C1EDF">
        <w:rPr>
          <w:rFonts w:ascii="Arial" w:hAnsi="Arial" w:cs="Arial"/>
        </w:rPr>
        <w:t xml:space="preserve"> prawo odwołania się od decyzji</w:t>
      </w:r>
      <w:r w:rsidR="004C1EDF">
        <w:rPr>
          <w:rFonts w:ascii="Arial" w:hAnsi="Arial" w:cs="Arial"/>
        </w:rPr>
        <w:br/>
      </w:r>
      <w:r>
        <w:rPr>
          <w:rFonts w:ascii="Arial" w:hAnsi="Arial" w:cs="Arial"/>
        </w:rPr>
        <w:t>o skreśleniu z listy uczniów do kuratora ośw</w:t>
      </w:r>
      <w:r w:rsidR="004C1EDF">
        <w:rPr>
          <w:rFonts w:ascii="Arial" w:hAnsi="Arial" w:cs="Arial"/>
        </w:rPr>
        <w:t>iaty za pośrednictwem dyrektora</w:t>
      </w:r>
      <w:r w:rsidR="004C1EDF">
        <w:rPr>
          <w:rFonts w:ascii="Arial" w:hAnsi="Arial" w:cs="Arial"/>
        </w:rPr>
        <w:br/>
      </w:r>
      <w:r>
        <w:rPr>
          <w:rFonts w:ascii="Arial" w:hAnsi="Arial" w:cs="Arial"/>
        </w:rPr>
        <w:t>w ciągu 14 dni od daty otrzymania decyzji; w trakcie postępowania odwoławczego, do czasu ostatecznego rozstrzygnięcia, uczeń zachowuje prawo uczęszczania do szkoły.</w:t>
      </w:r>
    </w:p>
    <w:p w14:paraId="13DC0AE0" w14:textId="77777777" w:rsidR="002028E3" w:rsidRDefault="002028E3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7B99DDC8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uporczywego nierealizowania przez ucznia obowiązku nauki, mimo podjętych przez wychowawcę i pedagoga oddziaływań wychowawczych oraz poinformowania rodziców, dyrektor zawiadamia </w:t>
      </w:r>
      <w:r w:rsidR="004B7ACF">
        <w:rPr>
          <w:rFonts w:ascii="Arial" w:hAnsi="Arial" w:cs="Arial"/>
        </w:rPr>
        <w:t>Wydział</w:t>
      </w:r>
      <w:r>
        <w:rPr>
          <w:rFonts w:ascii="Arial" w:hAnsi="Arial" w:cs="Arial"/>
        </w:rPr>
        <w:t xml:space="preserve"> rodzinny i nieletnich i </w:t>
      </w:r>
      <w:r w:rsidR="004B7ACF">
        <w:rPr>
          <w:rFonts w:ascii="Arial" w:hAnsi="Arial" w:cs="Arial"/>
        </w:rPr>
        <w:t>organ prowadzący szkołę</w:t>
      </w:r>
      <w:r>
        <w:rPr>
          <w:rFonts w:ascii="Arial" w:hAnsi="Arial" w:cs="Arial"/>
        </w:rPr>
        <w:t>.</w:t>
      </w:r>
    </w:p>
    <w:p w14:paraId="58DE3A84" w14:textId="77777777" w:rsidR="002028E3" w:rsidRDefault="002028E3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6077B357" w14:textId="77777777" w:rsidR="002028E3" w:rsidRDefault="002028E3" w:rsidP="000E0BB2">
      <w:pPr>
        <w:numPr>
          <w:ilvl w:val="0"/>
          <w:numId w:val="100"/>
        </w:numPr>
        <w:tabs>
          <w:tab w:val="left" w:pos="0"/>
          <w:tab w:val="left" w:pos="993"/>
          <w:tab w:val="left" w:pos="1418"/>
          <w:tab w:val="right" w:pos="1560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r>
        <w:rPr>
          <w:rFonts w:ascii="Arial" w:hAnsi="Arial" w:cs="Arial"/>
          <w:bCs/>
        </w:rPr>
        <w:t>zawiadamia sąd rodzinny i nieletnich w przypadku popełnienia przez ucznia czynu kryminalnego.</w:t>
      </w:r>
    </w:p>
    <w:p w14:paraId="6B280531" w14:textId="77777777" w:rsidR="002028E3" w:rsidRDefault="002028E3">
      <w:pPr>
        <w:tabs>
          <w:tab w:val="left" w:pos="993"/>
          <w:tab w:val="left" w:pos="1418"/>
          <w:tab w:val="right" w:pos="1560"/>
        </w:tabs>
        <w:ind w:left="709" w:right="-2"/>
        <w:jc w:val="both"/>
        <w:rPr>
          <w:rFonts w:ascii="Arial" w:hAnsi="Arial" w:cs="Arial"/>
        </w:rPr>
      </w:pPr>
    </w:p>
    <w:p w14:paraId="795C1AEA" w14:textId="77777777" w:rsidR="002028E3" w:rsidRDefault="00F442CA">
      <w:pPr>
        <w:tabs>
          <w:tab w:val="left" w:pos="709"/>
          <w:tab w:val="right" w:pos="2268"/>
          <w:tab w:val="left" w:pos="2410"/>
        </w:tabs>
        <w:ind w:left="1418" w:right="-2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59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Informowanie o karach i nagrodach:</w:t>
      </w:r>
    </w:p>
    <w:p w14:paraId="5D81756C" w14:textId="77777777" w:rsidR="002028E3" w:rsidRDefault="002028E3">
      <w:pPr>
        <w:tabs>
          <w:tab w:val="left" w:pos="1418"/>
          <w:tab w:val="right" w:pos="1560"/>
        </w:tabs>
        <w:ind w:right="-1277"/>
        <w:jc w:val="both"/>
        <w:rPr>
          <w:rFonts w:ascii="Arial" w:hAnsi="Arial" w:cs="Arial"/>
          <w:b/>
        </w:rPr>
      </w:pPr>
    </w:p>
    <w:p w14:paraId="4A829829" w14:textId="77777777" w:rsidR="002028E3" w:rsidRDefault="002028E3" w:rsidP="000E0BB2">
      <w:pPr>
        <w:numPr>
          <w:ilvl w:val="0"/>
          <w:numId w:val="93"/>
        </w:numPr>
        <w:tabs>
          <w:tab w:val="left" w:pos="426"/>
          <w:tab w:val="righ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informuje rodzica o z</w:t>
      </w:r>
      <w:r w:rsidR="004C1EDF">
        <w:rPr>
          <w:rFonts w:ascii="Arial" w:hAnsi="Arial" w:cs="Arial"/>
        </w:rPr>
        <w:t>astosowanej wobec ucznia karze,</w:t>
      </w:r>
      <w:r w:rsidR="004C1EDF">
        <w:rPr>
          <w:rFonts w:ascii="Arial" w:hAnsi="Arial" w:cs="Arial"/>
        </w:rPr>
        <w:br/>
      </w:r>
      <w:r>
        <w:rPr>
          <w:rFonts w:ascii="Arial" w:hAnsi="Arial" w:cs="Arial"/>
        </w:rPr>
        <w:t>w wypadku rażącego naruszenia przez ucznia postanowień statutu rodzic otrzymuje informację na piśmie;</w:t>
      </w:r>
    </w:p>
    <w:p w14:paraId="0F143444" w14:textId="77777777" w:rsidR="002028E3" w:rsidRDefault="002028E3">
      <w:pPr>
        <w:tabs>
          <w:tab w:val="right" w:pos="993"/>
        </w:tabs>
        <w:ind w:left="426" w:right="-2"/>
        <w:jc w:val="both"/>
        <w:rPr>
          <w:rFonts w:ascii="Arial" w:hAnsi="Arial" w:cs="Arial"/>
        </w:rPr>
      </w:pPr>
    </w:p>
    <w:p w14:paraId="1525C03D" w14:textId="77777777" w:rsidR="002028E3" w:rsidRDefault="002028E3" w:rsidP="000E0BB2">
      <w:pPr>
        <w:numPr>
          <w:ilvl w:val="0"/>
          <w:numId w:val="93"/>
        </w:numPr>
        <w:tabs>
          <w:tab w:val="left" w:pos="426"/>
          <w:tab w:val="right" w:pos="993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informuje ustnie rodzica o przyznanych uczniowi wyróżnieniach i nagrodach.</w:t>
      </w:r>
    </w:p>
    <w:p w14:paraId="644CAC17" w14:textId="77777777" w:rsidR="002028E3" w:rsidRDefault="002028E3">
      <w:pPr>
        <w:tabs>
          <w:tab w:val="left" w:pos="851"/>
          <w:tab w:val="right" w:pos="993"/>
        </w:tabs>
        <w:ind w:right="-2"/>
        <w:jc w:val="both"/>
        <w:rPr>
          <w:rFonts w:ascii="Arial" w:hAnsi="Arial" w:cs="Arial"/>
        </w:rPr>
      </w:pPr>
    </w:p>
    <w:p w14:paraId="6C72D694" w14:textId="77777777" w:rsidR="002028E3" w:rsidRDefault="002028E3" w:rsidP="000E0BB2">
      <w:pPr>
        <w:numPr>
          <w:ilvl w:val="0"/>
          <w:numId w:val="177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naruszenia praw ucznia uczeń, jego rodzice lub wychowawca klasy mają prawo złożenia skargi do dyrektora szkoły.</w:t>
      </w:r>
    </w:p>
    <w:p w14:paraId="0C9EDF02" w14:textId="77777777" w:rsidR="002028E3" w:rsidRDefault="002028E3">
      <w:pPr>
        <w:tabs>
          <w:tab w:val="left" w:pos="851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45DE114A" w14:textId="77777777" w:rsidR="002028E3" w:rsidRDefault="002028E3" w:rsidP="000E0BB2">
      <w:pPr>
        <w:numPr>
          <w:ilvl w:val="0"/>
          <w:numId w:val="177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w celu rozpatrzenia skargi powołuje trzyosobowy zespół wychowawców do zbadania okoliczności naruszenia praw ucznia</w:t>
      </w:r>
      <w:r>
        <w:rPr>
          <w:rFonts w:ascii="Arial" w:hAnsi="Arial" w:cs="Arial"/>
        </w:rPr>
        <w:br/>
        <w:t>i przedstawienia wniosków.</w:t>
      </w:r>
    </w:p>
    <w:p w14:paraId="734A1B3F" w14:textId="77777777" w:rsidR="002028E3" w:rsidRDefault="002028E3">
      <w:pPr>
        <w:tabs>
          <w:tab w:val="left" w:pos="851"/>
          <w:tab w:val="right" w:pos="993"/>
        </w:tabs>
        <w:ind w:left="709" w:right="-2"/>
        <w:jc w:val="both"/>
        <w:rPr>
          <w:rFonts w:ascii="Arial" w:hAnsi="Arial" w:cs="Arial"/>
        </w:rPr>
      </w:pPr>
    </w:p>
    <w:p w14:paraId="7D043825" w14:textId="77777777" w:rsidR="002028E3" w:rsidRDefault="002028E3" w:rsidP="000E0BB2">
      <w:pPr>
        <w:numPr>
          <w:ilvl w:val="0"/>
          <w:numId w:val="177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 wynikami pracy zespołu, o którym mowa w ust. 3, dyrektor informuje o sposobie rozpatrzenia skargi oraz podejmuje niezbędne działania naprawcze i zapobiegawcze.</w:t>
      </w:r>
    </w:p>
    <w:p w14:paraId="25EAD1D0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3C7FE178" w14:textId="77777777" w:rsidR="002028E3" w:rsidRDefault="00F442CA">
      <w:pPr>
        <w:tabs>
          <w:tab w:val="left" w:pos="0"/>
          <w:tab w:val="left" w:pos="709"/>
          <w:tab w:val="right" w:pos="2268"/>
          <w:tab w:val="left" w:pos="241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60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W Zespole działa Reprezent</w:t>
      </w:r>
      <w:r w:rsidR="004C1EDF">
        <w:rPr>
          <w:rFonts w:ascii="Arial" w:hAnsi="Arial" w:cs="Arial"/>
        </w:rPr>
        <w:t>ant Młodzieży do spraw mediacji</w:t>
      </w:r>
      <w:r w:rsidR="004C1EDF">
        <w:rPr>
          <w:rFonts w:ascii="Arial" w:hAnsi="Arial" w:cs="Arial"/>
        </w:rPr>
        <w:br/>
      </w:r>
      <w:r w:rsidR="002028E3">
        <w:rPr>
          <w:rFonts w:ascii="Arial" w:hAnsi="Arial" w:cs="Arial"/>
        </w:rPr>
        <w:t>w sytuacji konfliktu (sporu) między uczniami.</w:t>
      </w:r>
    </w:p>
    <w:p w14:paraId="10F98852" w14:textId="77777777" w:rsidR="002028E3" w:rsidRDefault="002028E3">
      <w:pPr>
        <w:tabs>
          <w:tab w:val="left" w:pos="851"/>
          <w:tab w:val="right" w:pos="993"/>
        </w:tabs>
        <w:ind w:left="340" w:right="-2"/>
        <w:jc w:val="both"/>
        <w:rPr>
          <w:rFonts w:ascii="Arial" w:hAnsi="Arial" w:cs="Arial"/>
          <w:b/>
        </w:rPr>
      </w:pPr>
    </w:p>
    <w:p w14:paraId="4FEF6F74" w14:textId="77777777" w:rsidR="002028E3" w:rsidRDefault="002028E3" w:rsidP="000E0BB2">
      <w:pPr>
        <w:numPr>
          <w:ilvl w:val="0"/>
          <w:numId w:val="119"/>
        </w:numPr>
        <w:tabs>
          <w:tab w:val="left" w:pos="0"/>
          <w:tab w:val="left" w:pos="851"/>
          <w:tab w:val="righ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Reprezentant młodzieży do spraw mediacji:</w:t>
      </w:r>
    </w:p>
    <w:p w14:paraId="2F93A1CA" w14:textId="77777777" w:rsidR="002028E3" w:rsidRDefault="002028E3">
      <w:pPr>
        <w:tabs>
          <w:tab w:val="left" w:pos="851"/>
          <w:tab w:val="right" w:pos="993"/>
        </w:tabs>
        <w:ind w:left="340" w:right="-2"/>
        <w:jc w:val="both"/>
        <w:rPr>
          <w:rFonts w:ascii="Arial" w:hAnsi="Arial" w:cs="Arial"/>
        </w:rPr>
      </w:pPr>
    </w:p>
    <w:p w14:paraId="4DB28465" w14:textId="77777777" w:rsidR="002028E3" w:rsidRDefault="002028E3" w:rsidP="000E0BB2">
      <w:pPr>
        <w:numPr>
          <w:ilvl w:val="0"/>
          <w:numId w:val="181"/>
        </w:numPr>
        <w:tabs>
          <w:tab w:val="right" w:pos="426"/>
        </w:tabs>
        <w:ind w:right="-2"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współpracuje z Rzecznikiem Praw Ucznia;</w:t>
      </w:r>
    </w:p>
    <w:p w14:paraId="548DF181" w14:textId="77777777" w:rsidR="002028E3" w:rsidRDefault="002028E3">
      <w:pPr>
        <w:tabs>
          <w:tab w:val="right" w:pos="426"/>
        </w:tabs>
        <w:ind w:left="1146" w:right="-2"/>
        <w:jc w:val="both"/>
        <w:rPr>
          <w:rFonts w:ascii="Arial" w:hAnsi="Arial" w:cs="Arial"/>
        </w:rPr>
      </w:pPr>
    </w:p>
    <w:p w14:paraId="6476C165" w14:textId="77777777" w:rsidR="002028E3" w:rsidRDefault="002028E3" w:rsidP="000E0BB2">
      <w:pPr>
        <w:numPr>
          <w:ilvl w:val="0"/>
          <w:numId w:val="181"/>
        </w:numPr>
        <w:tabs>
          <w:tab w:val="righ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 uczniów w trudnych sytuacjach dotyczących całej klasy lub poszczególnych uczniów;</w:t>
      </w:r>
    </w:p>
    <w:p w14:paraId="3AE6303C" w14:textId="77777777" w:rsidR="002028E3" w:rsidRDefault="002028E3">
      <w:pPr>
        <w:tabs>
          <w:tab w:val="right" w:pos="426"/>
        </w:tabs>
        <w:ind w:left="426" w:right="-2"/>
        <w:jc w:val="both"/>
        <w:rPr>
          <w:rFonts w:ascii="Arial" w:hAnsi="Arial" w:cs="Arial"/>
        </w:rPr>
      </w:pPr>
    </w:p>
    <w:p w14:paraId="2BD540E5" w14:textId="77777777" w:rsidR="002028E3" w:rsidRDefault="002028E3" w:rsidP="000E0BB2">
      <w:pPr>
        <w:numPr>
          <w:ilvl w:val="0"/>
          <w:numId w:val="181"/>
        </w:numPr>
        <w:tabs>
          <w:tab w:val="right" w:pos="426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 na zebraniu Samorządu Uczniowskiego pisemne lub ustne sprawozdanie z podjętych działań dotyczących przestrzegania praw ucznia.</w:t>
      </w:r>
      <w:bookmarkEnd w:id="3"/>
    </w:p>
    <w:p w14:paraId="2F275587" w14:textId="77777777" w:rsidR="002028E3" w:rsidRDefault="002028E3">
      <w:pPr>
        <w:tabs>
          <w:tab w:val="right" w:pos="426"/>
        </w:tabs>
        <w:ind w:right="-2"/>
        <w:jc w:val="both"/>
        <w:rPr>
          <w:rFonts w:ascii="Arial" w:hAnsi="Arial" w:cs="Arial"/>
        </w:rPr>
      </w:pPr>
    </w:p>
    <w:p w14:paraId="1308E8B3" w14:textId="77777777" w:rsidR="00F442CA" w:rsidRDefault="00F442CA">
      <w:pPr>
        <w:tabs>
          <w:tab w:val="right" w:pos="426"/>
        </w:tabs>
        <w:ind w:right="-2"/>
        <w:jc w:val="both"/>
        <w:rPr>
          <w:rFonts w:ascii="Arial" w:hAnsi="Arial" w:cs="Arial"/>
        </w:rPr>
      </w:pPr>
    </w:p>
    <w:p w14:paraId="57D3C789" w14:textId="77777777" w:rsidR="002028E3" w:rsidRDefault="002028E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</w:t>
      </w:r>
      <w:bookmarkStart w:id="4" w:name="_Hlk498934969"/>
      <w:r>
        <w:rPr>
          <w:rFonts w:ascii="Arial" w:hAnsi="Arial" w:cs="Arial"/>
          <w:b/>
          <w:sz w:val="24"/>
          <w:szCs w:val="24"/>
        </w:rPr>
        <w:t>dział VII</w:t>
      </w:r>
    </w:p>
    <w:p w14:paraId="729AA88F" w14:textId="77777777" w:rsidR="002028E3" w:rsidRDefault="002028E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warunki i sposób wewnątrzszkolnego oceniania</w:t>
      </w:r>
    </w:p>
    <w:p w14:paraId="32417554" w14:textId="77777777" w:rsidR="002028E3" w:rsidRDefault="002028E3">
      <w:pPr>
        <w:jc w:val="both"/>
        <w:rPr>
          <w:rFonts w:ascii="Arial" w:hAnsi="Arial" w:cs="Arial"/>
          <w:b/>
        </w:rPr>
      </w:pPr>
    </w:p>
    <w:p w14:paraId="143EE944" w14:textId="77777777" w:rsidR="002028E3" w:rsidRDefault="00F442CA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ab/>
        <w:t xml:space="preserve">  § 61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Ocenianie osiągnięć edukacyjnych ucznia polega na rozpoznawaniu przez nauczycieli poziomu i postępów w opanowaniu przez ucznia wiadomości i umiejętności w s</w:t>
      </w:r>
      <w:r>
        <w:rPr>
          <w:rFonts w:ascii="Arial" w:hAnsi="Arial" w:cs="Arial"/>
        </w:rPr>
        <w:t>tosunku do wymagań określonych</w:t>
      </w:r>
      <w:r>
        <w:rPr>
          <w:rFonts w:ascii="Arial" w:hAnsi="Arial" w:cs="Arial"/>
        </w:rPr>
        <w:br/>
      </w:r>
      <w:r w:rsidR="002028E3">
        <w:rPr>
          <w:rFonts w:ascii="Arial" w:hAnsi="Arial" w:cs="Arial"/>
        </w:rPr>
        <w:t xml:space="preserve">w </w:t>
      </w:r>
      <w:hyperlink r:id="rId12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podstawie programowej kształcenia ogólnego</w:t>
        </w:r>
      </w:hyperlink>
      <w:r w:rsidR="002028E3">
        <w:rPr>
          <w:rFonts w:ascii="Arial" w:hAnsi="Arial" w:cs="Arial"/>
        </w:rPr>
        <w:t xml:space="preserve"> lub efektów kształcenia określonych w </w:t>
      </w:r>
      <w:hyperlink r:id="rId13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podstawie programowej kształcenia w zawodach</w:t>
        </w:r>
      </w:hyperlink>
      <w:r w:rsidR="002028E3">
        <w:rPr>
          <w:rFonts w:ascii="Arial" w:hAnsi="Arial" w:cs="Arial"/>
        </w:rPr>
        <w:t xml:space="preserve"> oraz wymagań edukacyjnych wynikających z realizowanych w </w:t>
      </w:r>
      <w:hyperlink r:id="rId14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="002028E3">
        <w:rPr>
          <w:rFonts w:ascii="Arial" w:hAnsi="Arial" w:cs="Arial"/>
        </w:rPr>
        <w:t xml:space="preserve"> programów nauczania oraz wymagań edukacyjnych wynikających z realizowanych w </w:t>
      </w:r>
      <w:hyperlink r:id="rId15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="002028E3">
        <w:rPr>
          <w:rFonts w:ascii="Arial" w:hAnsi="Arial" w:cs="Arial"/>
        </w:rPr>
        <w:t xml:space="preserve"> programów nauczania - w przypadku dodatkowych </w:t>
      </w:r>
      <w:hyperlink r:id="rId16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="002028E3">
        <w:rPr>
          <w:rFonts w:ascii="Arial" w:hAnsi="Arial" w:cs="Arial"/>
        </w:rPr>
        <w:t>.</w:t>
      </w:r>
    </w:p>
    <w:p w14:paraId="4C878FB2" w14:textId="77777777" w:rsidR="002028E3" w:rsidRDefault="002028E3">
      <w:pPr>
        <w:ind w:left="340"/>
        <w:jc w:val="both"/>
        <w:rPr>
          <w:rFonts w:ascii="Arial" w:hAnsi="Arial" w:cs="Arial"/>
          <w:b/>
          <w:strike/>
        </w:rPr>
      </w:pPr>
    </w:p>
    <w:p w14:paraId="07A09023" w14:textId="77777777" w:rsidR="002028E3" w:rsidRDefault="002028E3" w:rsidP="000E0BB2">
      <w:pPr>
        <w:numPr>
          <w:ilvl w:val="0"/>
          <w:numId w:val="75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35C6347B" w14:textId="77777777" w:rsidR="002028E3" w:rsidRDefault="002028E3">
      <w:pPr>
        <w:jc w:val="both"/>
        <w:rPr>
          <w:rFonts w:ascii="Arial" w:hAnsi="Arial" w:cs="Arial"/>
        </w:rPr>
      </w:pPr>
    </w:p>
    <w:p w14:paraId="0FD81B24" w14:textId="77777777" w:rsidR="002028E3" w:rsidRDefault="00F442CA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§ 62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W celu ewidencjonowania osiągnięć ucznia, za zgodą organu prowadzącego, szkoła prowadzi dziennik zajęć w formie elektronicznej, zwany dalej dziennikiem elektronicznym lub dziennikiem lekcyjnym.</w:t>
      </w:r>
    </w:p>
    <w:p w14:paraId="7096005A" w14:textId="77777777" w:rsidR="002028E3" w:rsidRDefault="002028E3">
      <w:pPr>
        <w:tabs>
          <w:tab w:val="left" w:pos="567"/>
        </w:tabs>
        <w:jc w:val="both"/>
        <w:rPr>
          <w:rFonts w:ascii="Arial" w:hAnsi="Arial" w:cs="Arial"/>
        </w:rPr>
      </w:pPr>
    </w:p>
    <w:p w14:paraId="45987973" w14:textId="77777777" w:rsidR="002028E3" w:rsidRDefault="002028E3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Szczegółowe zasady prowadzenia dziennika elektronicznego reguluje odrębny dokument, zwany "Regulaminem funkcjonowania dziennika elektronicznego" oraz ogólne przepisy regulujące zasady prowadzenia dokumentacji szkolnej.</w:t>
      </w:r>
    </w:p>
    <w:p w14:paraId="05781B41" w14:textId="77777777" w:rsidR="002028E3" w:rsidRDefault="002028E3">
      <w:pPr>
        <w:jc w:val="both"/>
        <w:rPr>
          <w:rFonts w:ascii="Arial" w:hAnsi="Arial" w:cs="Arial"/>
        </w:rPr>
      </w:pPr>
    </w:p>
    <w:p w14:paraId="6BBA445C" w14:textId="77777777" w:rsidR="002028E3" w:rsidRDefault="00F442CA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63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Ocenianie osiągnięć edukacyjnych i zachowania ucznia odbywa się w ramach oceniania wewnątrzszkolnego.</w:t>
      </w:r>
    </w:p>
    <w:p w14:paraId="63DD5CA7" w14:textId="77777777" w:rsidR="002028E3" w:rsidRDefault="002028E3">
      <w:pPr>
        <w:jc w:val="both"/>
        <w:rPr>
          <w:rFonts w:ascii="Arial" w:hAnsi="Arial" w:cs="Arial"/>
          <w:b/>
        </w:rPr>
      </w:pPr>
    </w:p>
    <w:p w14:paraId="3E386DC7" w14:textId="77777777" w:rsidR="002028E3" w:rsidRDefault="002028E3" w:rsidP="000E0BB2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Ocenianie wewnątrzszkolne ma na celu:</w:t>
      </w:r>
    </w:p>
    <w:p w14:paraId="15D82F7B" w14:textId="77777777" w:rsidR="002028E3" w:rsidRDefault="002028E3">
      <w:pPr>
        <w:jc w:val="both"/>
        <w:rPr>
          <w:rFonts w:ascii="Arial" w:hAnsi="Arial" w:cs="Arial"/>
        </w:rPr>
      </w:pPr>
    </w:p>
    <w:p w14:paraId="21A24067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ucznia o poziomie jego osiągnięć edukacyjnych i jego zachowaniu oraz o postępach w tym zakresie;</w:t>
      </w:r>
    </w:p>
    <w:p w14:paraId="688D642A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3489AAB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uczniowi pomocy w nauce, poprzez przekazanie uczniowi informacji o tym, co zrobił dobrze i jak powinien się dalej uczyć;</w:t>
      </w:r>
    </w:p>
    <w:p w14:paraId="63624BD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D036585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uczniowi wskazówek do samodzielnego planowania własnego rozwoju;</w:t>
      </w:r>
    </w:p>
    <w:p w14:paraId="165A7BEE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851206B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motywowanie ucznia do dalszych postępów w nauce i zachowaniu;</w:t>
      </w:r>
    </w:p>
    <w:p w14:paraId="4B55833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A9870E3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rodzicom, nauczycielom oraz wychowawcom internatu i bursy informacji o postępach i trudnościach w nauce i zachowaniu ucznia oraz o szczególnych uzdolnieniach ucznia;</w:t>
      </w:r>
    </w:p>
    <w:p w14:paraId="352F7102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780F2A92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nauczycielom doskonalenia organizacji i metod pracy dydaktyczno – wychowawczej.</w:t>
      </w:r>
    </w:p>
    <w:p w14:paraId="78E122DD" w14:textId="77777777" w:rsidR="002028E3" w:rsidRDefault="002028E3">
      <w:pPr>
        <w:jc w:val="both"/>
        <w:rPr>
          <w:rFonts w:ascii="Arial" w:hAnsi="Arial" w:cs="Arial"/>
        </w:rPr>
      </w:pPr>
    </w:p>
    <w:p w14:paraId="700373FD" w14:textId="77777777" w:rsidR="002028E3" w:rsidRDefault="002028E3" w:rsidP="000E0BB2">
      <w:pPr>
        <w:numPr>
          <w:ilvl w:val="0"/>
          <w:numId w:val="33"/>
        </w:numPr>
        <w:tabs>
          <w:tab w:val="left" w:pos="993"/>
        </w:tabs>
        <w:ind w:firstLine="369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Ocenianie wewnątrzszkolne obejmuje:</w:t>
      </w:r>
    </w:p>
    <w:p w14:paraId="4F85ACEA" w14:textId="77777777" w:rsidR="002028E3" w:rsidRDefault="002028E3">
      <w:pPr>
        <w:jc w:val="both"/>
        <w:rPr>
          <w:rFonts w:ascii="Arial" w:hAnsi="Arial" w:cs="Arial"/>
        </w:rPr>
      </w:pPr>
    </w:p>
    <w:p w14:paraId="56477E86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0FCDBBA4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2A437B3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kryteriów oceniania zachowania;</w:t>
      </w:r>
    </w:p>
    <w:p w14:paraId="50F9C5E9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92A6D77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ocen bieżących i śródrocznych ocen klasyfikacyjnych z zajęć edukacyjnych oraz śródrocznej oceny klasyfikacyjnej zachowania;</w:t>
      </w:r>
    </w:p>
    <w:p w14:paraId="0BB61E57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4B6943E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egzaminów klasyfikacyjnych;</w:t>
      </w:r>
    </w:p>
    <w:p w14:paraId="4B6207E8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0AD63304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rocznych ocen klasyfikacyjnych z obowiązkowych i dodatkowych zajęć edukacyjnych oraz rocznej oceny klasyfikacyjnej zachowania;</w:t>
      </w:r>
    </w:p>
    <w:p w14:paraId="566FCADD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9C652C9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warunków i trybu otrzymania wyższych niż przewidywane rocznych ocen klasyfikacyjnych z zajęć edukacyjnych oraz rocznej oceny klasyfikacyjnej zachowania;</w:t>
      </w:r>
    </w:p>
    <w:p w14:paraId="68629BF8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A0666B7" w14:textId="77777777" w:rsidR="002028E3" w:rsidRDefault="002028E3" w:rsidP="000E0BB2">
      <w:pPr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warunków i sposobu prze</w:t>
      </w:r>
      <w:r w:rsidR="00F442CA">
        <w:rPr>
          <w:rFonts w:ascii="Arial" w:hAnsi="Arial" w:cs="Arial"/>
        </w:rPr>
        <w:t>kazywania rodzicom informacji</w:t>
      </w:r>
      <w:r w:rsidR="00F442CA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>postępach i trudnościach w nauce i zachowaniu ucznia oraz szczególnych uzdolnieniach ucznia.</w:t>
      </w:r>
    </w:p>
    <w:p w14:paraId="529F4A5A" w14:textId="77777777" w:rsidR="002028E3" w:rsidRDefault="002028E3">
      <w:pPr>
        <w:jc w:val="both"/>
        <w:rPr>
          <w:rFonts w:ascii="Arial" w:hAnsi="Arial" w:cs="Arial"/>
        </w:rPr>
      </w:pPr>
    </w:p>
    <w:p w14:paraId="43F450A9" w14:textId="77777777" w:rsidR="002028E3" w:rsidRDefault="00F442CA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64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Nauczanie poszczególnych zajęć edukacyjnych realizowane jest według obowiązującej podstawy programowej, zatwierdzonych przez MEN programów nauczania i opracowanych na ich podstawie planów edukacyjnych, a także przyjętych przez radę pedagogiczną i zaopiniowanych przez radę rodziców i samorząd uczniowski innowacji pedagogicznych. Nauczyciele oceniają wiedzę oraz umiejętności kształcone i wymagane w ramach treści programowych ujętych w planach edukacyjnych.</w:t>
      </w:r>
    </w:p>
    <w:p w14:paraId="0EC747CD" w14:textId="77777777" w:rsidR="002028E3" w:rsidRDefault="002028E3">
      <w:pPr>
        <w:jc w:val="both"/>
        <w:rPr>
          <w:rFonts w:ascii="Arial" w:hAnsi="Arial" w:cs="Arial"/>
          <w:b/>
        </w:rPr>
      </w:pPr>
    </w:p>
    <w:p w14:paraId="0E1A463D" w14:textId="77777777" w:rsidR="002028E3" w:rsidRDefault="002028E3" w:rsidP="000E0BB2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poszczególnych zajęć edukacyjnych do 10 września każdego roku szkolnego opracowują kryteria oceniania zawierające wymagania edukacyjne niezbędne do uzyskania poszczególnych śródrocznych i rocznych ocen klasyfikacyjnych oraz warunki uzyskania wyższej niż przewidywana rocznej oceny klasyfikacyjnej oraz plany edukacyjne; wychowawcy klas – plan wychowawczy, liderzy zespołów przedmiotowych – plan pracy na dany rok szkolny danego zespołu, nauczyciele prowadzący inne zajęcia edukacyjne – plan realizacji tych zajęć na dany rok szkolny. Dokumentację składają u dyrektora szkoły.</w:t>
      </w:r>
    </w:p>
    <w:p w14:paraId="21053F92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1647A5C" w14:textId="77777777" w:rsidR="002028E3" w:rsidRDefault="002028E3" w:rsidP="000E0BB2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Nauczyciele poszczególnych zajęć edukacyjnych na początku każdego roku szkolnego informują uczniów (na pierwszych zajęciach) oraz za pośrednictwem wychowawców na pierwszym zebraniu ich rodziców o:</w:t>
      </w:r>
    </w:p>
    <w:p w14:paraId="66B70FB5" w14:textId="77777777" w:rsidR="002028E3" w:rsidRDefault="002028E3">
      <w:pPr>
        <w:jc w:val="both"/>
        <w:rPr>
          <w:rFonts w:ascii="Arial" w:hAnsi="Arial" w:cs="Arial"/>
        </w:rPr>
      </w:pPr>
    </w:p>
    <w:p w14:paraId="17E28F5D" w14:textId="77777777" w:rsidR="002028E3" w:rsidRDefault="002028E3" w:rsidP="000E0BB2">
      <w:pPr>
        <w:numPr>
          <w:ilvl w:val="1"/>
          <w:numId w:val="11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wymaganiach edukacyjnych niezbędnych do otrzymania przez ucznia poszczególnych śródrocznych i rocznych ocen klasyfikacyjnych z zajęć edukacyjnych wynikających z realizowanego przez siebie programu nauczania;</w:t>
      </w:r>
    </w:p>
    <w:p w14:paraId="69A298E2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DCFF57D" w14:textId="77777777" w:rsidR="002028E3" w:rsidRDefault="002028E3" w:rsidP="000E0BB2">
      <w:pPr>
        <w:numPr>
          <w:ilvl w:val="1"/>
          <w:numId w:val="11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sposobach sprawdzania osiągnięć edukacyjnych ucznia;</w:t>
      </w:r>
    </w:p>
    <w:p w14:paraId="4E0978A7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5C667A01" w14:textId="77777777" w:rsidR="002028E3" w:rsidRDefault="002028E3" w:rsidP="000E0BB2">
      <w:pPr>
        <w:numPr>
          <w:ilvl w:val="1"/>
          <w:numId w:val="11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warunkach i trybie otrzymania wyższej niż przewidywana rocznej oceny klasyfikacyjnej z zajęć edukacyjnych.</w:t>
      </w:r>
    </w:p>
    <w:p w14:paraId="6263624F" w14:textId="77777777" w:rsidR="002028E3" w:rsidRDefault="002028E3">
      <w:pPr>
        <w:jc w:val="both"/>
        <w:rPr>
          <w:rFonts w:ascii="Arial" w:hAnsi="Arial" w:cs="Arial"/>
        </w:rPr>
      </w:pPr>
    </w:p>
    <w:p w14:paraId="19BF6AC3" w14:textId="77777777" w:rsidR="002028E3" w:rsidRDefault="002028E3" w:rsidP="000E0BB2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uczniów mogą się zapoznać ze szczegółowymi kryteriami oceniania uczniów, które są do wglądu u poszczególnych nauczycieli.</w:t>
      </w:r>
    </w:p>
    <w:p w14:paraId="5F6F6A31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049D236" w14:textId="77777777" w:rsidR="002028E3" w:rsidRDefault="002028E3" w:rsidP="000E0BB2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Wychowawca oddziału na początku każdego roku szkolnego informuje </w:t>
      </w:r>
      <w:r>
        <w:rPr>
          <w:rFonts w:ascii="Arial" w:hAnsi="Arial" w:cs="Arial"/>
        </w:rPr>
        <w:br/>
        <w:t>o warunkach i sposobie oraz kryteriach oceniania zachowania, o warunkach</w:t>
      </w:r>
      <w:r>
        <w:rPr>
          <w:rFonts w:ascii="Arial" w:hAnsi="Arial" w:cs="Arial"/>
        </w:rPr>
        <w:br/>
        <w:t>i trybie otrzymania wyższej niż przewidywana rocznej oceny klasyfikacyjnej zachowania:</w:t>
      </w:r>
    </w:p>
    <w:p w14:paraId="3B12377C" w14:textId="77777777" w:rsidR="002028E3" w:rsidRDefault="002028E3">
      <w:pPr>
        <w:jc w:val="both"/>
        <w:rPr>
          <w:rFonts w:ascii="Arial" w:hAnsi="Arial" w:cs="Arial"/>
        </w:rPr>
      </w:pPr>
    </w:p>
    <w:p w14:paraId="44E77008" w14:textId="77777777" w:rsidR="002028E3" w:rsidRDefault="002028E3" w:rsidP="000E0BB2">
      <w:pPr>
        <w:numPr>
          <w:ilvl w:val="1"/>
          <w:numId w:val="1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uczniów na pierwszej godzinie wychowawczej;</w:t>
      </w:r>
    </w:p>
    <w:p w14:paraId="7DC1B087" w14:textId="77777777" w:rsidR="002028E3" w:rsidRDefault="002028E3">
      <w:pPr>
        <w:jc w:val="both"/>
        <w:rPr>
          <w:rFonts w:ascii="Arial" w:hAnsi="Arial" w:cs="Arial"/>
        </w:rPr>
      </w:pPr>
    </w:p>
    <w:p w14:paraId="0A9E3224" w14:textId="77777777" w:rsidR="002028E3" w:rsidRDefault="002028E3" w:rsidP="000E0BB2">
      <w:pPr>
        <w:numPr>
          <w:ilvl w:val="1"/>
          <w:numId w:val="11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rodziców na pierwszym zebraniu w nowym roku szkolnym.</w:t>
      </w:r>
    </w:p>
    <w:p w14:paraId="71F655BC" w14:textId="77777777" w:rsidR="002028E3" w:rsidRDefault="002028E3">
      <w:pPr>
        <w:jc w:val="both"/>
        <w:rPr>
          <w:rFonts w:ascii="Arial" w:hAnsi="Arial" w:cs="Arial"/>
        </w:rPr>
      </w:pPr>
    </w:p>
    <w:p w14:paraId="1243F227" w14:textId="77777777" w:rsidR="002028E3" w:rsidRDefault="002028E3" w:rsidP="000E0BB2">
      <w:pPr>
        <w:numPr>
          <w:ilvl w:val="0"/>
          <w:numId w:val="11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ocenach uzyskanych przez ucznia w klasyfikacji śródrocznej rodzice zostają poinformowani na zebraniu organizowanym po klasyfikacyjnym zebraniu rady pedagogicznej; informację o ocenach rocznych zawiera świadectwo szkolne.</w:t>
      </w:r>
    </w:p>
    <w:p w14:paraId="53AD8886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</w:p>
    <w:p w14:paraId="435B6C06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65</w:t>
      </w:r>
      <w:r w:rsidR="002028E3">
        <w:rPr>
          <w:rFonts w:ascii="Arial" w:hAnsi="Arial" w:cs="Arial"/>
          <w:b/>
        </w:rPr>
        <w:t xml:space="preserve">. 1 </w:t>
      </w:r>
      <w:r w:rsidR="002028E3">
        <w:rPr>
          <w:rFonts w:ascii="Arial" w:hAnsi="Arial" w:cs="Arial"/>
        </w:rPr>
        <w:t>Nauczyciel jest obowiązany indywidualizować pracę z uczniem na zajęciach edukacyjnych odpowiednio do potrzeb rozwojowych i edukacyjnych oraz możliwości psychofizycznych ucznia.</w:t>
      </w:r>
    </w:p>
    <w:p w14:paraId="254BF8E0" w14:textId="77777777" w:rsidR="002028E3" w:rsidRDefault="002028E3">
      <w:pPr>
        <w:jc w:val="both"/>
        <w:rPr>
          <w:rFonts w:ascii="Arial" w:hAnsi="Arial" w:cs="Arial"/>
          <w:b/>
        </w:rPr>
      </w:pPr>
    </w:p>
    <w:p w14:paraId="6E9762EB" w14:textId="77777777" w:rsidR="002028E3" w:rsidRDefault="002028E3" w:rsidP="000E0BB2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jest obowiązany dostosować wymagania edukacyjne, niezbędne do otrzymania przez ucznia poszczególnych śródrocznych i rocznych ocen klasyfikacyjnych z zajęć edukacyjnych, wynikających z realizowanego przez siebie programu nauczania, do ind</w:t>
      </w:r>
      <w:r w:rsidR="00641D15">
        <w:rPr>
          <w:rFonts w:ascii="Arial" w:hAnsi="Arial" w:cs="Arial"/>
        </w:rPr>
        <w:t>ywidualnych potrzeb rozwojowych</w:t>
      </w:r>
      <w:r w:rsidR="00641D15">
        <w:rPr>
          <w:rFonts w:ascii="Arial" w:hAnsi="Arial" w:cs="Arial"/>
        </w:rPr>
        <w:br/>
      </w:r>
      <w:r>
        <w:rPr>
          <w:rFonts w:ascii="Arial" w:hAnsi="Arial" w:cs="Arial"/>
        </w:rPr>
        <w:t>i edukacyjnych oraz możliwości psychofizycznych ucznia:</w:t>
      </w:r>
    </w:p>
    <w:p w14:paraId="40BABE64" w14:textId="77777777" w:rsidR="002028E3" w:rsidRDefault="002028E3">
      <w:pPr>
        <w:ind w:left="1361"/>
        <w:jc w:val="both"/>
        <w:rPr>
          <w:rFonts w:ascii="Arial" w:hAnsi="Arial" w:cs="Arial"/>
        </w:rPr>
      </w:pPr>
    </w:p>
    <w:p w14:paraId="5726E741" w14:textId="77777777" w:rsidR="002028E3" w:rsidRDefault="002028E3" w:rsidP="000E0BB2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posiadajacego orzeczenie o potrzebie kształcenia specjalnego - na podstawie tego orzeczenia oraz ustaleń zawartych w indywidualnym programie edukacyjno-terapeutycznym;</w:t>
      </w:r>
    </w:p>
    <w:p w14:paraId="0A829C28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FAD6174" w14:textId="77777777" w:rsidR="002028E3" w:rsidRDefault="002028E3" w:rsidP="000E0BB2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posiadającego orzeczenie o potrzebie indywidualnego nauczania – na podstawie tego orzeczenia;</w:t>
      </w:r>
    </w:p>
    <w:p w14:paraId="49807E73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17FDD6A" w14:textId="77777777" w:rsidR="002028E3" w:rsidRDefault="002028E3" w:rsidP="000E0BB2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posiadającego opinię poradni psychologiczno-pedagogicznej, w tym poradni specjalistycznej, o specyficznych trudnościach w uczeniu się lub inną opinię </w:t>
      </w:r>
      <w:r>
        <w:rPr>
          <w:rFonts w:ascii="Arial" w:hAnsi="Arial" w:cs="Arial"/>
        </w:rPr>
        <w:lastRenderedPageBreak/>
        <w:t>poradni psychologiczno-pedagogicznej, w tym poradni specjalistycznej, wskazującą na potrzebę takiego dostosowania – na podstawie tej opinii;</w:t>
      </w:r>
    </w:p>
    <w:p w14:paraId="015E0AF8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0FD78F4F" w14:textId="77777777" w:rsidR="002028E3" w:rsidRDefault="002028E3" w:rsidP="000E0BB2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nieposiadającego orzeczenia lub opinii wymienionych w pkt 1-3, który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objęty jest pomocą psychologiczno-pedagogiczną w szkole –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podstawie rozpoznania indywidualnych potrzeb rozwojowych i edukacyjnych oraz indywidualnych możliwości psychofizycznych ucznia dokonanego przez nauczycieli i specjalistów;</w:t>
      </w:r>
    </w:p>
    <w:p w14:paraId="5BA17A8D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5CE7690C" w14:textId="77777777" w:rsidR="002028E3" w:rsidRDefault="002028E3" w:rsidP="000E0BB2">
      <w:pPr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posiadającego opinię lekarza </w:t>
      </w:r>
      <w:r>
        <w:rPr>
          <w:rFonts w:ascii="Arial" w:hAnsi="Arial" w:cs="Arial"/>
        </w:rPr>
        <w:t>o ograniczonych możliwościach wykonywania przez ucznia określonych ćwiczeń fizycznych na zajęciach wychowania fizycznego - na podstawie tej opinii.</w:t>
      </w:r>
    </w:p>
    <w:p w14:paraId="34B5D038" w14:textId="77777777" w:rsidR="002028E3" w:rsidRDefault="002028E3">
      <w:pPr>
        <w:jc w:val="both"/>
        <w:rPr>
          <w:rFonts w:ascii="Arial" w:hAnsi="Arial" w:cs="Arial"/>
        </w:rPr>
      </w:pPr>
    </w:p>
    <w:p w14:paraId="3E01CC89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66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Dyrektor szkoły zwalnia ucznia z wykonywania określonych ćwiczeń fizycznych na zajęciach wychowania fizycznego, na podstawie opinii</w:t>
      </w:r>
      <w:r w:rsidR="002028E3">
        <w:rPr>
          <w:rFonts w:ascii="Arial" w:hAnsi="Arial" w:cs="Arial"/>
        </w:rPr>
        <w:br/>
        <w:t>o ograniczonych możliwościach wykonywania przez ucznia tych ćwiczeń wydanej przez lekarza, na czas określony w tej opinii.</w:t>
      </w:r>
    </w:p>
    <w:p w14:paraId="66107597" w14:textId="77777777" w:rsidR="002028E3" w:rsidRDefault="002028E3">
      <w:pPr>
        <w:ind w:left="426"/>
        <w:jc w:val="both"/>
        <w:rPr>
          <w:rFonts w:ascii="Arial" w:hAnsi="Arial" w:cs="Arial"/>
          <w:b/>
        </w:rPr>
      </w:pPr>
    </w:p>
    <w:p w14:paraId="207C092F" w14:textId="77777777" w:rsidR="002028E3" w:rsidRDefault="002028E3" w:rsidP="000E0BB2">
      <w:pPr>
        <w:numPr>
          <w:ilvl w:val="0"/>
          <w:numId w:val="76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Przy ustalaniu oceny z wychowania fizycznego należy w szczególności brać pod uwagę wysiłek wkładany </w:t>
      </w:r>
      <w:r w:rsidR="005B78A1">
        <w:rPr>
          <w:rFonts w:ascii="Arial" w:hAnsi="Arial" w:cs="Arial"/>
        </w:rPr>
        <w:t>przez ucznia w wywiązywanie się</w:t>
      </w:r>
      <w:r w:rsidR="005B78A1">
        <w:rPr>
          <w:rFonts w:ascii="Arial" w:hAnsi="Arial" w:cs="Arial"/>
        </w:rPr>
        <w:br/>
      </w:r>
      <w:r>
        <w:rPr>
          <w:rFonts w:ascii="Arial" w:hAnsi="Arial" w:cs="Arial"/>
        </w:rPr>
        <w:t>z obowiązków wynikających ze specyfiki tych zajęć, systematyczność udziału ucznia w zajęciach oraz aktywność ucznia w działaniach podejmowanych przez szkołę na rzecz kultury fizycznej.</w:t>
      </w:r>
    </w:p>
    <w:p w14:paraId="5179160E" w14:textId="77777777" w:rsidR="002028E3" w:rsidRDefault="002028E3">
      <w:pPr>
        <w:jc w:val="both"/>
        <w:rPr>
          <w:rFonts w:ascii="Arial" w:hAnsi="Arial" w:cs="Arial"/>
          <w:b/>
        </w:rPr>
      </w:pPr>
    </w:p>
    <w:p w14:paraId="2D5009F4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67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Dyrektor szkoły zwalnia ucznia z zajęć wychowania fizycznego, zajęć komputerowych lub informatyki na podstawie opinii o braku możliwości uczestniczenia ucznia w tych zajęciach, wydanej przez lekarza, na czas określony w tej opinii.</w:t>
      </w:r>
    </w:p>
    <w:p w14:paraId="729A9A92" w14:textId="77777777" w:rsidR="002028E3" w:rsidRDefault="002028E3">
      <w:pPr>
        <w:jc w:val="both"/>
        <w:rPr>
          <w:rFonts w:ascii="Arial" w:hAnsi="Arial" w:cs="Arial"/>
          <w:b/>
        </w:rPr>
      </w:pPr>
    </w:p>
    <w:p w14:paraId="3028D770" w14:textId="77777777" w:rsidR="002028E3" w:rsidRDefault="002028E3" w:rsidP="000E0BB2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okres zwolnienia ucznia z realizacji zajęć, o których mowa w ust. 1 uniemożliwia ustalenie śródrocznej lub</w:t>
      </w:r>
      <w:r w:rsidR="005B78A1">
        <w:rPr>
          <w:rFonts w:ascii="Arial" w:hAnsi="Arial" w:cs="Arial"/>
        </w:rPr>
        <w:t xml:space="preserve"> rocznej oceny klasyfikacyjnej,</w:t>
      </w:r>
      <w:r w:rsidR="005B78A1">
        <w:rPr>
          <w:rFonts w:ascii="Arial" w:hAnsi="Arial" w:cs="Arial"/>
        </w:rPr>
        <w:br/>
      </w:r>
      <w:r>
        <w:rPr>
          <w:rFonts w:ascii="Arial" w:hAnsi="Arial" w:cs="Arial"/>
        </w:rPr>
        <w:t>w dokumentacji przebiegu nauczania zamiast oceny klasyfikacyjnej wpisuje się „zwolniony” albo „zwolniona”.</w:t>
      </w:r>
    </w:p>
    <w:p w14:paraId="29DDBC08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A83384D" w14:textId="77777777" w:rsidR="002028E3" w:rsidRDefault="002028E3" w:rsidP="000E0BB2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na wniosek rodziców albo pełnoletniego ucznia oraz na podstawie opinii poradni psychologiczno – pedagogicznej, w tym poradni specjalistycznej, zwalnia do końca danego etapu edukacyjnego ucznia z wadą słuchu, z głęboką dysleksją rozwojową, z afazją, z </w:t>
      </w:r>
      <w:r>
        <w:rPr>
          <w:rFonts w:ascii="Arial" w:hAnsi="Arial" w:cs="Arial"/>
          <w:bCs/>
        </w:rPr>
        <w:t>niepełnosprawnościami sprzężonymi lub z autyzmem, w tym z zespołem Aspergera,</w:t>
      </w:r>
      <w:r>
        <w:rPr>
          <w:rFonts w:ascii="Arial" w:hAnsi="Arial" w:cs="Arial"/>
        </w:rPr>
        <w:t xml:space="preserve"> z nauki drugiego języka obcego.</w:t>
      </w:r>
    </w:p>
    <w:p w14:paraId="5713C10E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BE2232F" w14:textId="77777777" w:rsidR="002028E3" w:rsidRDefault="002028E3" w:rsidP="000E0BB2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ucznia, o którym mowa w ust. 3, posiadającego orzeczenie o potrzebie kształcenia specjalnego albo indywidualnego nauczania, zwolnienie z nauki drugiego języka obcego może nastąpić na podstawie tego orzeczenia.</w:t>
      </w:r>
    </w:p>
    <w:p w14:paraId="1D6C8789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79854DB" w14:textId="77777777" w:rsidR="002028E3" w:rsidRDefault="002028E3" w:rsidP="000E0BB2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zwolnienia ucznia z nauki drugiego języka obcego </w:t>
      </w:r>
      <w:r>
        <w:rPr>
          <w:rFonts w:ascii="Arial" w:hAnsi="Arial" w:cs="Arial"/>
        </w:rPr>
        <w:br/>
        <w:t>w dokumentacji przebiegu nauczania zamiast oceny klasyfikacyjnej wpisuje się „zwolniony” albo „zwolniona”.</w:t>
      </w:r>
    </w:p>
    <w:p w14:paraId="59FC3757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BE3E005" w14:textId="77777777" w:rsidR="002028E3" w:rsidRDefault="002028E3" w:rsidP="000E0BB2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Dyrektor szkoły prowadzącej kształcenie w zawodzie, dla którego podstawa programowa kształcenia w zawodach przewiduje naukę jazdy pojazdem silnikowym, zwalnia z realizacji tych zajęć ucznia, który przedłoży prawo jazdy odpowiedniej kategorii.</w:t>
      </w:r>
    </w:p>
    <w:p w14:paraId="3015EA5F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3CD0E16" w14:textId="77777777" w:rsidR="002028E3" w:rsidRDefault="002028E3" w:rsidP="000E0BB2">
      <w:pPr>
        <w:numPr>
          <w:ilvl w:val="0"/>
          <w:numId w:val="13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przypadku zwolnienia ucznia z nauki jazdy pojazdem silnikowym</w:t>
      </w:r>
      <w:r>
        <w:rPr>
          <w:rFonts w:ascii="Arial" w:hAnsi="Arial" w:cs="Arial"/>
        </w:rPr>
        <w:br/>
        <w:t>w dokumentacji przebiegu nauczania wpisuje się "zwolniony" albo "zwolniona", a także numer i kategorię posiadanego przez ucznia prawa jazdy oraz datę wydania uprawnienia.</w:t>
      </w:r>
    </w:p>
    <w:p w14:paraId="7CA23815" w14:textId="77777777" w:rsidR="002028E3" w:rsidRDefault="002028E3">
      <w:pPr>
        <w:jc w:val="both"/>
        <w:rPr>
          <w:rFonts w:ascii="Arial" w:hAnsi="Arial" w:cs="Arial"/>
          <w:b/>
        </w:rPr>
      </w:pPr>
    </w:p>
    <w:p w14:paraId="764E7284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68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Uczeń w ciągu roku szkolnego p</w:t>
      </w:r>
      <w:r w:rsidR="005B78A1">
        <w:rPr>
          <w:rFonts w:ascii="Arial" w:hAnsi="Arial" w:cs="Arial"/>
        </w:rPr>
        <w:t>odlega klasyfikacji śródrocznej</w:t>
      </w:r>
      <w:r w:rsidR="005B78A1">
        <w:rPr>
          <w:rFonts w:ascii="Arial" w:hAnsi="Arial" w:cs="Arial"/>
        </w:rPr>
        <w:br/>
      </w:r>
      <w:r w:rsidR="002028E3">
        <w:rPr>
          <w:rFonts w:ascii="Arial" w:hAnsi="Arial" w:cs="Arial"/>
        </w:rPr>
        <w:t>i rocznej, a w klasach programowo najwyższych także klasyfikacji końcowej. Klasyfikacja śródroczna przeprowadzana jest w styczniu a w klasach programowo najwyższych technikum w grudniu każdego roku.</w:t>
      </w:r>
    </w:p>
    <w:p w14:paraId="3A8C1994" w14:textId="77777777" w:rsidR="002028E3" w:rsidRDefault="002028E3">
      <w:pPr>
        <w:jc w:val="both"/>
        <w:rPr>
          <w:rFonts w:ascii="Arial" w:hAnsi="Arial" w:cs="Arial"/>
          <w:b/>
        </w:rPr>
      </w:pPr>
    </w:p>
    <w:p w14:paraId="2BBE24B3" w14:textId="77777777" w:rsidR="002028E3" w:rsidRDefault="002028E3" w:rsidP="000E0BB2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3892AA04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D911DC3" w14:textId="77777777" w:rsidR="002028E3" w:rsidRDefault="002028E3" w:rsidP="000E0BB2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Klasyfikacja roczna polega na podsumowaniu osiągnięć edukacyjnych </w:t>
      </w:r>
      <w:hyperlink r:id="rId17" w:anchor="_blank" w:history="1">
        <w:r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>
        <w:rPr>
          <w:rFonts w:ascii="Arial" w:hAnsi="Arial" w:cs="Arial"/>
        </w:rPr>
        <w:t xml:space="preserve"> z </w:t>
      </w:r>
      <w:hyperlink r:id="rId18" w:anchor="_blank" w:history="1">
        <w:r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>
        <w:rPr>
          <w:rFonts w:ascii="Arial" w:hAnsi="Arial" w:cs="Arial"/>
        </w:rPr>
        <w:t xml:space="preserve"> i zachowania </w:t>
      </w:r>
      <w:hyperlink r:id="rId19" w:anchor="_blank" w:history="1">
        <w:r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>
        <w:rPr>
          <w:rFonts w:ascii="Arial" w:hAnsi="Arial" w:cs="Arial"/>
        </w:rPr>
        <w:t xml:space="preserve"> w danym roku szkolnym oraz ustaleniu rocznych ocen klasyfikacyjnych z tych zajęć i rocznej oceny klasyfikacyjnej zachowania.</w:t>
      </w:r>
    </w:p>
    <w:p w14:paraId="732FB886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8C6E219" w14:textId="77777777" w:rsidR="002028E3" w:rsidRDefault="002028E3" w:rsidP="000E0BB2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końcowej dokonuje się w klasie programowo najwyższej </w:t>
      </w:r>
      <w:hyperlink r:id="rId20" w:anchor="_blank" w:history="1">
        <w:r>
          <w:rPr>
            <w:rStyle w:val="Hipercze"/>
            <w:rFonts w:ascii="Arial" w:hAnsi="Arial" w:cs="Arial"/>
            <w:color w:val="auto"/>
            <w:u w:val="none"/>
          </w:rPr>
          <w:t>szkoły</w:t>
        </w:r>
      </w:hyperlink>
      <w:r>
        <w:rPr>
          <w:rFonts w:ascii="Arial" w:hAnsi="Arial" w:cs="Arial"/>
        </w:rPr>
        <w:t>.</w:t>
      </w:r>
    </w:p>
    <w:p w14:paraId="50DC7E78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5ECB3EF" w14:textId="77777777" w:rsidR="002028E3" w:rsidRDefault="002028E3" w:rsidP="000E0BB2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klasyfikację końcową składają się:</w:t>
      </w:r>
    </w:p>
    <w:p w14:paraId="54BFB8B5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5A1DCC46" w14:textId="77777777" w:rsidR="002028E3" w:rsidRDefault="002028E3" w:rsidP="000E0BB2">
      <w:pPr>
        <w:numPr>
          <w:ilvl w:val="0"/>
          <w:numId w:val="167"/>
        </w:num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roczne oceny klasyfikacyjne z </w:t>
      </w:r>
      <w:hyperlink r:id="rId21" w:anchor="_blank" w:history="1">
        <w:r w:rsidRPr="00641D15">
          <w:rPr>
            <w:rStyle w:val="Hipercze"/>
            <w:rFonts w:ascii="Arial" w:hAnsi="Arial" w:cs="Arial"/>
            <w:color w:val="000000"/>
            <w:u w:val="none"/>
          </w:rPr>
          <w:t>zajęć edukacyjnych</w:t>
        </w:r>
      </w:hyperlink>
      <w:r>
        <w:rPr>
          <w:rFonts w:ascii="Arial" w:hAnsi="Arial" w:cs="Arial"/>
          <w:color w:val="000000"/>
        </w:rPr>
        <w:t>, ustalone odpowiednio</w:t>
      </w:r>
      <w:r>
        <w:rPr>
          <w:rFonts w:ascii="Arial" w:hAnsi="Arial" w:cs="Arial"/>
          <w:color w:val="000000"/>
        </w:rPr>
        <w:br/>
        <w:t>w klasie programowo najwyższej;</w:t>
      </w:r>
    </w:p>
    <w:p w14:paraId="44326F13" w14:textId="77777777" w:rsidR="002028E3" w:rsidRDefault="002028E3">
      <w:pPr>
        <w:ind w:left="426"/>
        <w:jc w:val="both"/>
        <w:rPr>
          <w:rFonts w:ascii="Arial" w:hAnsi="Arial" w:cs="Arial"/>
          <w:color w:val="000000"/>
        </w:rPr>
      </w:pPr>
    </w:p>
    <w:p w14:paraId="5DDBF6FB" w14:textId="77777777" w:rsidR="002028E3" w:rsidRDefault="002028E3" w:rsidP="000E0BB2">
      <w:pPr>
        <w:numPr>
          <w:ilvl w:val="0"/>
          <w:numId w:val="16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roczne oceny klasyfikacyjne z </w:t>
      </w:r>
      <w:hyperlink r:id="rId22" w:anchor="_blank" w:history="1">
        <w:r w:rsidRPr="00641D15">
          <w:rPr>
            <w:rStyle w:val="Hipercze"/>
            <w:rFonts w:ascii="Arial" w:hAnsi="Arial" w:cs="Arial"/>
            <w:color w:val="000000"/>
            <w:u w:val="none"/>
          </w:rPr>
          <w:t>zajęć edukacyjnych</w:t>
        </w:r>
      </w:hyperlink>
      <w:r>
        <w:rPr>
          <w:rFonts w:ascii="Arial" w:hAnsi="Arial" w:cs="Arial"/>
          <w:color w:val="000000"/>
        </w:rPr>
        <w:t xml:space="preserve">, których realizacja zakończyła się odpowiednio w klasach programowo niższych w </w:t>
      </w:r>
      <w:hyperlink r:id="rId23" w:anchor="_blank" w:history="1">
        <w:r w:rsidRPr="00641D15">
          <w:rPr>
            <w:rStyle w:val="Hipercze"/>
            <w:rFonts w:ascii="Arial" w:hAnsi="Arial" w:cs="Arial"/>
            <w:color w:val="000000"/>
            <w:u w:val="none"/>
          </w:rPr>
          <w:t>szkole</w:t>
        </w:r>
      </w:hyperlink>
      <w:r>
        <w:rPr>
          <w:rFonts w:ascii="Arial" w:hAnsi="Arial" w:cs="Arial"/>
          <w:color w:val="000000"/>
        </w:rPr>
        <w:t xml:space="preserve"> danego typu;</w:t>
      </w:r>
    </w:p>
    <w:p w14:paraId="5A9ED52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A64D898" w14:textId="77777777" w:rsidR="002028E3" w:rsidRDefault="002028E3" w:rsidP="000E0BB2">
      <w:pPr>
        <w:numPr>
          <w:ilvl w:val="0"/>
          <w:numId w:val="167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roczna ocena klasyfikacyjna zachowania ustalona w klasie programowo najwyższej.</w:t>
      </w:r>
    </w:p>
    <w:p w14:paraId="29D6105E" w14:textId="77777777" w:rsidR="002028E3" w:rsidRDefault="002028E3">
      <w:pPr>
        <w:ind w:left="34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143EB520" w14:textId="77777777" w:rsidR="002028E3" w:rsidRDefault="002028E3" w:rsidP="000E0BB2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Śródroczne i roczne oceny klasyfikacyjne z zajęć edukacyjnych ustalają nauczyciele prowadzący poszczególne zajęcia edukacyjne, a śródroczną</w:t>
      </w:r>
      <w:r>
        <w:rPr>
          <w:rFonts w:ascii="Arial" w:hAnsi="Arial" w:cs="Arial"/>
        </w:rPr>
        <w:br/>
        <w:t>i roczną ocenę klasyfikacyjną zachowania wychowawca oddziału po zasięgnięciu opinii nauczycieli, uczniów danego oddziału oraz ocenianego ucznia nie później niż 3 dni przed klasyfikacyjnym zebraniem rady pedagogicznej.</w:t>
      </w:r>
    </w:p>
    <w:p w14:paraId="44B75156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7B8195F" w14:textId="77777777" w:rsidR="002028E3" w:rsidRDefault="002028E3" w:rsidP="000E0BB2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 prowadzącej kształcenie zawodowe, która organizuje praktyczną naukę zawodu, śródroczną i roczną ocenę klasyfikacyjną z zajęć prowadzonych w ramach praktycznej nauki zawodu ustalają nauczyciele praktycznej nauki zawodu lub osoby prowadzące praktyczną naukę zawodu.</w:t>
      </w:r>
    </w:p>
    <w:p w14:paraId="7CB23623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BD3DABE" w14:textId="77777777" w:rsidR="002028E3" w:rsidRDefault="002028E3" w:rsidP="000E0BB2">
      <w:pPr>
        <w:numPr>
          <w:ilvl w:val="0"/>
          <w:numId w:val="17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przypadku wprowadzenia w szkolnym planie nauczania zestawienia zajęć edukacyjnych w blok przedmiotowy, odrębnie ustala się oceny</w:t>
      </w:r>
      <w:r>
        <w:rPr>
          <w:rFonts w:ascii="Arial" w:hAnsi="Arial" w:cs="Arial"/>
          <w:bCs/>
        </w:rPr>
        <w:br/>
        <w:t>z poszczególnych zajęć edukacyjnych wchodzących w skład tego bloku.</w:t>
      </w:r>
    </w:p>
    <w:p w14:paraId="697B98F1" w14:textId="77777777" w:rsidR="002028E3" w:rsidRDefault="002028E3">
      <w:pPr>
        <w:jc w:val="both"/>
        <w:rPr>
          <w:rFonts w:ascii="Arial" w:hAnsi="Arial" w:cs="Arial"/>
        </w:rPr>
      </w:pPr>
    </w:p>
    <w:p w14:paraId="45A7414C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69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Oceny bieżące oraz śródroczne, roczne i końcowe oceny klasyfikacyjne z zajęć edukacyjnych ustala się w stopniach według następującej skali:</w:t>
      </w:r>
    </w:p>
    <w:p w14:paraId="3C80E217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</w:p>
    <w:p w14:paraId="376E7242" w14:textId="77777777" w:rsidR="002028E3" w:rsidRDefault="002028E3" w:rsidP="000E0BB2">
      <w:pPr>
        <w:numPr>
          <w:ilvl w:val="1"/>
          <w:numId w:val="1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celujący – </w:t>
      </w:r>
      <w:r>
        <w:rPr>
          <w:rFonts w:ascii="Arial" w:hAnsi="Arial" w:cs="Arial"/>
          <w:b/>
          <w:i/>
        </w:rPr>
        <w:t>6</w:t>
      </w:r>
      <w:r>
        <w:rPr>
          <w:rFonts w:ascii="Arial" w:hAnsi="Arial" w:cs="Arial"/>
        </w:rPr>
        <w:t>;</w:t>
      </w:r>
    </w:p>
    <w:p w14:paraId="23222904" w14:textId="77777777" w:rsidR="002028E3" w:rsidRDefault="002028E3" w:rsidP="000E0BB2">
      <w:pPr>
        <w:numPr>
          <w:ilvl w:val="1"/>
          <w:numId w:val="1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bardzo dobry – </w:t>
      </w:r>
      <w:r>
        <w:rPr>
          <w:rFonts w:ascii="Arial" w:hAnsi="Arial" w:cs="Arial"/>
          <w:b/>
          <w:i/>
        </w:rPr>
        <w:t>5</w:t>
      </w:r>
      <w:r>
        <w:rPr>
          <w:rFonts w:ascii="Arial" w:hAnsi="Arial" w:cs="Arial"/>
        </w:rPr>
        <w:t>;</w:t>
      </w:r>
    </w:p>
    <w:p w14:paraId="708C4C87" w14:textId="77777777" w:rsidR="002028E3" w:rsidRDefault="002028E3" w:rsidP="000E0BB2">
      <w:pPr>
        <w:numPr>
          <w:ilvl w:val="1"/>
          <w:numId w:val="1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dobry – </w:t>
      </w:r>
      <w:r>
        <w:rPr>
          <w:rFonts w:ascii="Arial" w:hAnsi="Arial" w:cs="Arial"/>
          <w:b/>
          <w:i/>
        </w:rPr>
        <w:t>4</w:t>
      </w:r>
      <w:r>
        <w:rPr>
          <w:rFonts w:ascii="Arial" w:hAnsi="Arial" w:cs="Arial"/>
        </w:rPr>
        <w:t>;</w:t>
      </w:r>
    </w:p>
    <w:p w14:paraId="5160BB39" w14:textId="77777777" w:rsidR="002028E3" w:rsidRDefault="002028E3" w:rsidP="000E0BB2">
      <w:pPr>
        <w:numPr>
          <w:ilvl w:val="1"/>
          <w:numId w:val="1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dostateczny – </w:t>
      </w:r>
      <w:r>
        <w:rPr>
          <w:rFonts w:ascii="Arial" w:hAnsi="Arial" w:cs="Arial"/>
          <w:b/>
          <w:i/>
        </w:rPr>
        <w:t>3</w:t>
      </w:r>
      <w:r>
        <w:rPr>
          <w:rFonts w:ascii="Arial" w:hAnsi="Arial" w:cs="Arial"/>
        </w:rPr>
        <w:t>;</w:t>
      </w:r>
    </w:p>
    <w:p w14:paraId="06FB4E01" w14:textId="77777777" w:rsidR="002028E3" w:rsidRDefault="002028E3" w:rsidP="000E0BB2">
      <w:pPr>
        <w:numPr>
          <w:ilvl w:val="1"/>
          <w:numId w:val="1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dopuszczający – </w:t>
      </w:r>
      <w:r>
        <w:rPr>
          <w:rFonts w:ascii="Arial" w:hAnsi="Arial" w:cs="Arial"/>
          <w:b/>
          <w:i/>
        </w:rPr>
        <w:t>2</w:t>
      </w:r>
      <w:r>
        <w:rPr>
          <w:rFonts w:ascii="Arial" w:hAnsi="Arial" w:cs="Arial"/>
        </w:rPr>
        <w:t>;</w:t>
      </w:r>
    </w:p>
    <w:p w14:paraId="71EC3D19" w14:textId="77777777" w:rsidR="002028E3" w:rsidRDefault="002028E3" w:rsidP="000E0BB2">
      <w:pPr>
        <w:numPr>
          <w:ilvl w:val="1"/>
          <w:numId w:val="1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niedostateczny – </w:t>
      </w:r>
      <w:r>
        <w:rPr>
          <w:rFonts w:ascii="Arial" w:hAnsi="Arial" w:cs="Arial"/>
          <w:b/>
          <w:i/>
        </w:rPr>
        <w:t>1</w:t>
      </w:r>
      <w:r>
        <w:rPr>
          <w:rFonts w:ascii="Arial" w:hAnsi="Arial" w:cs="Arial"/>
        </w:rPr>
        <w:t>.</w:t>
      </w:r>
    </w:p>
    <w:p w14:paraId="0EF0E5E4" w14:textId="77777777" w:rsidR="002028E3" w:rsidRDefault="002028E3">
      <w:pPr>
        <w:jc w:val="both"/>
        <w:rPr>
          <w:rFonts w:ascii="Arial" w:hAnsi="Arial" w:cs="Arial"/>
        </w:rPr>
      </w:pPr>
    </w:p>
    <w:p w14:paraId="4AB00E68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celujący otrzymuje uczeń, którego wiedza i umiejętności wykraczają znacznie poza program nauczania przedmiotu w danej klasie, charakteryzuje się dużym stopniem samodzielności, dzięki której potrafi twórczo rozwijać własne uzdolnienia, osiąga sukcesy w konkursach i olimpiadach przedmiotowych, zawodach sportowych i innych, kwalifikując się do finału na szczeblu, co najmniej wojewódzkim.</w:t>
      </w:r>
    </w:p>
    <w:p w14:paraId="5F25768F" w14:textId="77777777" w:rsidR="002028E3" w:rsidRDefault="002028E3">
      <w:pPr>
        <w:jc w:val="both"/>
        <w:rPr>
          <w:rFonts w:ascii="Arial" w:hAnsi="Arial" w:cs="Arial"/>
        </w:rPr>
      </w:pPr>
    </w:p>
    <w:p w14:paraId="3B42306E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bardzo dobry otrzymuje uczeń, który opanował pełny zakres wiedzy i umiejętności określony programem nauczania przedmiotu w danej klasie.</w:t>
      </w:r>
    </w:p>
    <w:p w14:paraId="7548B5B0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16F16F4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dobry otrzymuje uczeń, który opanował treści określone programem nauczania w danej klasie na poziomie znacznie przekraczającym wymagania zawarte w podstawach programowych.</w:t>
      </w:r>
    </w:p>
    <w:p w14:paraId="1DD0456A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A03C4E1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dostateczny otrzymuje uczeń, który opanował wiadomości </w:t>
      </w:r>
      <w:r>
        <w:rPr>
          <w:rFonts w:ascii="Arial" w:hAnsi="Arial" w:cs="Arial"/>
        </w:rPr>
        <w:br/>
        <w:t>i umiejętności określone programem nauczania w danej klasie na poziomie nieprzekraczającym wymagań zawartych w podstawach programowych.</w:t>
      </w:r>
    </w:p>
    <w:p w14:paraId="5DA4DB1E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876FB4C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dopuszczający otrzymuje uczeń, który nie opanował w pełni treści podstawowych określonych programem nauczania w danej klasie, ale posiadł umiejętności i wiadomości niezbędne w uczeniu się danego przedmiotu.</w:t>
      </w:r>
    </w:p>
    <w:p w14:paraId="27934D94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913FEBB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niedostateczny otrzymuje uczeń, który nie opanował niezbędnych wiadomości i umiejętności określonych w podstawach programowych przedmiotu nauczania w danej klasie.</w:t>
      </w:r>
    </w:p>
    <w:p w14:paraId="6F202F36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0C01E4F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Pozytywnymi ocenami klasyfikacyjnymi są oceny ustalone w stopniach,</w:t>
      </w:r>
      <w:r>
        <w:rPr>
          <w:rFonts w:ascii="Arial" w:hAnsi="Arial" w:cs="Arial"/>
        </w:rPr>
        <w:br/>
        <w:t>o których mowa w ust. 1 pkt 1-5.</w:t>
      </w:r>
    </w:p>
    <w:p w14:paraId="2557818F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9122205" w14:textId="77777777" w:rsidR="002028E3" w:rsidRDefault="002028E3" w:rsidP="000E0BB2">
      <w:pPr>
        <w:numPr>
          <w:ilvl w:val="0"/>
          <w:numId w:val="12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Negatywną oceną klasyfikacyjną jes</w:t>
      </w:r>
      <w:r w:rsidR="005B78A1">
        <w:rPr>
          <w:rFonts w:ascii="Arial" w:hAnsi="Arial" w:cs="Arial"/>
        </w:rPr>
        <w:t>t ocena ustalona w stopniu,</w:t>
      </w:r>
      <w:r w:rsidR="005B78A1">
        <w:rPr>
          <w:rFonts w:ascii="Arial" w:hAnsi="Arial" w:cs="Arial"/>
        </w:rPr>
        <w:br/>
      </w:r>
      <w:r>
        <w:rPr>
          <w:rFonts w:ascii="Arial" w:hAnsi="Arial" w:cs="Arial"/>
        </w:rPr>
        <w:t>o którym mowa w ust. 1 pkt 6.</w:t>
      </w:r>
    </w:p>
    <w:p w14:paraId="37AFCFD7" w14:textId="77777777" w:rsidR="002028E3" w:rsidRDefault="002028E3">
      <w:pPr>
        <w:pStyle w:val="Tekstpodstawowywcity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EC54385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70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Podstawą do oceny klasyfikacyjnej powinny być, co najmniej trzy oceny bieżące.</w:t>
      </w:r>
    </w:p>
    <w:p w14:paraId="20BC2C0C" w14:textId="77777777" w:rsidR="002028E3" w:rsidRDefault="002028E3">
      <w:pPr>
        <w:jc w:val="both"/>
        <w:rPr>
          <w:rFonts w:ascii="Arial" w:hAnsi="Arial" w:cs="Arial"/>
          <w:b/>
        </w:rPr>
      </w:pPr>
    </w:p>
    <w:p w14:paraId="6DF27D08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oceniania są: wiadomości, umiejętności, aktywność ucznia.</w:t>
      </w:r>
    </w:p>
    <w:p w14:paraId="0AB39059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5B5644D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Ocenianie ucznia powinno być dokonywane systematycznie i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3AD599C4" w14:textId="77777777" w:rsidR="002028E3" w:rsidRDefault="002028E3">
      <w:pPr>
        <w:tabs>
          <w:tab w:val="left" w:pos="993"/>
        </w:tabs>
        <w:jc w:val="both"/>
        <w:rPr>
          <w:rFonts w:ascii="Arial" w:hAnsi="Arial" w:cs="Arial"/>
        </w:rPr>
      </w:pPr>
    </w:p>
    <w:p w14:paraId="2F78CC18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otrzymać ocenę za:</w:t>
      </w:r>
    </w:p>
    <w:p w14:paraId="483A9108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09DAB15B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ustne na określony temat;</w:t>
      </w:r>
    </w:p>
    <w:p w14:paraId="25D2B48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F651316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testy;</w:t>
      </w:r>
    </w:p>
    <w:p w14:paraId="0399FDA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5A3934E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kartkówki;</w:t>
      </w:r>
    </w:p>
    <w:p w14:paraId="2F56E94F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4414A9A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klasowe na zakończenie działu nauczania;</w:t>
      </w:r>
    </w:p>
    <w:p w14:paraId="47D7B3B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9153430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zeszytu przedmiotowego;</w:t>
      </w:r>
    </w:p>
    <w:p w14:paraId="7D7FF9B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19AD67D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aktywność w czasie lekcji, udział w dyskusji;</w:t>
      </w:r>
    </w:p>
    <w:p w14:paraId="1C23558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293CC0C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pracy w grupie;</w:t>
      </w:r>
    </w:p>
    <w:p w14:paraId="4B0792D8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7C9941EE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samodzielną pracę domową;</w:t>
      </w:r>
    </w:p>
    <w:p w14:paraId="1E834305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CAEDE86" w14:textId="77777777" w:rsidR="002028E3" w:rsidRDefault="002028E3" w:rsidP="000E0BB2">
      <w:pPr>
        <w:numPr>
          <w:ilvl w:val="1"/>
          <w:numId w:val="10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akademiach i konkursach.</w:t>
      </w:r>
    </w:p>
    <w:p w14:paraId="4B9B8E00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29A36F3E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Klasyfikacyjna ocena roczna z zajęć edukacyjnych powinna uwzględniać oceny, z co najmniej czterech godzinnych prac klasowych (przeprowadzanych systematycznie w ciągu roku szkolnego). W przypadku zajęć edukacyjnych kończących się przed klasyfikacją śródroczną, ocena klasyfikacyjna powinna uwzględniać oceny, z co najmniej dwóch godzinnych prac klasowych.</w:t>
      </w:r>
    </w:p>
    <w:p w14:paraId="7DEF5DCF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2EEC88E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Oceny z wszystkich prac pisemnych wpisywane są do dziennika lekcyjnego czerwonym tuszem.</w:t>
      </w:r>
    </w:p>
    <w:p w14:paraId="7D90E140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A1E4325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Sprawdzone i ocenione prace pisemne ucznia powinny być przechowywane przez nauczyciela do 31</w:t>
      </w:r>
      <w:r w:rsidR="005B78A1">
        <w:rPr>
          <w:rFonts w:ascii="Arial" w:hAnsi="Arial" w:cs="Arial"/>
        </w:rPr>
        <w:t xml:space="preserve"> sierpnia danego roku szkolnego</w:t>
      </w:r>
      <w:r w:rsidR="005B78A1">
        <w:rPr>
          <w:rFonts w:ascii="Arial" w:hAnsi="Arial" w:cs="Arial"/>
        </w:rPr>
        <w:br/>
      </w:r>
      <w:r>
        <w:rPr>
          <w:rFonts w:ascii="Arial" w:hAnsi="Arial" w:cs="Arial"/>
        </w:rPr>
        <w:t>i udostępniane uczniowi lub jego rodzicom p</w:t>
      </w:r>
      <w:r w:rsidR="005B78A1">
        <w:rPr>
          <w:rFonts w:ascii="Arial" w:hAnsi="Arial" w:cs="Arial"/>
        </w:rPr>
        <w:t>oprzez umożliwienie wglądu, jak</w:t>
      </w:r>
      <w:r w:rsidR="005B78A1">
        <w:rPr>
          <w:rFonts w:ascii="Arial" w:hAnsi="Arial" w:cs="Arial"/>
        </w:rPr>
        <w:br/>
      </w:r>
      <w:r>
        <w:rPr>
          <w:rFonts w:ascii="Arial" w:hAnsi="Arial" w:cs="Arial"/>
        </w:rPr>
        <w:t>i kopiowanie w różnych formach.</w:t>
      </w:r>
    </w:p>
    <w:p w14:paraId="3602B5B0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100F336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ucznia lub jego rodziców dokumentacja dotycząca egzaminu klasyfikacyjnego, egzaminu poprawkowego, zastrzeżeń, o których mowa w § </w:t>
      </w:r>
      <w:r w:rsidR="005B78A1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ust. 1 jest udostępniana do wglądu na terenie szkoły, uczniowi lub jego rodzicom; prace nie mogą być kserowane i wynoszone na zewnątrz.</w:t>
      </w:r>
    </w:p>
    <w:p w14:paraId="3C7F2307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46F9729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mają prawo określenia innych (niewymienionych powyżej) form uzyskania oceny wynikających ze specyfiki prowadzonych zajęć edukacyjnych, z którymi powinni zapoznać uczniów na początku roku szkolnego (np. samodzielne prace, doświadczenia i ćwiczenia praktyczne, praca twórcza, projekty edukacyjne).</w:t>
      </w:r>
    </w:p>
    <w:p w14:paraId="7806F501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DF223F8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Ocenianie bieżące oraz śródroc</w:t>
      </w:r>
      <w:r w:rsidR="00C118D3">
        <w:rPr>
          <w:rFonts w:ascii="Arial" w:hAnsi="Arial" w:cs="Arial"/>
        </w:rPr>
        <w:t>zne i roczne dokumentowane jest</w:t>
      </w:r>
      <w:r w:rsidR="00C118D3">
        <w:rPr>
          <w:rFonts w:ascii="Arial" w:hAnsi="Arial" w:cs="Arial"/>
        </w:rPr>
        <w:br/>
      </w:r>
      <w:r>
        <w:rPr>
          <w:rFonts w:ascii="Arial" w:hAnsi="Arial" w:cs="Arial"/>
        </w:rPr>
        <w:t>w dzienniku lekcyjnym.</w:t>
      </w:r>
    </w:p>
    <w:p w14:paraId="0D5ABDA2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6D29AFD7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Oceny klasyfikacyjne z zajęć edukacyjnych nie mają wpływu na ocenę klasyfikacyjną zachowania.</w:t>
      </w:r>
    </w:p>
    <w:p w14:paraId="734BA996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38B5E1A5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Ocena klasyfikacyjna zachowania nie ma wpływu na oceny klasyfikacyjne z zajęć edukacyjnych oraz promocję do klasy programowo wyższej lub ukończenie szkoły.</w:t>
      </w:r>
    </w:p>
    <w:p w14:paraId="349E3E0D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35BF3AA9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Ocena z religii (etyki) nie ma wpływu na promowanie ucznia do następnej klasy.</w:t>
      </w:r>
    </w:p>
    <w:p w14:paraId="043A393E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48B2BCD1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Oceny są jawne dla ucznia i jego rodziców.</w:t>
      </w:r>
    </w:p>
    <w:p w14:paraId="0C0267BC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5352478D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ucznia lub jego rodziców nauczyciel uzasadnia ustaloną ocenę ustnie lub sporządza pisemne uzasadnienie na wniosek złożony pisemnie.</w:t>
      </w:r>
    </w:p>
    <w:p w14:paraId="168FC52A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248BA70A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jest zobowiązany sprawdzić prace kontrolne, omówić wyniki i poinformować uczniów o ocenach w ciągu dwóch tygodni.</w:t>
      </w:r>
    </w:p>
    <w:p w14:paraId="1C93E8C0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7154D77A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Godzinne prace kontrolne i powtórzenia powinny być zapowiadane na tydzień wcześniej, a tematy zapisywane w dzienniku, aby inni nauczyciele nie planowali uczniom w tym terminie dodatkowych sprawdzianów.</w:t>
      </w:r>
    </w:p>
    <w:p w14:paraId="5EDB5955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1FFEEF04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sprawdziany i kartkówki obejmujące wiadomości z ostatnich trzech tematów lekcji i trwające nie dłużej niż 20 minut nie muszą być zapowiadane.</w:t>
      </w:r>
    </w:p>
    <w:p w14:paraId="12243DD4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1364AB89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tygodnia w każdym oddziale mogą być tylko dwie godzinne prace kontrolne, lecz nie w tym samym dniu.</w:t>
      </w:r>
    </w:p>
    <w:p w14:paraId="18155F1E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06EECC28" w14:textId="77777777" w:rsidR="002028E3" w:rsidRDefault="002028E3" w:rsidP="000E0BB2">
      <w:pPr>
        <w:numPr>
          <w:ilvl w:val="0"/>
          <w:numId w:val="10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Dwukrotnie w okresie poprzedzającym klasyfikację śródroczną lub roczną (a w przypadku zajęć edukacyjnych, które są realizowane w wymiarze jednej godziny tygodniowo tylko raz) uczeń ma prawo zgłosić przed lekcją nieprzygotowanie. Fakt ten zostanie odnotowany przez nauczyciela</w:t>
      </w:r>
      <w:r>
        <w:rPr>
          <w:rFonts w:ascii="Arial" w:hAnsi="Arial" w:cs="Arial"/>
        </w:rPr>
        <w:br/>
        <w:t>w dzienniku lekcyjnym. Nie dotyczy to sytuacji, kiedy co najmniej tydzień wcześniej zapowiedziane zostało omawianie lektury, powtórzenie, praca kontrolna itp.</w:t>
      </w:r>
    </w:p>
    <w:p w14:paraId="121ACE3C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29669403" w14:textId="77777777" w:rsidR="002028E3" w:rsidRDefault="00641D15">
      <w:pPr>
        <w:tabs>
          <w:tab w:val="left" w:pos="709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ab/>
        <w:t>§ 71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 xml:space="preserve">Jeżeli w wyniku klasyfikacji śródrocznej stwierdzono, że poziom osiągnięć edukacyjnych ucznia uniemożliwi </w:t>
      </w:r>
      <w:r w:rsidR="00C118D3">
        <w:rPr>
          <w:rFonts w:ascii="Arial" w:hAnsi="Arial" w:cs="Arial"/>
        </w:rPr>
        <w:t>lub utrudni kontynuowanie nauki</w:t>
      </w:r>
      <w:r w:rsidR="00C118D3">
        <w:rPr>
          <w:rFonts w:ascii="Arial" w:hAnsi="Arial" w:cs="Arial"/>
        </w:rPr>
        <w:br/>
      </w:r>
      <w:r w:rsidR="002028E3">
        <w:rPr>
          <w:rFonts w:ascii="Arial" w:hAnsi="Arial" w:cs="Arial"/>
        </w:rPr>
        <w:t>w klasie programowo wyższej, szkoła umożliwia uczniowi uzupełnienie braków.</w:t>
      </w:r>
    </w:p>
    <w:p w14:paraId="5F49041D" w14:textId="77777777" w:rsidR="002028E3" w:rsidRDefault="002028E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0F2FC240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§ 72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>Wychowawca klasy informuje rodziców o poziomie osiągnięć edukacyjnych i zachowaniu uczniów na ze</w:t>
      </w:r>
      <w:r w:rsidR="00C118D3">
        <w:rPr>
          <w:rFonts w:ascii="Arial" w:hAnsi="Arial" w:cs="Arial"/>
        </w:rPr>
        <w:t>braniach organizacyjnych 4 razy</w:t>
      </w:r>
      <w:r w:rsidR="00C118D3">
        <w:rPr>
          <w:rFonts w:ascii="Arial" w:hAnsi="Arial" w:cs="Arial"/>
        </w:rPr>
        <w:br/>
      </w:r>
      <w:r w:rsidR="002028E3">
        <w:rPr>
          <w:rFonts w:ascii="Arial" w:hAnsi="Arial" w:cs="Arial"/>
        </w:rPr>
        <w:t>w ciągu roku szkolnego.</w:t>
      </w:r>
    </w:p>
    <w:p w14:paraId="363BD270" w14:textId="77777777" w:rsidR="002028E3" w:rsidRDefault="002028E3">
      <w:pPr>
        <w:jc w:val="both"/>
        <w:rPr>
          <w:rFonts w:ascii="Arial" w:hAnsi="Arial" w:cs="Arial"/>
          <w:b/>
        </w:rPr>
      </w:pPr>
    </w:p>
    <w:p w14:paraId="3004ED94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ab/>
        <w:t>§ 73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Na 9 dni przed terminem rocznego klasyfikacyjnego zebrania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zachowania.</w:t>
      </w:r>
    </w:p>
    <w:p w14:paraId="481B06E7" w14:textId="77777777" w:rsidR="002028E3" w:rsidRDefault="002028E3">
      <w:pPr>
        <w:pStyle w:val="Akapitzlist"/>
        <w:jc w:val="both"/>
        <w:rPr>
          <w:rFonts w:ascii="Arial" w:hAnsi="Arial" w:cs="Arial"/>
          <w:b/>
          <w:strike/>
        </w:rPr>
      </w:pPr>
    </w:p>
    <w:p w14:paraId="4FE4B857" w14:textId="77777777" w:rsidR="002028E3" w:rsidRDefault="002028E3" w:rsidP="000E0BB2">
      <w:pPr>
        <w:numPr>
          <w:ilvl w:val="0"/>
          <w:numId w:val="11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Pisemna informacja o przewidywanych ocenach jest wysyłana przez dziennik elektroniczny. Wysyłanie do rodziców wiadomości o przewidywanych ocenach poprzez dziennik elektroniczny lub - w przypadku braku możliwości technicznych - listem poleconym, uważa się za skuteczne powiadomienie.</w:t>
      </w:r>
    </w:p>
    <w:p w14:paraId="1480B514" w14:textId="77777777" w:rsidR="002028E3" w:rsidRDefault="002028E3">
      <w:pPr>
        <w:jc w:val="both"/>
        <w:rPr>
          <w:rFonts w:ascii="Arial" w:hAnsi="Arial" w:cs="Arial"/>
        </w:rPr>
      </w:pPr>
    </w:p>
    <w:p w14:paraId="28AF8115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74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Uczeń lub jego rodzice mo</w:t>
      </w:r>
      <w:r w:rsidR="00C118D3">
        <w:rPr>
          <w:rFonts w:ascii="Arial" w:hAnsi="Arial" w:cs="Arial"/>
        </w:rPr>
        <w:t>gą wystąpić do dyrektora szkoły</w:t>
      </w:r>
      <w:r w:rsidR="00C118D3">
        <w:rPr>
          <w:rFonts w:ascii="Arial" w:hAnsi="Arial" w:cs="Arial"/>
        </w:rPr>
        <w:br/>
      </w:r>
      <w:r w:rsidR="002028E3">
        <w:rPr>
          <w:rFonts w:ascii="Arial" w:hAnsi="Arial" w:cs="Arial"/>
        </w:rPr>
        <w:t>z wnioskiem o ustalenie wyższej niż przewidywana rocznej oceny klasyfikacyjnej z danych zajęć edukacyjnych lub rocznej o</w:t>
      </w:r>
      <w:r w:rsidR="00C118D3">
        <w:rPr>
          <w:rFonts w:ascii="Arial" w:hAnsi="Arial" w:cs="Arial"/>
        </w:rPr>
        <w:t>ceny klasyfikacyjnej zachowania</w:t>
      </w:r>
      <w:r w:rsidR="00C118D3">
        <w:rPr>
          <w:rFonts w:ascii="Arial" w:hAnsi="Arial" w:cs="Arial"/>
        </w:rPr>
        <w:br/>
      </w:r>
      <w:r w:rsidR="002028E3">
        <w:rPr>
          <w:rFonts w:ascii="Arial" w:hAnsi="Arial" w:cs="Arial"/>
        </w:rPr>
        <w:t>w ciągu 3 dni od chwili otrzymania informacji o przewidywanych ocenach.</w:t>
      </w:r>
    </w:p>
    <w:p w14:paraId="6FF7BAAC" w14:textId="77777777" w:rsidR="002028E3" w:rsidRDefault="002028E3">
      <w:pPr>
        <w:jc w:val="both"/>
        <w:rPr>
          <w:rFonts w:ascii="Arial" w:hAnsi="Arial" w:cs="Arial"/>
          <w:b/>
        </w:rPr>
      </w:pPr>
    </w:p>
    <w:p w14:paraId="0DC15398" w14:textId="77777777" w:rsidR="002028E3" w:rsidRDefault="002028E3" w:rsidP="000E0BB2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ubiegać się o uzyskanie wyższej niż przewidywana rocznej oceny klasyfikacyjnej z zajęć edukacyjnych, jeżeli:</w:t>
      </w:r>
    </w:p>
    <w:p w14:paraId="4CB0B27A" w14:textId="77777777" w:rsidR="002028E3" w:rsidRDefault="002028E3">
      <w:pPr>
        <w:jc w:val="both"/>
        <w:rPr>
          <w:rFonts w:ascii="Arial" w:hAnsi="Arial" w:cs="Arial"/>
        </w:rPr>
      </w:pPr>
    </w:p>
    <w:p w14:paraId="31BBDE5E" w14:textId="77777777" w:rsidR="002028E3" w:rsidRDefault="002028E3" w:rsidP="000E0BB2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 wszystkie kryteria zawarte w wymaganiach edukacyjnych przedstawionych mu na początku roku szkolnego przez nauczyciela danych zajęć edukacyjnych, na ocenę, o którą się ubiega;</w:t>
      </w:r>
    </w:p>
    <w:p w14:paraId="0F4E9325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546FA17F" w14:textId="77777777" w:rsidR="002028E3" w:rsidRDefault="002028E3" w:rsidP="000E0BB2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systematycznie uczęszcza na te zajęcia;</w:t>
      </w:r>
    </w:p>
    <w:p w14:paraId="599361A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0616E9D7" w14:textId="77777777" w:rsidR="002028E3" w:rsidRDefault="002028E3" w:rsidP="000E0BB2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oceny ze sprawdzianów pisemnych i odpowiedzi nie są niższe od oceny, o którą się ubiega;</w:t>
      </w:r>
    </w:p>
    <w:p w14:paraId="3815953A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F0AADC9" w14:textId="77777777" w:rsidR="002028E3" w:rsidRDefault="002028E3" w:rsidP="000E0BB2">
      <w:pPr>
        <w:numPr>
          <w:ilvl w:val="1"/>
          <w:numId w:val="5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polecone mu przez nauczyciela zadania, ćwiczenia, projekty zgodne ze specyfiką przedmiotu.</w:t>
      </w:r>
    </w:p>
    <w:p w14:paraId="47B9B815" w14:textId="77777777" w:rsidR="002028E3" w:rsidRDefault="002028E3">
      <w:pPr>
        <w:jc w:val="both"/>
        <w:rPr>
          <w:rFonts w:ascii="Arial" w:hAnsi="Arial" w:cs="Arial"/>
        </w:rPr>
      </w:pPr>
    </w:p>
    <w:p w14:paraId="3AD7E315" w14:textId="77777777" w:rsidR="002028E3" w:rsidRDefault="002028E3" w:rsidP="000E0BB2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ubiegać się o uzyskanie wyższej niż przewidywana rocznej oceny klasyfikacyjnej zachowania, jeżeli szczegółowo określi, które punkty kryteriów ocen zachowania zawarte w statucie szkoły, z którymi został zapoznany na początku roku szkolnego nie zostały według niego uwzględnione przy ustalaniu proponowanej rocznej oceny klasyfikacyjnej zachowania.</w:t>
      </w:r>
    </w:p>
    <w:p w14:paraId="072F7439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28A6F25" w14:textId="77777777" w:rsidR="002028E3" w:rsidRDefault="002028E3" w:rsidP="000E0BB2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warunki uzyskania wyższej niż przewidywana rocznej oceny klasyfikacyjnej z obowiązkowych i dodatkowych zajęć edukacyjnych ustala nauczyciel tych zajęć, zaś oceny klasyfikacyjnej zachowania wychowawca klasy.</w:t>
      </w:r>
    </w:p>
    <w:p w14:paraId="53D6C05F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09EE5DC" w14:textId="77777777" w:rsidR="002028E3" w:rsidRDefault="002028E3" w:rsidP="000E0BB2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w sprawie ustalenia wyższej niż przewidywana rocznej oceny klasyfikacyjnej z zajęć edukacyjnych i rocznej oceny klasyfikacyjnej zachowania powinna być zakończona 3 dni przed klasyfikacyjnym zebraniem rady pedagogicznej.</w:t>
      </w:r>
    </w:p>
    <w:p w14:paraId="1AE51199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0E0EAFA" w14:textId="77777777" w:rsidR="002028E3" w:rsidRDefault="002028E3" w:rsidP="000E0BB2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uczeń dopuści się działań zapisanych w § 7</w:t>
      </w:r>
      <w:r w:rsidR="00C118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ust. 1</w:t>
      </w:r>
      <w:r w:rsidR="008421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 terminie klasyfikacyjnej rady pedagogicznej a przed dniem rozdania świadectw ocena zachowania jest ustalana ponownie. Nie obowiązują wtedy przyjęte terminy powiadamiania rodziców i nie stosuje się działań określonych w trybie odwoławczym.</w:t>
      </w:r>
    </w:p>
    <w:p w14:paraId="2FA37534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CD41373" w14:textId="77777777" w:rsidR="002028E3" w:rsidRDefault="002028E3" w:rsidP="000E0BB2">
      <w:pPr>
        <w:numPr>
          <w:ilvl w:val="0"/>
          <w:numId w:val="53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W szczególnych przypadkach rada pedagogiczna może zmienić ocenę zachowania w trybie nadzwyczajnym.</w:t>
      </w:r>
    </w:p>
    <w:p w14:paraId="5EFAE829" w14:textId="77777777" w:rsidR="002028E3" w:rsidRDefault="002028E3">
      <w:pPr>
        <w:jc w:val="both"/>
        <w:rPr>
          <w:rFonts w:ascii="Arial" w:hAnsi="Arial" w:cs="Arial"/>
          <w:strike/>
        </w:rPr>
      </w:pPr>
    </w:p>
    <w:p w14:paraId="5AA94E60" w14:textId="77777777" w:rsidR="002028E3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75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Ocena zachowania wyraża opinię na temat funkcjonowania ucznia</w:t>
      </w:r>
      <w:r w:rsidR="002028E3">
        <w:rPr>
          <w:rFonts w:ascii="Arial" w:hAnsi="Arial" w:cs="Arial"/>
        </w:rPr>
        <w:br/>
        <w:t>w środowisku szkolnym i pozaszkolnym.</w:t>
      </w:r>
    </w:p>
    <w:p w14:paraId="2C309EC7" w14:textId="77777777" w:rsidR="002028E3" w:rsidRDefault="002028E3">
      <w:pPr>
        <w:ind w:left="340"/>
        <w:jc w:val="both"/>
        <w:rPr>
          <w:rFonts w:ascii="Arial" w:hAnsi="Arial" w:cs="Arial"/>
          <w:b/>
        </w:rPr>
      </w:pPr>
    </w:p>
    <w:p w14:paraId="60481354" w14:textId="77777777" w:rsidR="002028E3" w:rsidRDefault="002028E3" w:rsidP="000E0BB2">
      <w:pPr>
        <w:numPr>
          <w:ilvl w:val="3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zachowania ustala wychowawca klasy, biorąc pod uwagę zachowanie ucznia na terenie szkoły i poza nią.</w:t>
      </w:r>
    </w:p>
    <w:p w14:paraId="481A71F4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99281D2" w14:textId="77777777" w:rsidR="002028E3" w:rsidRDefault="002028E3" w:rsidP="000E0BB2">
      <w:pPr>
        <w:numPr>
          <w:ilvl w:val="3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śródroczną, roczną i końcową zachowania ustala się według skali ocen obowiązującej w kraju oraz z uwzględnieniem liczby zdobytych</w:t>
      </w:r>
      <w:r>
        <w:rPr>
          <w:rFonts w:ascii="Arial" w:hAnsi="Arial" w:cs="Arial"/>
        </w:rPr>
        <w:br/>
        <w:t>punktów według kryteriów:</w:t>
      </w:r>
    </w:p>
    <w:p w14:paraId="448B2982" w14:textId="77777777" w:rsidR="002028E3" w:rsidRDefault="002028E3">
      <w:pPr>
        <w:ind w:left="708"/>
        <w:jc w:val="both"/>
        <w:rPr>
          <w:rFonts w:ascii="Arial" w:hAnsi="Arial" w:cs="Arial"/>
        </w:rPr>
      </w:pPr>
    </w:p>
    <w:p w14:paraId="29C4405C" w14:textId="77777777" w:rsidR="002028E3" w:rsidRDefault="002028E3" w:rsidP="000E0BB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wzorowe                 - 180 pkt i powyżej;</w:t>
      </w:r>
    </w:p>
    <w:p w14:paraId="68E5E4FB" w14:textId="77777777" w:rsidR="002028E3" w:rsidRDefault="002028E3" w:rsidP="000E0BB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dobre          - 140 – 179 pkt;</w:t>
      </w:r>
    </w:p>
    <w:p w14:paraId="568E7009" w14:textId="77777777" w:rsidR="002028E3" w:rsidRDefault="002028E3" w:rsidP="000E0BB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dobre                      - 100 – 139 pkt;</w:t>
      </w:r>
    </w:p>
    <w:p w14:paraId="316CF6F7" w14:textId="77777777" w:rsidR="002028E3" w:rsidRDefault="002028E3" w:rsidP="000E0BB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                -  70 – 99 pkt;</w:t>
      </w:r>
    </w:p>
    <w:p w14:paraId="3C4B3893" w14:textId="77777777" w:rsidR="002028E3" w:rsidRDefault="002028E3" w:rsidP="000E0BB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nieodpowiednie       -  40 – 69 pkt;</w:t>
      </w:r>
    </w:p>
    <w:p w14:paraId="2CC626E3" w14:textId="77777777" w:rsidR="002028E3" w:rsidRDefault="002028E3" w:rsidP="0040182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naganne                  - poniżej 40 pkt.</w:t>
      </w:r>
    </w:p>
    <w:p w14:paraId="48CE90E1" w14:textId="77777777" w:rsidR="00401825" w:rsidRPr="00401825" w:rsidRDefault="00401825" w:rsidP="00401825">
      <w:pPr>
        <w:ind w:left="426"/>
        <w:jc w:val="both"/>
        <w:rPr>
          <w:rFonts w:ascii="Arial" w:hAnsi="Arial" w:cs="Arial"/>
        </w:rPr>
      </w:pPr>
    </w:p>
    <w:p w14:paraId="3798ED58" w14:textId="77777777" w:rsidR="002028E3" w:rsidRDefault="002028E3" w:rsidP="000E0BB2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punktów uzyskana w okresie poprzedzającym klasyfikację śródroczną nie jest sumowana z punktami uzyskanymi w kolejnym okresie poprzedzającym klasyfikację roczną. Każdy uczeń po śródrocznym klasyfikacyjnym zebraniu rady pedagogicznej otrzymuje nowe 100 pkt., od których odejmowane są lub dodawane punkty za zachowanie:</w:t>
      </w:r>
    </w:p>
    <w:p w14:paraId="00D60823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2E02DEEA" w14:textId="77777777" w:rsidR="002028E3" w:rsidRDefault="002028E3" w:rsidP="000E0BB2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naganne:   – 30pkt;</w:t>
      </w:r>
    </w:p>
    <w:p w14:paraId="3F2E7354" w14:textId="77777777" w:rsidR="002028E3" w:rsidRDefault="002028E3" w:rsidP="000E0BB2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nieodpowiednie:   - 20 pkt;</w:t>
      </w:r>
    </w:p>
    <w:p w14:paraId="740B24F5" w14:textId="77777777" w:rsidR="002028E3" w:rsidRDefault="002028E3" w:rsidP="000E0BB2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bardzo dobre: + 20  pkt;</w:t>
      </w:r>
    </w:p>
    <w:p w14:paraId="6A95BF71" w14:textId="77777777" w:rsidR="002028E3" w:rsidRDefault="002028E3" w:rsidP="0040182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wzorowe: +30pkt.</w:t>
      </w:r>
    </w:p>
    <w:p w14:paraId="0DDE3662" w14:textId="77777777" w:rsidR="002028E3" w:rsidRDefault="002028E3">
      <w:pPr>
        <w:jc w:val="both"/>
        <w:rPr>
          <w:rFonts w:ascii="Arial" w:hAnsi="Arial" w:cs="Arial"/>
        </w:rPr>
      </w:pPr>
    </w:p>
    <w:p w14:paraId="20D90966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uczeń na początku roku szkolnego otrzymuje 100 punktów, które może zwiększyć poprzez podejmowanie zachowań pozytywnych lub tracić poprzez podejmowanie zachowań negatywnych.</w:t>
      </w:r>
    </w:p>
    <w:p w14:paraId="414A3F95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8761370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Śródroczna i roczna ocena klasyfikacyjna zachowania uwzględnia następujące podstawowe obszary:</w:t>
      </w:r>
    </w:p>
    <w:p w14:paraId="44D4A77F" w14:textId="77777777" w:rsidR="002028E3" w:rsidRDefault="002028E3">
      <w:pPr>
        <w:jc w:val="both"/>
        <w:rPr>
          <w:rFonts w:ascii="Arial" w:hAnsi="Arial" w:cs="Arial"/>
        </w:rPr>
      </w:pPr>
    </w:p>
    <w:p w14:paraId="2D2A9DFC" w14:textId="77777777" w:rsidR="002028E3" w:rsidRDefault="002028E3" w:rsidP="000E0BB2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obowiązków ucznia;</w:t>
      </w:r>
    </w:p>
    <w:p w14:paraId="56FBA722" w14:textId="77777777" w:rsidR="002028E3" w:rsidRDefault="002028E3" w:rsidP="000E0BB2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zgodnie z dobrem społeczności szkolnej;</w:t>
      </w:r>
    </w:p>
    <w:p w14:paraId="0F47B459" w14:textId="77777777" w:rsidR="002028E3" w:rsidRDefault="002028E3" w:rsidP="000E0BB2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dbałość o honor i tradycje szkoły;</w:t>
      </w:r>
    </w:p>
    <w:p w14:paraId="4CDE6A83" w14:textId="77777777" w:rsidR="002028E3" w:rsidRDefault="002028E3" w:rsidP="000E0BB2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piękno mowy ojczystej;</w:t>
      </w:r>
    </w:p>
    <w:p w14:paraId="0BA8F591" w14:textId="77777777" w:rsidR="002028E3" w:rsidRDefault="002028E3" w:rsidP="000E0BB2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bezpieczeństwo i zdrowie własne oraz innych osób;</w:t>
      </w:r>
    </w:p>
    <w:p w14:paraId="6BE16436" w14:textId="77777777" w:rsidR="002028E3" w:rsidRDefault="002028E3" w:rsidP="000E0BB2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godne, kulturalne zachowanie się w szkole i poza nią;</w:t>
      </w:r>
    </w:p>
    <w:p w14:paraId="40CE4FB9" w14:textId="77777777" w:rsidR="002028E3" w:rsidRDefault="002028E3" w:rsidP="0040182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okazywanie szacunku innym osobom.</w:t>
      </w:r>
    </w:p>
    <w:p w14:paraId="45D53975" w14:textId="77777777" w:rsidR="002028E3" w:rsidRDefault="002028E3">
      <w:pPr>
        <w:ind w:left="708"/>
        <w:jc w:val="both"/>
        <w:rPr>
          <w:rFonts w:ascii="Arial" w:hAnsi="Arial" w:cs="Arial"/>
        </w:rPr>
      </w:pPr>
    </w:p>
    <w:p w14:paraId="200A21C3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i nauczyciele wpisują swoje pozytywne i negatywne uwagi w dzienniku elektronicznym danego oddziału, bądź nauczyciele zgłaszają uwagi wychowawcy klasy bezpośrednio po zdarzeniu.</w:t>
      </w:r>
    </w:p>
    <w:p w14:paraId="3FBDEAAA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3E057C4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Osoba wpisująca uwagę w dzienniku przyznaje punkty z</w:t>
      </w:r>
      <w:r w:rsidR="00401825">
        <w:rPr>
          <w:rFonts w:ascii="Arial" w:hAnsi="Arial" w:cs="Arial"/>
        </w:rPr>
        <w:t>godnie</w:t>
      </w:r>
      <w:r w:rsidR="00401825">
        <w:rPr>
          <w:rFonts w:ascii="Arial" w:hAnsi="Arial" w:cs="Arial"/>
        </w:rPr>
        <w:br/>
      </w:r>
      <w:r>
        <w:rPr>
          <w:rFonts w:ascii="Arial" w:hAnsi="Arial" w:cs="Arial"/>
        </w:rPr>
        <w:t>z zapisami regulaminu.</w:t>
      </w:r>
    </w:p>
    <w:p w14:paraId="0093FC82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84AB5E8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wychowawcy lub opiekuna samorządu uczniowskiego dyrektor może przyznać dodatkowe punkt</w:t>
      </w:r>
      <w:r w:rsidR="00401825">
        <w:rPr>
          <w:rFonts w:ascii="Arial" w:hAnsi="Arial" w:cs="Arial"/>
        </w:rPr>
        <w:t>y za szczególne osiągnięcia raz</w:t>
      </w:r>
      <w:r w:rsidR="00401825">
        <w:rPr>
          <w:rFonts w:ascii="Arial" w:hAnsi="Arial" w:cs="Arial"/>
        </w:rPr>
        <w:br/>
      </w:r>
      <w:r>
        <w:rPr>
          <w:rFonts w:ascii="Arial" w:hAnsi="Arial" w:cs="Arial"/>
        </w:rPr>
        <w:t>w okresie klasyfikacyjnym (0-50 p.).</w:t>
      </w:r>
    </w:p>
    <w:p w14:paraId="75316556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03099AAB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może dodatkowo ocenić ucznia wykorzystując punkty ze specjalnej puli (+30 pkt).</w:t>
      </w:r>
    </w:p>
    <w:p w14:paraId="227F4081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06DA590E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zobowiązany jest przekazywać informacje:</w:t>
      </w:r>
    </w:p>
    <w:p w14:paraId="01971D72" w14:textId="77777777" w:rsidR="002028E3" w:rsidRDefault="002028E3">
      <w:pPr>
        <w:jc w:val="both"/>
        <w:rPr>
          <w:rFonts w:ascii="Arial" w:hAnsi="Arial" w:cs="Arial"/>
        </w:rPr>
      </w:pPr>
    </w:p>
    <w:p w14:paraId="1D514A1A" w14:textId="77777777" w:rsidR="002028E3" w:rsidRDefault="002028E3" w:rsidP="000E0BB2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bieżąco uczniowi o każdym zdobytym lub utraconym punkcie;</w:t>
      </w:r>
    </w:p>
    <w:p w14:paraId="529476F3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4A433C4" w14:textId="77777777" w:rsidR="002028E3" w:rsidRDefault="002028E3" w:rsidP="000E0BB2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dwa razy w roku rodzicom o stanie punktacji uzyskanej przez ich dziecko.</w:t>
      </w:r>
    </w:p>
    <w:p w14:paraId="4A629C27" w14:textId="77777777" w:rsidR="002028E3" w:rsidRDefault="002028E3">
      <w:pPr>
        <w:ind w:left="708"/>
        <w:jc w:val="both"/>
        <w:rPr>
          <w:rFonts w:ascii="Arial" w:hAnsi="Arial" w:cs="Arial"/>
        </w:rPr>
      </w:pPr>
    </w:p>
    <w:p w14:paraId="440D559D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otrzymuje ocenę nie wyższą niż nieodpowiednia (bez względu na stan posiadanych punktów), bez możliwości jej podwyższenia w przypadku udowodnienia mu jednego z wymienionych czynów:</w:t>
      </w:r>
    </w:p>
    <w:p w14:paraId="4E9A52E2" w14:textId="77777777" w:rsidR="002028E3" w:rsidRDefault="002028E3">
      <w:pPr>
        <w:jc w:val="both"/>
        <w:rPr>
          <w:rFonts w:ascii="Arial" w:hAnsi="Arial" w:cs="Arial"/>
        </w:rPr>
      </w:pPr>
    </w:p>
    <w:p w14:paraId="116A82B1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wyłudzanie pieniędzy;</w:t>
      </w:r>
    </w:p>
    <w:p w14:paraId="3E248AEE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AF2A301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picie alkoholu;</w:t>
      </w:r>
    </w:p>
    <w:p w14:paraId="69642F55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378C524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używanie lub handel środkami odurzającymi;</w:t>
      </w:r>
    </w:p>
    <w:p w14:paraId="0B2FDA3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5D20A53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wybryki chuligańskie;</w:t>
      </w:r>
    </w:p>
    <w:p w14:paraId="25E2F669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0F13CEF9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zorganizowanej przemocy;</w:t>
      </w:r>
    </w:p>
    <w:p w14:paraId="05F7DC1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0C3D3C0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znieważenie nauczyciela lub innego pracownika szkoły;</w:t>
      </w:r>
    </w:p>
    <w:p w14:paraId="439F1B5B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9E94B26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kradzież;</w:t>
      </w:r>
    </w:p>
    <w:p w14:paraId="15F4C986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AE3CF8D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celowa dewastacja sprzętu szkolnego, urządzeń, budynku, rzeczy innych osób;</w:t>
      </w:r>
    </w:p>
    <w:p w14:paraId="409E4511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2CC65EF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molestowanie seksualne;</w:t>
      </w:r>
    </w:p>
    <w:p w14:paraId="466F439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581A3F2" w14:textId="77777777" w:rsidR="002028E3" w:rsidRDefault="002028E3" w:rsidP="000E0BB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opuszczenie i nieusprawiedliwienie powyżej 10% godzin lekcyjnych w danym okresie klasyfikacyjnym.</w:t>
      </w:r>
    </w:p>
    <w:p w14:paraId="497B4073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186444D6" w14:textId="77777777" w:rsidR="002028E3" w:rsidRDefault="002028E3" w:rsidP="000E0BB2">
      <w:pPr>
        <w:numPr>
          <w:ilvl w:val="3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Uczeń posiadający uwagi negatywne i nieobecności nieusprawiedliwione na zajęciach edukacyjnych nie może otrzymać oceny bardzo dobrej i wzorowej zachowania.</w:t>
      </w:r>
    </w:p>
    <w:p w14:paraId="59B17D0A" w14:textId="77777777" w:rsidR="00641D15" w:rsidRDefault="00641D15">
      <w:pPr>
        <w:tabs>
          <w:tab w:val="left" w:pos="709"/>
        </w:tabs>
        <w:jc w:val="both"/>
        <w:rPr>
          <w:rFonts w:ascii="Arial" w:hAnsi="Arial" w:cs="Arial"/>
          <w:b/>
        </w:rPr>
      </w:pPr>
    </w:p>
    <w:p w14:paraId="0916C46C" w14:textId="77777777" w:rsidR="002028E3" w:rsidRDefault="00641D15" w:rsidP="003710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76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Punkty dodatnie za pozytywne przejawy zachowania (tabela 1)</w:t>
      </w:r>
    </w:p>
    <w:p w14:paraId="497A2A44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1320"/>
      </w:tblGrid>
      <w:tr w:rsidR="002028E3" w14:paraId="3FE5665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5408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Oznaczenie kategorii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B53D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Działanie ucznia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A23A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Ilość punktów</w:t>
            </w:r>
          </w:p>
        </w:tc>
      </w:tr>
      <w:tr w:rsidR="002028E3" w14:paraId="4704463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ADDC" w14:textId="77777777" w:rsidR="002028E3" w:rsidRDefault="002028E3">
            <w:r>
              <w:rPr>
                <w:rFonts w:ascii="Arial" w:hAnsi="Arial" w:cs="Arial"/>
              </w:rPr>
              <w:t>Wywiązywanie się z obowiązków ucznia.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A8BC" w14:textId="77777777" w:rsidR="002028E3" w:rsidRDefault="002028E3" w:rsidP="000E0BB2">
            <w:pPr>
              <w:numPr>
                <w:ilvl w:val="0"/>
                <w:numId w:val="13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frekwencja na zajęciach praktycznych (raz w każdym okresie klasyfikacyjnym);</w:t>
            </w:r>
          </w:p>
          <w:p w14:paraId="23333001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7DC56BEE" w14:textId="77777777" w:rsidR="002028E3" w:rsidRDefault="002028E3" w:rsidP="000E0BB2">
            <w:pPr>
              <w:numPr>
                <w:ilvl w:val="0"/>
                <w:numId w:val="13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frekwencja na zajęciach obowiązkowych:</w:t>
            </w:r>
          </w:p>
          <w:p w14:paraId="19CA73F0" w14:textId="77777777" w:rsidR="002028E3" w:rsidRDefault="002028E3" w:rsidP="000E0BB2">
            <w:pPr>
              <w:numPr>
                <w:ilvl w:val="0"/>
                <w:numId w:val="11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i brak spóźnień,</w:t>
            </w:r>
          </w:p>
          <w:p w14:paraId="06CE7603" w14:textId="77777777" w:rsidR="002028E3" w:rsidRDefault="002028E3" w:rsidP="000E0BB2">
            <w:pPr>
              <w:numPr>
                <w:ilvl w:val="0"/>
                <w:numId w:val="11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 godzin opuszczonych i usprawiedliwionych,</w:t>
            </w:r>
          </w:p>
          <w:p w14:paraId="399210EE" w14:textId="77777777" w:rsidR="002028E3" w:rsidRDefault="002028E3" w:rsidP="000E0BB2">
            <w:pPr>
              <w:numPr>
                <w:ilvl w:val="0"/>
                <w:numId w:val="11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 godzin opuszczonych i usprawiedliwionych;</w:t>
            </w:r>
          </w:p>
          <w:p w14:paraId="33A04B03" w14:textId="77777777" w:rsidR="002028E3" w:rsidRDefault="002028E3">
            <w:pPr>
              <w:jc w:val="both"/>
              <w:rPr>
                <w:rFonts w:ascii="Arial" w:hAnsi="Arial" w:cs="Arial"/>
              </w:rPr>
            </w:pPr>
          </w:p>
          <w:p w14:paraId="276A6FAF" w14:textId="77777777" w:rsidR="002028E3" w:rsidRDefault="002028E3" w:rsidP="000E0BB2">
            <w:pPr>
              <w:numPr>
                <w:ilvl w:val="0"/>
                <w:numId w:val="13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systematyczny udział w zajęciach organizowanych przez inne instytucje niż szkoła (zaświadczenie instruktora) -1 raz w roku;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4BE4" w14:textId="77777777" w:rsidR="002028E3" w:rsidRDefault="002028E3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  <w:p w14:paraId="18AB2FF7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7A5BCACD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E8023E4" w14:textId="77777777" w:rsidR="002028E3" w:rsidRDefault="002028E3">
            <w:pPr>
              <w:jc w:val="center"/>
              <w:rPr>
                <w:rFonts w:ascii="Arial" w:eastAsia="Arial" w:hAnsi="Arial" w:cs="Arial"/>
              </w:rPr>
            </w:pPr>
          </w:p>
          <w:p w14:paraId="04EDC0C4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14:paraId="3008D800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14:paraId="5E5345B3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14:paraId="3BA5CBBB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2858765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37A80BF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44DF5673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</w:tr>
      <w:tr w:rsidR="002028E3" w14:paraId="0D47416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1D39" w14:textId="77777777" w:rsidR="002028E3" w:rsidRDefault="002028E3">
            <w:r>
              <w:rPr>
                <w:rFonts w:ascii="Arial" w:hAnsi="Arial" w:cs="Arial"/>
              </w:rPr>
              <w:t>Postępowanie zgodnie z dobrem społeczności szkolnej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CF80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hanging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na rzecz klasy, np.</w:t>
            </w:r>
          </w:p>
          <w:p w14:paraId="1F743965" w14:textId="77777777" w:rsidR="002028E3" w:rsidRDefault="002028E3" w:rsidP="000E0BB2">
            <w:pPr>
              <w:numPr>
                <w:ilvl w:val="0"/>
                <w:numId w:val="78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sprzątanie i czyszczenie pracowni poza godzinami lekcyjnymi,</w:t>
            </w:r>
          </w:p>
          <w:p w14:paraId="48CA8DA4" w14:textId="77777777" w:rsidR="002028E3" w:rsidRDefault="002028E3" w:rsidP="000E0BB2">
            <w:pPr>
              <w:numPr>
                <w:ilvl w:val="0"/>
                <w:numId w:val="78"/>
              </w:numPr>
              <w:ind w:left="616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inne prace po zajęciach- każdorazowo;</w:t>
            </w:r>
          </w:p>
          <w:p w14:paraId="1DA89E07" w14:textId="77777777" w:rsidR="002028E3" w:rsidRDefault="002028E3">
            <w:pPr>
              <w:jc w:val="both"/>
              <w:rPr>
                <w:rFonts w:ascii="Arial" w:eastAsia="Arial" w:hAnsi="Arial" w:cs="Arial"/>
              </w:rPr>
            </w:pPr>
          </w:p>
          <w:p w14:paraId="68C33706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hanging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na rzecz szkoły,np.</w:t>
            </w:r>
          </w:p>
          <w:p w14:paraId="2422E222" w14:textId="77777777" w:rsidR="002028E3" w:rsidRDefault="002028E3" w:rsidP="000E0BB2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pełnienie dodatkowego dyżuru w szatni( do 3 razy w semestrze) -za każdy dyżur,</w:t>
            </w:r>
          </w:p>
          <w:p w14:paraId="6949FCFA" w14:textId="77777777" w:rsidR="002028E3" w:rsidRDefault="002028E3" w:rsidP="000E0BB2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przygotowaniu wystaw gastronomicznych -każdorazowo,</w:t>
            </w:r>
          </w:p>
          <w:p w14:paraId="567AFFBA" w14:textId="77777777" w:rsidR="002028E3" w:rsidRDefault="002028E3" w:rsidP="000E0BB2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różnych formach promocji szkoły -każdorazowo,</w:t>
            </w:r>
          </w:p>
          <w:p w14:paraId="47B1548B" w14:textId="77777777" w:rsidR="002028E3" w:rsidRDefault="002028E3" w:rsidP="000E0BB2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szczególne zaangażowanie w promocję szkoły z puli Dyrektora szkoły-1 raz w semestrze,</w:t>
            </w:r>
          </w:p>
          <w:p w14:paraId="79052764" w14:textId="77777777" w:rsidR="002028E3" w:rsidRDefault="002028E3" w:rsidP="000E0BB2">
            <w:pPr>
              <w:numPr>
                <w:ilvl w:val="0"/>
                <w:numId w:val="61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prace po zajęciach-za każde działanie- jednorazowo;</w:t>
            </w:r>
          </w:p>
          <w:p w14:paraId="55C531CB" w14:textId="77777777" w:rsidR="002028E3" w:rsidRDefault="002028E3">
            <w:pPr>
              <w:ind w:left="340"/>
              <w:jc w:val="both"/>
              <w:rPr>
                <w:rFonts w:ascii="Arial" w:hAnsi="Arial" w:cs="Arial"/>
              </w:rPr>
            </w:pPr>
          </w:p>
          <w:p w14:paraId="09142C5D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na rzecz innych, działalność charytatywna poświadczona, np.: </w:t>
            </w:r>
          </w:p>
          <w:p w14:paraId="65F6A9AD" w14:textId="77777777" w:rsidR="002028E3" w:rsidRDefault="002028E3" w:rsidP="000E0BB2">
            <w:pPr>
              <w:numPr>
                <w:ilvl w:val="0"/>
                <w:numId w:val="9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kolegom w nauce – jednorazowa,</w:t>
            </w:r>
          </w:p>
          <w:p w14:paraId="42D82D09" w14:textId="77777777" w:rsidR="002028E3" w:rsidRDefault="002028E3" w:rsidP="000E0BB2">
            <w:pPr>
              <w:numPr>
                <w:ilvl w:val="0"/>
                <w:numId w:val="9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kolegom w nauce – systematyczna;</w:t>
            </w:r>
          </w:p>
          <w:p w14:paraId="7A448E47" w14:textId="77777777" w:rsidR="002028E3" w:rsidRDefault="002028E3">
            <w:pPr>
              <w:ind w:left="360"/>
              <w:jc w:val="both"/>
              <w:rPr>
                <w:rFonts w:ascii="Arial" w:hAnsi="Arial" w:cs="Arial"/>
              </w:rPr>
            </w:pPr>
          </w:p>
          <w:p w14:paraId="33133C18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 samorządzie uczniowskim (punkty przyznawane za każdą akcję);</w:t>
            </w:r>
          </w:p>
          <w:p w14:paraId="03F539C4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71B5CDE5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pełnienie funkcji w klasie i wywiązywanie się z obowiązków (punktowane raz w każdym okresie klasyfikacyjnym);</w:t>
            </w:r>
          </w:p>
          <w:p w14:paraId="66A8C526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73A01F7D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akcjach szkolnych – punkty przyznaje organizator – za każdą akcję, np.</w:t>
            </w:r>
          </w:p>
          <w:p w14:paraId="60E4F2B2" w14:textId="77777777" w:rsidR="002028E3" w:rsidRDefault="002028E3" w:rsidP="000E0BB2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przynoszenie surowców wtórnych,</w:t>
            </w:r>
          </w:p>
          <w:p w14:paraId="4A3F9345" w14:textId="77777777" w:rsidR="002028E3" w:rsidRDefault="002028E3" w:rsidP="000E0BB2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min 20 szt. jednorazowo,</w:t>
            </w:r>
          </w:p>
          <w:p w14:paraId="04019A88" w14:textId="77777777" w:rsidR="002028E3" w:rsidRDefault="002028E3" w:rsidP="000E0BB2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zakrętki - powyżej 200 szt.- przyznawane raz w każdym okresie klasyfikacyjnym,</w:t>
            </w:r>
          </w:p>
          <w:p w14:paraId="4C920C6D" w14:textId="77777777" w:rsidR="002028E3" w:rsidRDefault="002028E3" w:rsidP="000E0BB2">
            <w:pPr>
              <w:numPr>
                <w:ilvl w:val="0"/>
                <w:numId w:val="55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różnorodnych zbiórkach, np. paczki żywnościowe, schronisko dla zwierząt;</w:t>
            </w:r>
          </w:p>
          <w:p w14:paraId="19F39435" w14:textId="77777777" w:rsidR="002028E3" w:rsidRDefault="002028E3">
            <w:pPr>
              <w:jc w:val="both"/>
              <w:rPr>
                <w:rFonts w:ascii="Arial" w:hAnsi="Arial" w:cs="Arial"/>
              </w:rPr>
            </w:pPr>
          </w:p>
          <w:p w14:paraId="30896A3B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organizacji imprezy klasowej, szkolnej (np.: dzień sportu, andrzejki, mikołajki, wigilia klasowa, itp.) – punkty przyznawane za każdą formę pomocy;</w:t>
            </w:r>
          </w:p>
          <w:p w14:paraId="22BD1D05" w14:textId="77777777" w:rsidR="002028E3" w:rsidRDefault="002028E3">
            <w:pPr>
              <w:ind w:left="340"/>
              <w:jc w:val="both"/>
              <w:rPr>
                <w:rFonts w:ascii="Arial" w:hAnsi="Arial" w:cs="Arial"/>
              </w:rPr>
            </w:pPr>
          </w:p>
          <w:p w14:paraId="4C0F1C83" w14:textId="77777777" w:rsidR="002028E3" w:rsidRDefault="002028E3" w:rsidP="000E0BB2">
            <w:pPr>
              <w:numPr>
                <w:ilvl w:val="0"/>
                <w:numId w:val="4"/>
              </w:numPr>
              <w:tabs>
                <w:tab w:val="left" w:pos="191"/>
              </w:tabs>
              <w:ind w:hanging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na rzecz internatu:</w:t>
            </w:r>
          </w:p>
          <w:p w14:paraId="7AC5A34E" w14:textId="77777777" w:rsidR="002028E3" w:rsidRDefault="002028E3" w:rsidP="000E0BB2">
            <w:pPr>
              <w:numPr>
                <w:ilvl w:val="0"/>
                <w:numId w:val="83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sprzątanie wokół internatu,</w:t>
            </w:r>
          </w:p>
          <w:p w14:paraId="0B16DFC0" w14:textId="77777777" w:rsidR="002028E3" w:rsidRDefault="002028E3" w:rsidP="000E0BB2">
            <w:pPr>
              <w:numPr>
                <w:ilvl w:val="0"/>
                <w:numId w:val="83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sprzątanie pomieszczeń ogólnego użytku,</w:t>
            </w:r>
          </w:p>
          <w:p w14:paraId="07927855" w14:textId="77777777" w:rsidR="002028E3" w:rsidRDefault="002028E3" w:rsidP="000E0BB2">
            <w:pPr>
              <w:numPr>
                <w:ilvl w:val="0"/>
                <w:numId w:val="83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 samorządzie internatu,</w:t>
            </w:r>
          </w:p>
          <w:p w14:paraId="191F1578" w14:textId="77777777" w:rsidR="002028E3" w:rsidRDefault="002028E3" w:rsidP="000E0BB2">
            <w:pPr>
              <w:numPr>
                <w:ilvl w:val="0"/>
                <w:numId w:val="83"/>
              </w:numPr>
              <w:ind w:left="616" w:hanging="284"/>
              <w:jc w:val="both"/>
            </w:pPr>
            <w:r>
              <w:rPr>
                <w:rFonts w:ascii="Arial" w:hAnsi="Arial" w:cs="Arial"/>
              </w:rPr>
              <w:t>inne prace na rzecz internatu;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6619" w14:textId="77777777" w:rsidR="002028E3" w:rsidRDefault="002028E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D64AE3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A7B50DC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7D9F790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FFB4207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5520E3E7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9D3FB31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45884AF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2E6E70B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F3A770B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0F5F057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611D926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5-20</w:t>
            </w:r>
          </w:p>
          <w:p w14:paraId="25C472B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C7137FB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5-30</w:t>
            </w:r>
          </w:p>
          <w:p w14:paraId="1E7D9B29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53B63ADA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0FC979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454F2509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84CAD2E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09C6833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B561FA2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20838B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107364B6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35EB4EC2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  <w:p w14:paraId="1F3936E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0FB92DB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E3DC71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30B3D48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14:paraId="013AC61B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46CEB035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24AB627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73AAD65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11AAA26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6FE55F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6343A66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CB11CD8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51AC5060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A945EC5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9049AFD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10BA9336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0AE340A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60F5108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4A45ADF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103F1B58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008BBE2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A1CC0CA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C1CF09B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</w:tr>
      <w:tr w:rsidR="002028E3" w14:paraId="5453671D" w14:textId="77777777">
        <w:trPr>
          <w:trHeight w:val="10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DC44" w14:textId="77777777" w:rsidR="002028E3" w:rsidRDefault="002028E3">
            <w:pPr>
              <w:jc w:val="both"/>
            </w:pPr>
            <w:r>
              <w:rPr>
                <w:rFonts w:ascii="Arial" w:hAnsi="Arial" w:cs="Arial"/>
              </w:rPr>
              <w:lastRenderedPageBreak/>
              <w:t>Dbałość o honor i tradycje szkoły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CEC2" w14:textId="77777777" w:rsidR="002028E3" w:rsidRDefault="002028E3" w:rsidP="000E0BB2">
            <w:pPr>
              <w:numPr>
                <w:ilvl w:val="0"/>
                <w:numId w:val="24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przygotowaniu uroczystości szkolnej przez klasę;</w:t>
            </w:r>
          </w:p>
          <w:p w14:paraId="3F19A8D7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566F2690" w14:textId="77777777" w:rsidR="002028E3" w:rsidRDefault="002028E3" w:rsidP="000E0BB2">
            <w:pPr>
              <w:numPr>
                <w:ilvl w:val="0"/>
                <w:numId w:val="24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poczet sztandarowy -każdorazowo;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56D5" w14:textId="77777777" w:rsidR="002028E3" w:rsidRDefault="002028E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D3AC7CC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30FD393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1347404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2028E3" w14:paraId="736A56EF" w14:textId="77777777">
        <w:trPr>
          <w:trHeight w:val="3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9D14" w14:textId="77777777" w:rsidR="002028E3" w:rsidRDefault="002028E3">
            <w:r>
              <w:rPr>
                <w:rFonts w:ascii="Arial" w:hAnsi="Arial" w:cs="Arial"/>
              </w:rPr>
              <w:t>Dbałość o piękno mowy ojczystej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C988" w14:textId="77777777" w:rsidR="002028E3" w:rsidRDefault="002028E3" w:rsidP="000E0BB2">
            <w:pPr>
              <w:numPr>
                <w:ilvl w:val="0"/>
                <w:numId w:val="109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wysoka kultura słowa i dyskusji, kultura osobista-jednorazowo w każdym okresie klasyfikacyjnym;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21E6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1-5</w:t>
            </w:r>
          </w:p>
        </w:tc>
      </w:tr>
      <w:tr w:rsidR="002028E3" w14:paraId="07AE4BE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FB9F" w14:textId="77777777" w:rsidR="002028E3" w:rsidRDefault="002028E3">
            <w:r>
              <w:rPr>
                <w:rFonts w:ascii="Arial" w:hAnsi="Arial" w:cs="Arial"/>
              </w:rPr>
              <w:t>Godne i kulturalne zachowanie się w szkole i poza nią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D2B7" w14:textId="77777777" w:rsidR="002028E3" w:rsidRDefault="002028E3" w:rsidP="000E0BB2">
            <w:pPr>
              <w:numPr>
                <w:ilvl w:val="0"/>
                <w:numId w:val="188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konkursie, olimpiadzie, zawodach sportowych na szczeblu :</w:t>
            </w:r>
          </w:p>
          <w:p w14:paraId="75BA62AF" w14:textId="77777777" w:rsidR="002028E3" w:rsidRDefault="002028E3" w:rsidP="000E0BB2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szkolnym,</w:t>
            </w:r>
          </w:p>
          <w:p w14:paraId="0A68DA3A" w14:textId="77777777" w:rsidR="002028E3" w:rsidRDefault="002028E3" w:rsidP="000E0BB2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międzyszkolnym,</w:t>
            </w:r>
          </w:p>
          <w:p w14:paraId="738896D8" w14:textId="77777777" w:rsidR="002028E3" w:rsidRDefault="002028E3" w:rsidP="000E0BB2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powiatowym, rejonowym, okręgowym, wojewódzkim,</w:t>
            </w:r>
          </w:p>
          <w:p w14:paraId="5A0FCA03" w14:textId="77777777" w:rsidR="002028E3" w:rsidRDefault="002028E3" w:rsidP="000E0BB2">
            <w:pPr>
              <w:numPr>
                <w:ilvl w:val="0"/>
                <w:numId w:val="180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ogólnopolskim;</w:t>
            </w:r>
          </w:p>
          <w:p w14:paraId="2AC5C483" w14:textId="77777777" w:rsidR="002028E3" w:rsidRDefault="002028E3">
            <w:pPr>
              <w:ind w:left="360"/>
              <w:jc w:val="both"/>
              <w:rPr>
                <w:rFonts w:ascii="Arial" w:hAnsi="Arial" w:cs="Arial"/>
              </w:rPr>
            </w:pPr>
          </w:p>
          <w:p w14:paraId="00108CE4" w14:textId="77777777" w:rsidR="002028E3" w:rsidRDefault="002028E3" w:rsidP="000E0BB2">
            <w:pPr>
              <w:numPr>
                <w:ilvl w:val="0"/>
                <w:numId w:val="107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udział w innych konkursach np. plastycznym, muzycznym, recytatorskim (za każdy udział).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BC41" w14:textId="77777777" w:rsidR="002028E3" w:rsidRDefault="002028E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8B7D0A6" w14:textId="77777777" w:rsidR="002028E3" w:rsidRDefault="002028E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ECC38EE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BB0D4CE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9E0D493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4148016A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026B1CA6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6236B75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8235BF1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F8B2244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44A244B7" w14:textId="77777777" w:rsidR="002028E3" w:rsidRDefault="002028E3">
      <w:pPr>
        <w:jc w:val="both"/>
        <w:rPr>
          <w:rFonts w:ascii="Arial" w:hAnsi="Arial" w:cs="Arial"/>
        </w:rPr>
      </w:pPr>
    </w:p>
    <w:p w14:paraId="203306FC" w14:textId="77777777" w:rsidR="002028E3" w:rsidRDefault="002028E3" w:rsidP="000E0BB2">
      <w:pPr>
        <w:numPr>
          <w:ilvl w:val="0"/>
          <w:numId w:val="125"/>
        </w:numPr>
        <w:ind w:left="993" w:hanging="293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ujemne za negatywne przejawy zachowania (tabela 2)</w:t>
      </w:r>
    </w:p>
    <w:p w14:paraId="609FB79A" w14:textId="77777777" w:rsidR="002028E3" w:rsidRDefault="002028E3">
      <w:pPr>
        <w:ind w:left="993"/>
        <w:jc w:val="both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1174"/>
      </w:tblGrid>
      <w:tr w:rsidR="002028E3" w14:paraId="5DA0161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88C7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Oznaczenie kategorii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2179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Działanie ucznia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D700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Ilość punktów</w:t>
            </w:r>
          </w:p>
        </w:tc>
      </w:tr>
      <w:tr w:rsidR="002028E3" w14:paraId="6889C22F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F46E" w14:textId="77777777" w:rsidR="002028E3" w:rsidRDefault="002028E3">
            <w:r>
              <w:rPr>
                <w:rFonts w:ascii="Arial" w:hAnsi="Arial" w:cs="Arial"/>
              </w:rPr>
              <w:t>Wywiązywanie się z obowiązków szkolnych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0C03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spóźnienie na lekcję w trakcie zajęć dydaktycznych (jeden raz);</w:t>
            </w:r>
          </w:p>
          <w:p w14:paraId="296B7FB8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1C0F8B44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nieusprawiedliwiona nieobecność (za każdą godzinę);</w:t>
            </w:r>
          </w:p>
          <w:p w14:paraId="1B5E65E1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0F7728BB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otrzymanie:</w:t>
            </w:r>
          </w:p>
          <w:p w14:paraId="6962460D" w14:textId="77777777" w:rsidR="002028E3" w:rsidRDefault="002028E3" w:rsidP="000E0BB2">
            <w:pPr>
              <w:numPr>
                <w:ilvl w:val="0"/>
                <w:numId w:val="19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upomnienia wychowawcy,</w:t>
            </w:r>
          </w:p>
          <w:p w14:paraId="7A2662CC" w14:textId="77777777" w:rsidR="002028E3" w:rsidRDefault="002028E3" w:rsidP="000E0BB2">
            <w:pPr>
              <w:numPr>
                <w:ilvl w:val="0"/>
                <w:numId w:val="19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nagany wychowawcy;</w:t>
            </w:r>
          </w:p>
          <w:p w14:paraId="2DA9128A" w14:textId="77777777" w:rsidR="002028E3" w:rsidRDefault="002028E3">
            <w:pPr>
              <w:ind w:left="708"/>
              <w:jc w:val="both"/>
              <w:rPr>
                <w:rFonts w:ascii="Arial" w:hAnsi="Arial" w:cs="Arial"/>
              </w:rPr>
            </w:pPr>
          </w:p>
          <w:p w14:paraId="4A38F74C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otrzymanie:</w:t>
            </w:r>
          </w:p>
          <w:p w14:paraId="0673FD2C" w14:textId="77777777" w:rsidR="002028E3" w:rsidRDefault="002028E3" w:rsidP="000E0BB2">
            <w:pPr>
              <w:numPr>
                <w:ilvl w:val="0"/>
                <w:numId w:val="123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upomnienia Dyrektora szkoły,</w:t>
            </w:r>
          </w:p>
          <w:p w14:paraId="2AC43D4E" w14:textId="77777777" w:rsidR="002028E3" w:rsidRDefault="002028E3" w:rsidP="000E0BB2">
            <w:pPr>
              <w:numPr>
                <w:ilvl w:val="0"/>
                <w:numId w:val="123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nagany Dyrektora szkoły;</w:t>
            </w:r>
          </w:p>
          <w:p w14:paraId="45709547" w14:textId="77777777" w:rsidR="002028E3" w:rsidRDefault="002028E3">
            <w:pPr>
              <w:jc w:val="both"/>
              <w:rPr>
                <w:rFonts w:ascii="Arial" w:hAnsi="Arial" w:cs="Arial"/>
              </w:rPr>
            </w:pPr>
          </w:p>
          <w:p w14:paraId="0B1BAAA0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niewywiązywanie się z podjętych lub zleconych przez nauczyciela zadań (każdorazowo);</w:t>
            </w:r>
          </w:p>
          <w:p w14:paraId="3F6D69D5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6381E293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niewywiązywanie się z obowiązków dyżurnego (każdorazowo);</w:t>
            </w:r>
          </w:p>
          <w:p w14:paraId="08DE0536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487A99FF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nieoddawanie książek do biblioteki w określonym terminie;</w:t>
            </w:r>
          </w:p>
          <w:p w14:paraId="22729A04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218B3EC8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nieprzestrzeganie godzin ciszy nocnej w internacie;</w:t>
            </w:r>
          </w:p>
          <w:p w14:paraId="75F44263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36A3D7F6" w14:textId="77777777" w:rsidR="002028E3" w:rsidRDefault="002028E3" w:rsidP="000E0BB2">
            <w:pPr>
              <w:numPr>
                <w:ilvl w:val="0"/>
                <w:numId w:val="56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wyjście z internatu po godz. 16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bez uzgodnienia z wychowawcą;</w:t>
            </w:r>
          </w:p>
          <w:p w14:paraId="46A0C5EB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20D5A223" w14:textId="77777777" w:rsidR="002028E3" w:rsidRDefault="002028E3" w:rsidP="000E0BB2">
            <w:pPr>
              <w:numPr>
                <w:ilvl w:val="0"/>
                <w:numId w:val="56"/>
              </w:numPr>
              <w:ind w:left="332" w:hanging="425"/>
              <w:jc w:val="both"/>
            </w:pPr>
            <w:r>
              <w:rPr>
                <w:rFonts w:ascii="Arial" w:hAnsi="Arial" w:cs="Arial"/>
              </w:rPr>
              <w:t>powrót do internatu po godz. 21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bez uzgodnienia z wychowawcą;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E36B" w14:textId="77777777" w:rsidR="002028E3" w:rsidRDefault="002028E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C565D61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849467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4E209F7D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49365F6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35BB6942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1C1C91D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  <w:p w14:paraId="324D49F5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A1B0F8C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5B305C01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9466CA6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4DC317C9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5074610C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1BBBD9D6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10A09D5E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CC1E295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351E5A4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8792748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AE4F3CA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C693ED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3C9B6E68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1E7522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1246F810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7A72E2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3A1FAFC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8268292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686BD99A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C87DC7D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53225E55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2028E3" w14:paraId="0FB195E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8714" w14:textId="77777777" w:rsidR="002028E3" w:rsidRDefault="002028E3">
            <w:r>
              <w:rPr>
                <w:rFonts w:ascii="Arial" w:hAnsi="Arial" w:cs="Arial"/>
              </w:rPr>
              <w:lastRenderedPageBreak/>
              <w:t>Postępowanie zgodnie z dobrem społeczności szkolnej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C35C" w14:textId="77777777" w:rsidR="002028E3" w:rsidRDefault="002028E3" w:rsidP="002028E3">
            <w:pPr>
              <w:numPr>
                <w:ilvl w:val="0"/>
                <w:numId w:val="1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niszczenie sprzętu, dekoracji, rzeczy innych osób (każdorazowo);</w:t>
            </w:r>
          </w:p>
          <w:p w14:paraId="18B88A00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7A92D2ED" w14:textId="77777777" w:rsidR="002028E3" w:rsidRDefault="002028E3" w:rsidP="002028E3">
            <w:pPr>
              <w:numPr>
                <w:ilvl w:val="0"/>
                <w:numId w:val="1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zaśmiecania otoczenia-każdorazowo;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BF63" w14:textId="77777777" w:rsidR="002028E3" w:rsidRDefault="002028E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D652B60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2D3E102A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40FEF2B3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</w:tr>
      <w:tr w:rsidR="002028E3" w14:paraId="1DB45F1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3601" w14:textId="77777777" w:rsidR="002028E3" w:rsidRDefault="002028E3">
            <w:r>
              <w:rPr>
                <w:rFonts w:ascii="Arial" w:hAnsi="Arial" w:cs="Arial"/>
              </w:rPr>
              <w:t>Dbałość o honor i tradycje szkoły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869A" w14:textId="77777777" w:rsidR="002028E3" w:rsidRDefault="002028E3" w:rsidP="000E0BB2">
            <w:pPr>
              <w:numPr>
                <w:ilvl w:val="0"/>
                <w:numId w:val="139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niewłaściwe zachowanie się podczas uroczystości szkolnych i innych imprez organizowanych przez szkołę w tym opuszczanie imprezy w trakcie jej trwania, używanie urządzeń telekomunikacyjnych oraz spożywanie żywności itp.(każdorazowo);</w:t>
            </w:r>
          </w:p>
          <w:p w14:paraId="789C8B4C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2898DC25" w14:textId="77777777" w:rsidR="002028E3" w:rsidRDefault="002028E3" w:rsidP="000E0BB2">
            <w:pPr>
              <w:numPr>
                <w:ilvl w:val="0"/>
                <w:numId w:val="139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niszczenie symboli narodowych;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42E6" w14:textId="77777777" w:rsidR="002028E3" w:rsidRDefault="002028E3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  <w:p w14:paraId="080D21AA" w14:textId="77777777" w:rsidR="002028E3" w:rsidRDefault="002028E3">
            <w:pPr>
              <w:jc w:val="center"/>
              <w:rPr>
                <w:rFonts w:ascii="Arial" w:eastAsia="Arial" w:hAnsi="Arial" w:cs="Arial"/>
              </w:rPr>
            </w:pPr>
          </w:p>
          <w:p w14:paraId="7AD11B65" w14:textId="77777777" w:rsidR="002028E3" w:rsidRDefault="002028E3">
            <w:pPr>
              <w:jc w:val="center"/>
              <w:rPr>
                <w:rFonts w:ascii="Arial" w:eastAsia="Arial" w:hAnsi="Arial" w:cs="Arial"/>
              </w:rPr>
            </w:pPr>
          </w:p>
          <w:p w14:paraId="4314EB13" w14:textId="77777777" w:rsidR="002028E3" w:rsidRDefault="002028E3">
            <w:pPr>
              <w:jc w:val="center"/>
              <w:rPr>
                <w:rFonts w:ascii="Arial" w:eastAsia="Arial" w:hAnsi="Arial" w:cs="Arial"/>
              </w:rPr>
            </w:pPr>
          </w:p>
          <w:p w14:paraId="148B1BA3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7AFE6A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22F5A9E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2028E3" w14:paraId="74E76DD7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4986" w14:textId="77777777" w:rsidR="002028E3" w:rsidRDefault="002028E3">
            <w:r>
              <w:rPr>
                <w:rFonts w:ascii="Arial" w:hAnsi="Arial" w:cs="Arial"/>
              </w:rPr>
              <w:t>Dbałość o piękno mowy ojczystej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698E" w14:textId="77777777" w:rsidR="002028E3" w:rsidRDefault="002028E3" w:rsidP="000E0BB2">
            <w:pPr>
              <w:numPr>
                <w:ilvl w:val="0"/>
                <w:numId w:val="204"/>
              </w:numPr>
              <w:tabs>
                <w:tab w:val="left" w:pos="0"/>
              </w:tabs>
              <w:ind w:left="196" w:hanging="284"/>
              <w:jc w:val="both"/>
            </w:pPr>
            <w:r>
              <w:rPr>
                <w:rFonts w:ascii="Arial" w:hAnsi="Arial" w:cs="Arial"/>
              </w:rPr>
              <w:t>używanie wulgaryzmów (każdorazowo);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3830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</w:tr>
      <w:tr w:rsidR="002028E3" w14:paraId="55677B0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BA3A" w14:textId="77777777" w:rsidR="002028E3" w:rsidRDefault="002028E3">
            <w:r>
              <w:rPr>
                <w:rFonts w:ascii="Arial" w:hAnsi="Arial" w:cs="Arial"/>
              </w:rPr>
              <w:t>Dbałość o bezpieczeństwo i zdrowie własne oraz innych osób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3D48" w14:textId="77777777" w:rsidR="002028E3" w:rsidRDefault="002028E3" w:rsidP="000E0BB2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zaczepkach oraz agresja słowna;</w:t>
            </w:r>
          </w:p>
          <w:p w14:paraId="5CD1B085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736DD573" w14:textId="77777777" w:rsidR="002028E3" w:rsidRDefault="002028E3" w:rsidP="000E0BB2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bójkach;</w:t>
            </w:r>
          </w:p>
          <w:p w14:paraId="57A295A3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1353679B" w14:textId="77777777" w:rsidR="002028E3" w:rsidRDefault="002028E3" w:rsidP="000E0BB2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wyłudzanie pieniędzy;</w:t>
            </w:r>
          </w:p>
          <w:p w14:paraId="01BA738A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68EF1A85" w14:textId="77777777" w:rsidR="002028E3" w:rsidRDefault="002028E3" w:rsidP="000E0BB2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opuszczanie samowolnie terenu szkoły podczas lekcji i przerw (za każde udowodnione i zapisane w zeszycie uwag wyjście);</w:t>
            </w:r>
          </w:p>
          <w:p w14:paraId="37D952A9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2744EEEB" w14:textId="77777777" w:rsidR="002028E3" w:rsidRDefault="002028E3" w:rsidP="000E0BB2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palenie papierosów, w tym elektronicznych (za przebywanie w grupie palących) -każdorazowo;</w:t>
            </w:r>
          </w:p>
          <w:p w14:paraId="1A8E78D4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66BE0D1E" w14:textId="77777777" w:rsidR="002028E3" w:rsidRDefault="002028E3" w:rsidP="000E0BB2">
            <w:pPr>
              <w:numPr>
                <w:ilvl w:val="0"/>
                <w:numId w:val="11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picie alkoholu (punkty przyznawane za każde udowodnione przewinienie);</w:t>
            </w:r>
          </w:p>
          <w:p w14:paraId="240A2944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34DDE8BA" w14:textId="77777777" w:rsidR="002028E3" w:rsidRDefault="002028E3" w:rsidP="000E0BB2">
            <w:pPr>
              <w:numPr>
                <w:ilvl w:val="0"/>
                <w:numId w:val="11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brak legitymacji na terenie szkoły i odmowa jej okazania na prośbę nauczyciela / pracownika obsługi (każdorazowo);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E4F0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14:paraId="6E9C9BF5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917FEDE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78993DAC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9DFE413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0D3D78A9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A4A9103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9A9DA9B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34346731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9679871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650187D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9C873C2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A0DDF87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144EFDF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CB30FD5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C7345B5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5D45F6CF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01A5D08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E6FE314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</w:tr>
      <w:tr w:rsidR="002028E3" w14:paraId="2FA8EFB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0360" w14:textId="77777777" w:rsidR="002028E3" w:rsidRDefault="002028E3">
            <w:r>
              <w:rPr>
                <w:rFonts w:ascii="Arial" w:hAnsi="Arial" w:cs="Arial"/>
              </w:rPr>
              <w:lastRenderedPageBreak/>
              <w:t>Godne i kulturalne zachowanie się w szkole i poza nią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646C" w14:textId="77777777" w:rsidR="002028E3" w:rsidRDefault="002028E3" w:rsidP="000E0BB2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lekceważenie poleceń nauczyciela:</w:t>
            </w:r>
          </w:p>
          <w:p w14:paraId="63D76876" w14:textId="77777777" w:rsidR="002028E3" w:rsidRDefault="002028E3" w:rsidP="000E0BB2">
            <w:pPr>
              <w:numPr>
                <w:ilvl w:val="0"/>
                <w:numId w:val="169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zwróconą uwagę każdorazowo,</w:t>
            </w:r>
          </w:p>
          <w:p w14:paraId="59CF5FEA" w14:textId="77777777" w:rsidR="002028E3" w:rsidRDefault="002028E3" w:rsidP="000E0BB2">
            <w:pPr>
              <w:numPr>
                <w:ilvl w:val="0"/>
                <w:numId w:val="169"/>
              </w:numPr>
              <w:ind w:left="61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uporczywe niestosowanie się do uwag;</w:t>
            </w:r>
          </w:p>
          <w:p w14:paraId="039F872D" w14:textId="77777777" w:rsidR="002028E3" w:rsidRDefault="002028E3">
            <w:pPr>
              <w:jc w:val="both"/>
              <w:rPr>
                <w:rFonts w:ascii="Arial" w:hAnsi="Arial" w:cs="Arial"/>
              </w:rPr>
            </w:pPr>
          </w:p>
          <w:p w14:paraId="1A1183CB" w14:textId="77777777" w:rsidR="002028E3" w:rsidRDefault="002028E3">
            <w:pPr>
              <w:jc w:val="both"/>
              <w:rPr>
                <w:rFonts w:ascii="Arial" w:hAnsi="Arial" w:cs="Arial"/>
              </w:rPr>
            </w:pPr>
          </w:p>
          <w:p w14:paraId="2CF9D04C" w14:textId="77777777" w:rsidR="002028E3" w:rsidRDefault="002028E3" w:rsidP="000E0BB2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fałszowanie podpisów, zwolnień, ocen (każdorazowo);</w:t>
            </w:r>
          </w:p>
          <w:p w14:paraId="06B8CD61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7AABA693" w14:textId="77777777" w:rsidR="002028E3" w:rsidRDefault="002028E3" w:rsidP="000E0BB2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stroju galowego w czasie ważnych uroczystości i egzaminów (każdorazowo);</w:t>
            </w:r>
          </w:p>
          <w:p w14:paraId="26225947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0EC7C6A6" w14:textId="77777777" w:rsidR="002028E3" w:rsidRDefault="002028E3" w:rsidP="000E0BB2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niestosowny wygląd, np.: rażąca fryzura i strój, soczewki kontaktowe, makijaż, paznokcie, kolczyki np. w nosie, na łuku brwiowym (każdorazowo);</w:t>
            </w:r>
          </w:p>
          <w:p w14:paraId="211C7738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5C165990" w14:textId="77777777" w:rsidR="002028E3" w:rsidRDefault="002028E3" w:rsidP="000E0BB2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używanie telefonu komórkowego podczas lekcji (każdorazowo);</w:t>
            </w:r>
          </w:p>
          <w:p w14:paraId="6076C852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47EFD7EB" w14:textId="77777777" w:rsidR="002028E3" w:rsidRDefault="002028E3" w:rsidP="000E0BB2">
            <w:pPr>
              <w:numPr>
                <w:ilvl w:val="0"/>
                <w:numId w:val="104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wnoszenie jedzenia i picia na lekcję;</w:t>
            </w:r>
          </w:p>
          <w:p w14:paraId="573B1BF3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11AC215B" w14:textId="77777777" w:rsidR="002028E3" w:rsidRDefault="002028E3" w:rsidP="000E0BB2">
            <w:pPr>
              <w:numPr>
                <w:ilvl w:val="0"/>
                <w:numId w:val="104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brak obuwia zmienionego (za 1dzień pobytu w szkole);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5F00" w14:textId="77777777" w:rsidR="002028E3" w:rsidRDefault="002028E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1B14CA7" w14:textId="77777777" w:rsidR="002028E3" w:rsidRDefault="00202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5</w:t>
            </w:r>
          </w:p>
          <w:p w14:paraId="39D691B6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77A0D472" w14:textId="77777777" w:rsidR="002028E3" w:rsidRPr="00641D15" w:rsidRDefault="002028E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41D15">
              <w:rPr>
                <w:rFonts w:ascii="Arial" w:hAnsi="Arial" w:cs="Arial"/>
                <w:sz w:val="14"/>
                <w:szCs w:val="14"/>
              </w:rPr>
              <w:t>(w każdym okresie klasyfikacyjnym)</w:t>
            </w:r>
          </w:p>
          <w:p w14:paraId="700317BE" w14:textId="77777777" w:rsidR="002028E3" w:rsidRDefault="00202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20</w:t>
            </w:r>
          </w:p>
          <w:p w14:paraId="41B2B77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034B87C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01960A46" w14:textId="77777777" w:rsidR="002028E3" w:rsidRDefault="00202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5</w:t>
            </w:r>
          </w:p>
          <w:p w14:paraId="7414CCC3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5D0038EE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6C94EAD5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801EE8F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D299D1E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707D7870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18825A4D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BCEE7F4" w14:textId="77777777" w:rsidR="002028E3" w:rsidRDefault="002028E3">
            <w:pPr>
              <w:jc w:val="center"/>
              <w:rPr>
                <w:rFonts w:ascii="Arial" w:hAnsi="Arial" w:cs="Arial"/>
              </w:rPr>
            </w:pPr>
          </w:p>
          <w:p w14:paraId="2BA56D62" w14:textId="77777777" w:rsidR="002028E3" w:rsidRDefault="0020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462181B" w14:textId="77777777" w:rsidR="002028E3" w:rsidRDefault="002028E3">
            <w:pPr>
              <w:rPr>
                <w:rFonts w:ascii="Arial" w:hAnsi="Arial" w:cs="Arial"/>
              </w:rPr>
            </w:pPr>
          </w:p>
          <w:p w14:paraId="42436C92" w14:textId="77777777" w:rsidR="002028E3" w:rsidRDefault="002028E3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</w:tr>
      <w:tr w:rsidR="002028E3" w14:paraId="395C259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F3D2" w14:textId="77777777" w:rsidR="002028E3" w:rsidRDefault="002028E3">
            <w:r>
              <w:rPr>
                <w:rFonts w:ascii="Arial" w:hAnsi="Arial" w:cs="Arial"/>
              </w:rPr>
              <w:t>Okazywanie szacunku innym osobom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CB08" w14:textId="77777777" w:rsidR="002028E3" w:rsidRDefault="002028E3" w:rsidP="000E0BB2">
            <w:pPr>
              <w:numPr>
                <w:ilvl w:val="0"/>
                <w:numId w:val="160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oszukiwanie i okłamywanie;</w:t>
            </w:r>
          </w:p>
          <w:p w14:paraId="102EC29B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6CEC7FD5" w14:textId="77777777" w:rsidR="002028E3" w:rsidRDefault="002028E3" w:rsidP="000E0BB2">
            <w:pPr>
              <w:numPr>
                <w:ilvl w:val="0"/>
                <w:numId w:val="160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naruszanie dóbr osobistych innych osób (wyśmiewanie się z innych, ubliżanie kolegom, pomówienia, publikacje w Internecie);</w:t>
            </w:r>
          </w:p>
          <w:p w14:paraId="47F1122D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065335AC" w14:textId="77777777" w:rsidR="002028E3" w:rsidRDefault="002028E3" w:rsidP="000E0BB2">
            <w:pPr>
              <w:numPr>
                <w:ilvl w:val="0"/>
                <w:numId w:val="160"/>
              </w:numPr>
              <w:ind w:left="19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nieodpowiednie zachowanie w stosunku do nauczycieli i innych pracowników szkoły;</w:t>
            </w:r>
          </w:p>
          <w:p w14:paraId="413EBB7C" w14:textId="77777777" w:rsidR="002028E3" w:rsidRDefault="002028E3">
            <w:pPr>
              <w:ind w:left="191"/>
              <w:jc w:val="both"/>
              <w:rPr>
                <w:rFonts w:ascii="Arial" w:hAnsi="Arial" w:cs="Arial"/>
              </w:rPr>
            </w:pPr>
          </w:p>
          <w:p w14:paraId="1EAB6023" w14:textId="77777777" w:rsidR="002028E3" w:rsidRDefault="002028E3" w:rsidP="000E0BB2">
            <w:pPr>
              <w:numPr>
                <w:ilvl w:val="0"/>
                <w:numId w:val="160"/>
              </w:numPr>
              <w:ind w:left="191" w:hanging="284"/>
              <w:jc w:val="both"/>
            </w:pPr>
            <w:r>
              <w:rPr>
                <w:rFonts w:ascii="Arial" w:hAnsi="Arial" w:cs="Arial"/>
              </w:rPr>
              <w:t>inne wykroczenia przeciw regulaminowi, np.: nieprzestrzeganie zarządzeń Dyrektora Szkoły.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DB42" w14:textId="77777777" w:rsidR="002028E3" w:rsidRDefault="00202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10</w:t>
            </w:r>
          </w:p>
          <w:p w14:paraId="564F43D3" w14:textId="77777777" w:rsidR="002028E3" w:rsidRDefault="002028E3">
            <w:pPr>
              <w:rPr>
                <w:rFonts w:ascii="Arial" w:hAnsi="Arial" w:cs="Arial"/>
              </w:rPr>
            </w:pPr>
          </w:p>
          <w:p w14:paraId="39E9CF1E" w14:textId="77777777" w:rsidR="002028E3" w:rsidRDefault="002028E3">
            <w:pPr>
              <w:rPr>
                <w:rFonts w:ascii="Arial" w:hAnsi="Arial" w:cs="Arial"/>
              </w:rPr>
            </w:pPr>
          </w:p>
          <w:p w14:paraId="59BB8717" w14:textId="77777777" w:rsidR="002028E3" w:rsidRDefault="002028E3">
            <w:pPr>
              <w:rPr>
                <w:rFonts w:ascii="Arial" w:hAnsi="Arial" w:cs="Arial"/>
              </w:rPr>
            </w:pPr>
          </w:p>
          <w:p w14:paraId="0A3A6B5B" w14:textId="77777777" w:rsidR="002028E3" w:rsidRDefault="00202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20</w:t>
            </w:r>
          </w:p>
          <w:p w14:paraId="7E35280B" w14:textId="77777777" w:rsidR="002028E3" w:rsidRDefault="002028E3">
            <w:pPr>
              <w:rPr>
                <w:rFonts w:ascii="Arial" w:hAnsi="Arial" w:cs="Arial"/>
              </w:rPr>
            </w:pPr>
          </w:p>
          <w:p w14:paraId="584E31B8" w14:textId="77777777" w:rsidR="002028E3" w:rsidRDefault="002028E3">
            <w:pPr>
              <w:rPr>
                <w:rFonts w:ascii="Arial" w:hAnsi="Arial" w:cs="Arial"/>
              </w:rPr>
            </w:pPr>
          </w:p>
          <w:p w14:paraId="4AD64645" w14:textId="77777777" w:rsidR="002028E3" w:rsidRDefault="00202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20</w:t>
            </w:r>
          </w:p>
          <w:p w14:paraId="1952AA86" w14:textId="77777777" w:rsidR="002028E3" w:rsidRDefault="002028E3">
            <w:pPr>
              <w:rPr>
                <w:rFonts w:ascii="Arial" w:hAnsi="Arial" w:cs="Arial"/>
              </w:rPr>
            </w:pPr>
          </w:p>
          <w:p w14:paraId="136487E9" w14:textId="77777777" w:rsidR="002028E3" w:rsidRDefault="002028E3">
            <w:pPr>
              <w:rPr>
                <w:rFonts w:ascii="Arial" w:hAnsi="Arial" w:cs="Arial"/>
              </w:rPr>
            </w:pPr>
          </w:p>
          <w:p w14:paraId="12BEB616" w14:textId="77777777" w:rsidR="002028E3" w:rsidRDefault="002028E3"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10</w:t>
            </w:r>
          </w:p>
        </w:tc>
      </w:tr>
    </w:tbl>
    <w:p w14:paraId="1F19C84D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3B25F449" w14:textId="77777777" w:rsidR="002028E3" w:rsidRDefault="002028E3" w:rsidP="000E0BB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Ocena zachowania ustalona przez wychowawcę jest ostateczna, jeżeli ustalona została zgodnie z przepisami prawa i kryteriami zawartymi w statucie szkoły. Ocena zachowania wystawiana jest na podstawie wyliczeń średniej ważonej, na którą mają wpływ następujące kryteria:</w:t>
      </w:r>
    </w:p>
    <w:p w14:paraId="3A1964D8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B3E8184" w14:textId="77777777" w:rsidR="002028E3" w:rsidRDefault="002028E3" w:rsidP="000E0BB2">
      <w:pPr>
        <w:numPr>
          <w:ilvl w:val="0"/>
          <w:numId w:val="12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z zachowania - waga 3;</w:t>
      </w:r>
    </w:p>
    <w:p w14:paraId="27FB96FF" w14:textId="77777777" w:rsidR="002028E3" w:rsidRDefault="002028E3" w:rsidP="000E0BB2">
      <w:pPr>
        <w:numPr>
          <w:ilvl w:val="0"/>
          <w:numId w:val="12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ocena wychowawcy - waga 3;</w:t>
      </w:r>
    </w:p>
    <w:p w14:paraId="79DC79CB" w14:textId="77777777" w:rsidR="002028E3" w:rsidRDefault="002028E3" w:rsidP="000E0BB2">
      <w:pPr>
        <w:numPr>
          <w:ilvl w:val="0"/>
          <w:numId w:val="12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średnia ocena nauczycieli – waga 2;</w:t>
      </w:r>
    </w:p>
    <w:p w14:paraId="1A3953B0" w14:textId="77777777" w:rsidR="002028E3" w:rsidRDefault="002028E3" w:rsidP="000E0BB2">
      <w:pPr>
        <w:numPr>
          <w:ilvl w:val="0"/>
          <w:numId w:val="12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średnia ocena zespołu klasowego - waga 1;</w:t>
      </w:r>
    </w:p>
    <w:p w14:paraId="244C52FE" w14:textId="77777777" w:rsidR="002028E3" w:rsidRDefault="002028E3" w:rsidP="00401825">
      <w:pPr>
        <w:numPr>
          <w:ilvl w:val="0"/>
          <w:numId w:val="1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samoocena ucznia - waga 1.</w:t>
      </w:r>
    </w:p>
    <w:p w14:paraId="1F189BC3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0E1C583E" w14:textId="77777777" w:rsidR="002028E3" w:rsidRDefault="002028E3" w:rsidP="000E0BB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Uczeń, który otrzymał naganę dyrektora szkoły nie może reprezentować szkoły na zewnątrz w danym okresie klasyfikacyjnym.</w:t>
      </w:r>
    </w:p>
    <w:p w14:paraId="7071F22D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E649644" w14:textId="77777777" w:rsidR="002028E3" w:rsidRDefault="002028E3" w:rsidP="000E0BB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Przy ustalaniu oceny klasyfikacyjnej zachowania ucznia, u którego stwierdzono zaburzenia lub inne dysfunkcje rozwojowe, należy uwzględnić wpływ tych zaburzeń lub dysfunkcji na jego zach</w:t>
      </w:r>
      <w:r w:rsidR="00401825">
        <w:rPr>
          <w:rFonts w:ascii="Arial" w:hAnsi="Arial" w:cs="Arial"/>
        </w:rPr>
        <w:t>owanie, na podstawie orzeczenia</w:t>
      </w:r>
      <w:r w:rsidR="00401825">
        <w:rPr>
          <w:rFonts w:ascii="Arial" w:hAnsi="Arial" w:cs="Arial"/>
        </w:rPr>
        <w:br/>
      </w:r>
      <w:r>
        <w:rPr>
          <w:rFonts w:ascii="Arial" w:hAnsi="Arial" w:cs="Arial"/>
        </w:rPr>
        <w:t>o potrzebie kształcenia specjalnego lub orzeczenia o potrzebie indywidualnego nauczania lub opinii poradni psychologiczno-pedagogicznej, w tym poradni specjalistycznej.</w:t>
      </w:r>
    </w:p>
    <w:p w14:paraId="53E59A86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A65EF22" w14:textId="77777777" w:rsidR="002028E3" w:rsidRDefault="002028E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7</w:t>
      </w:r>
      <w:r w:rsidR="00F518F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1. </w:t>
      </w:r>
      <w:r>
        <w:rPr>
          <w:rFonts w:ascii="Arial" w:hAnsi="Arial" w:cs="Arial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14:paraId="2393A6C6" w14:textId="77777777" w:rsidR="002028E3" w:rsidRDefault="002028E3">
      <w:pPr>
        <w:jc w:val="both"/>
        <w:rPr>
          <w:rFonts w:ascii="Arial" w:hAnsi="Arial" w:cs="Arial"/>
          <w:b/>
        </w:rPr>
      </w:pPr>
    </w:p>
    <w:p w14:paraId="7271AEFA" w14:textId="77777777" w:rsidR="002028E3" w:rsidRDefault="002028E3" w:rsidP="000E0BB2">
      <w:pPr>
        <w:numPr>
          <w:ilvl w:val="0"/>
          <w:numId w:val="88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nieklasyfikowany z powodu usprawiedliwionej nieobecności może zdawać egzamin klasyfikacyjny.</w:t>
      </w:r>
    </w:p>
    <w:p w14:paraId="0E529DBE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27A2B50" w14:textId="77777777" w:rsidR="002028E3" w:rsidRDefault="002028E3" w:rsidP="000E0BB2">
      <w:pPr>
        <w:numPr>
          <w:ilvl w:val="0"/>
          <w:numId w:val="88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ucznia nieklasyfikowanego z powodu nieusprawiedliwionej nieobecności lub na wniosek jego rodziców rada pedagogiczna może wyrazić zgodę na egzamin klasyfikacyjny w przypadku, gdy nieusprawiedliwienie nieobecności ucznia nastąpiło z przyczyn losowych, czasowej niezdolności rodzica do spełniania funkcji rodzicielskich.</w:t>
      </w:r>
    </w:p>
    <w:p w14:paraId="73DC52C2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65FCD3E" w14:textId="77777777" w:rsidR="002028E3" w:rsidRDefault="002028E3" w:rsidP="000E0BB2">
      <w:pPr>
        <w:numPr>
          <w:ilvl w:val="0"/>
          <w:numId w:val="88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klasyfikacyjny przeprowadza się w formie pisemnej i ustnej.</w:t>
      </w:r>
    </w:p>
    <w:p w14:paraId="0451AB9A" w14:textId="77777777" w:rsidR="002028E3" w:rsidRDefault="002028E3">
      <w:pPr>
        <w:tabs>
          <w:tab w:val="left" w:pos="993"/>
        </w:tabs>
        <w:jc w:val="both"/>
        <w:rPr>
          <w:rFonts w:ascii="Arial" w:hAnsi="Arial" w:cs="Arial"/>
        </w:rPr>
      </w:pPr>
    </w:p>
    <w:p w14:paraId="4C30F1E2" w14:textId="77777777" w:rsidR="002028E3" w:rsidRDefault="002028E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>Uczniowi nieklasyfikowanemu w klasyfikacji rocznej komisja powołana przez dyrektora szkoły przeprowadza egzamin klasyfikacyjny.</w:t>
      </w:r>
    </w:p>
    <w:p w14:paraId="0CBC5B1F" w14:textId="77777777" w:rsidR="002028E3" w:rsidRDefault="002028E3">
      <w:pPr>
        <w:tabs>
          <w:tab w:val="left" w:pos="993"/>
        </w:tabs>
        <w:jc w:val="both"/>
        <w:rPr>
          <w:rFonts w:ascii="Arial" w:hAnsi="Arial" w:cs="Arial"/>
        </w:rPr>
      </w:pPr>
    </w:p>
    <w:p w14:paraId="31007CF2" w14:textId="77777777" w:rsidR="002028E3" w:rsidRDefault="002028E3">
      <w:pPr>
        <w:tabs>
          <w:tab w:val="left" w:pos="709"/>
          <w:tab w:val="left" w:pos="993"/>
        </w:tabs>
        <w:spacing w:after="24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Uczeń nieklasyfikowany w klasyfikacji śródrocznej może kontynuować naukę w drugim śródroczu. Powinien jednak dostosować się do zasad, sposobów i form uzupełnienia braków wiedzy według ustalonych przez nauczycieli systemów oceniania.</w:t>
      </w:r>
    </w:p>
    <w:p w14:paraId="7AC60ABB" w14:textId="77777777" w:rsidR="002028E3" w:rsidRDefault="002028E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>. Egzamin klasyfikacyjny z i</w:t>
      </w:r>
      <w:r w:rsidR="00401825">
        <w:rPr>
          <w:rFonts w:ascii="Arial" w:hAnsi="Arial" w:cs="Arial"/>
        </w:rPr>
        <w:t>nformatyki, zajęć komputerowych</w:t>
      </w:r>
      <w:r w:rsidR="00401825">
        <w:rPr>
          <w:rFonts w:ascii="Arial" w:hAnsi="Arial" w:cs="Arial"/>
        </w:rPr>
        <w:br/>
      </w:r>
      <w:r>
        <w:rPr>
          <w:rFonts w:ascii="Arial" w:hAnsi="Arial" w:cs="Arial"/>
        </w:rPr>
        <w:t>i wychowania fizycznego ma przede wszystkim formę zadań praktycznych.</w:t>
      </w:r>
    </w:p>
    <w:p w14:paraId="1A969854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E5E93AD" w14:textId="77777777" w:rsidR="002028E3" w:rsidRDefault="002028E3" w:rsidP="000E0BB2">
      <w:pPr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prowadzącej kształcenie </w:t>
      </w:r>
      <w:r w:rsidR="00401825">
        <w:rPr>
          <w:rFonts w:ascii="Arial" w:hAnsi="Arial" w:cs="Arial"/>
        </w:rPr>
        <w:t>zawodowe egzamin klasyfikacyjny</w:t>
      </w:r>
      <w:r w:rsidR="00401825">
        <w:rPr>
          <w:rFonts w:ascii="Arial" w:hAnsi="Arial" w:cs="Arial"/>
        </w:rPr>
        <w:br/>
      </w:r>
      <w:r>
        <w:rPr>
          <w:rFonts w:ascii="Arial" w:hAnsi="Arial" w:cs="Arial"/>
        </w:rPr>
        <w:t>z zajęć praktycznych, zajęć laboratoryjnych i innych obowiązkowych zajęć edukacyjnych, których programy nauczania przewidują prowadzenie ćwiczeń lub doświadczeń, ma formę zadań praktycznych.</w:t>
      </w:r>
    </w:p>
    <w:p w14:paraId="2D54206D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F6CC181" w14:textId="77777777" w:rsidR="002028E3" w:rsidRDefault="002028E3" w:rsidP="000E0BB2">
      <w:pPr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klasyfikacyjny przeprowadza się nie później niż w dniu poprzedzającym dzień zakończenia rocznych zajęć dydaktyczno- wychowawczych. Termin egzaminu klasyfikacyjnego uzgadnia się z uczniem</w:t>
      </w:r>
      <w:r>
        <w:rPr>
          <w:rFonts w:ascii="Arial" w:hAnsi="Arial" w:cs="Arial"/>
        </w:rPr>
        <w:br/>
        <w:t>i jego rodzicami.</w:t>
      </w:r>
    </w:p>
    <w:p w14:paraId="5A48256A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1CD02C27" w14:textId="77777777" w:rsidR="002028E3" w:rsidRDefault="002028E3" w:rsidP="000E0BB2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Egzamin klasyfikacyjny przeprowadza komisja powołana przez dyrektora szkoły, w której skład wchodzą:</w:t>
      </w:r>
    </w:p>
    <w:p w14:paraId="793A8312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54C33E80" w14:textId="77777777" w:rsidR="002028E3" w:rsidRDefault="002028E3" w:rsidP="000E0BB2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 - jako przewodniczący komisji;</w:t>
      </w:r>
    </w:p>
    <w:p w14:paraId="6141A32B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E1D8D53" w14:textId="77777777" w:rsidR="002028E3" w:rsidRDefault="002028E3" w:rsidP="000E0BB2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takie same lub pokrewne zajęcia edukacyjne.</w:t>
      </w:r>
    </w:p>
    <w:p w14:paraId="3EC387CA" w14:textId="77777777" w:rsidR="002028E3" w:rsidRDefault="002028E3">
      <w:pPr>
        <w:jc w:val="both"/>
        <w:rPr>
          <w:rFonts w:ascii="Arial" w:hAnsi="Arial" w:cs="Arial"/>
        </w:rPr>
      </w:pPr>
    </w:p>
    <w:p w14:paraId="6E3D13AA" w14:textId="77777777" w:rsidR="002028E3" w:rsidRDefault="002028E3" w:rsidP="000E0BB2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egzaminu klasyfikacyjnego mogą być obecni – w charakterze obserwatorów – rodzice ucznia.</w:t>
      </w:r>
    </w:p>
    <w:p w14:paraId="3828654F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0C3479E" w14:textId="77777777" w:rsidR="002028E3" w:rsidRDefault="002028E3" w:rsidP="000E0BB2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 egzaminu klasyfikacyjnego sporządza się protokół zawierający</w:t>
      </w:r>
      <w:r>
        <w:rPr>
          <w:rFonts w:ascii="Arial" w:hAnsi="Arial" w:cs="Arial"/>
        </w:rPr>
        <w:br/>
        <w:t>w szczególności:</w:t>
      </w:r>
    </w:p>
    <w:p w14:paraId="5E9F298D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1B09E60F" w14:textId="77777777" w:rsidR="002028E3" w:rsidRDefault="002028E3" w:rsidP="000E0BB2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egzamin;</w:t>
      </w:r>
    </w:p>
    <w:p w14:paraId="65CB989A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EAA2CE7" w14:textId="77777777" w:rsidR="002028E3" w:rsidRDefault="002028E3" w:rsidP="000E0BB2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osób wchodzących w skład komisji;</w:t>
      </w:r>
    </w:p>
    <w:p w14:paraId="71897567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169E84E" w14:textId="77777777" w:rsidR="002028E3" w:rsidRDefault="002028E3" w:rsidP="000E0BB2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egzaminu;</w:t>
      </w:r>
    </w:p>
    <w:p w14:paraId="1701C3CB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9C0F2DA" w14:textId="77777777" w:rsidR="002028E3" w:rsidRDefault="002028E3" w:rsidP="000E0BB2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ucznia;</w:t>
      </w:r>
    </w:p>
    <w:p w14:paraId="3A316033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344578D" w14:textId="77777777" w:rsidR="002028E3" w:rsidRDefault="002028E3" w:rsidP="000E0BB2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egzaminacyjne;</w:t>
      </w:r>
    </w:p>
    <w:p w14:paraId="3FDF7997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7B4866A0" w14:textId="77777777" w:rsidR="002028E3" w:rsidRDefault="002028E3" w:rsidP="000E0BB2">
      <w:pPr>
        <w:numPr>
          <w:ilvl w:val="1"/>
          <w:numId w:val="53"/>
        </w:numPr>
        <w:tabs>
          <w:tab w:val="clear" w:pos="1361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klasyfikacyjną.</w:t>
      </w:r>
    </w:p>
    <w:p w14:paraId="239600FD" w14:textId="77777777" w:rsidR="002028E3" w:rsidRDefault="002028E3">
      <w:pPr>
        <w:pStyle w:val="Akapitzlist"/>
        <w:jc w:val="both"/>
        <w:rPr>
          <w:rFonts w:ascii="Arial" w:hAnsi="Arial" w:cs="Arial"/>
        </w:rPr>
      </w:pPr>
    </w:p>
    <w:p w14:paraId="4CB09CF0" w14:textId="77777777" w:rsidR="002028E3" w:rsidRDefault="002028E3" w:rsidP="000E0BB2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2E81716A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36E8BB43" w14:textId="77777777" w:rsidR="002028E3" w:rsidRDefault="002028E3" w:rsidP="000E0BB2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Uczeń, który z przyczyn usprawiedliwionych nie przystąpił do egzaminu klasyfikacyjnego w wyznaczonym terminie, może przystąpić do niego</w:t>
      </w:r>
      <w:r>
        <w:rPr>
          <w:rFonts w:ascii="Arial" w:hAnsi="Arial" w:cs="Arial"/>
        </w:rPr>
        <w:br/>
        <w:t>w dodatkowym terminie wyznaczonym przez dyrektora szkoły.</w:t>
      </w:r>
    </w:p>
    <w:p w14:paraId="1964C552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hAnsi="Arial" w:cs="Arial"/>
        </w:rPr>
      </w:pPr>
    </w:p>
    <w:p w14:paraId="49F2954F" w14:textId="77777777" w:rsidR="002028E3" w:rsidRDefault="002028E3" w:rsidP="000E0BB2">
      <w:pPr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W przypadku nieklasyfikowa</w:t>
      </w:r>
      <w:r w:rsidR="00401825">
        <w:rPr>
          <w:rFonts w:ascii="Arial" w:hAnsi="Arial" w:cs="Arial"/>
        </w:rPr>
        <w:t>nia ucznia z zajęć edukacyjnych</w:t>
      </w:r>
      <w:r w:rsidR="00401825">
        <w:rPr>
          <w:rFonts w:ascii="Arial" w:hAnsi="Arial" w:cs="Arial"/>
        </w:rPr>
        <w:br/>
      </w:r>
      <w:r>
        <w:rPr>
          <w:rFonts w:ascii="Arial" w:hAnsi="Arial" w:cs="Arial"/>
        </w:rPr>
        <w:t>w dokumentacji przebiegu nauczania zamiast oceny klasyfikacyjnej wpisuje się: "nieklasyfikowany" albo „nieklasyfikowana”.</w:t>
      </w:r>
    </w:p>
    <w:p w14:paraId="7A56CC37" w14:textId="77777777" w:rsidR="002028E3" w:rsidRDefault="002028E3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6EE555FC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78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 xml:space="preserve">Ustalona przez nauczyciela albo uzyskana w wyniku egzaminu klasyfikacyjnego roczna ocena klasyfikacyjna z zajęć edukacyjnych jest </w:t>
      </w:r>
      <w:r w:rsidR="00401825">
        <w:rPr>
          <w:rFonts w:ascii="Arial" w:hAnsi="Arial" w:cs="Arial"/>
        </w:rPr>
        <w:t>ostateczna, z zastrzeżeniem § 79 i § 82</w:t>
      </w:r>
      <w:r w:rsidR="002028E3">
        <w:rPr>
          <w:rFonts w:ascii="Arial" w:hAnsi="Arial" w:cs="Arial"/>
        </w:rPr>
        <w:t>.</w:t>
      </w:r>
    </w:p>
    <w:p w14:paraId="6F209610" w14:textId="77777777" w:rsidR="002028E3" w:rsidRDefault="002028E3">
      <w:pPr>
        <w:ind w:firstLine="708"/>
        <w:jc w:val="both"/>
        <w:rPr>
          <w:rFonts w:ascii="Arial" w:hAnsi="Arial" w:cs="Arial"/>
          <w:b/>
        </w:rPr>
      </w:pPr>
    </w:p>
    <w:p w14:paraId="5029C4D8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79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>Ustalona przez nauczyciela lub uzyskana w wyniku egzaminu klasyfikacyjnego negatywna roczna ocena klasyfikacyjna z zajęć edukacyjnych może być zmieniona w wyniku egzaminu po</w:t>
      </w:r>
      <w:r w:rsidR="00401825">
        <w:rPr>
          <w:rFonts w:ascii="Arial" w:hAnsi="Arial" w:cs="Arial"/>
        </w:rPr>
        <w:t>prawkowego, z zastrzeżeniem § 81 i § 82</w:t>
      </w:r>
      <w:r w:rsidR="002028E3">
        <w:rPr>
          <w:rFonts w:ascii="Arial" w:hAnsi="Arial" w:cs="Arial"/>
        </w:rPr>
        <w:t>.</w:t>
      </w:r>
    </w:p>
    <w:p w14:paraId="6D7174FF" w14:textId="77777777" w:rsidR="002028E3" w:rsidRDefault="002028E3">
      <w:pPr>
        <w:pStyle w:val="Tekstpodstawowy"/>
        <w:ind w:right="-2" w:firstLine="708"/>
        <w:jc w:val="both"/>
        <w:rPr>
          <w:rFonts w:ascii="Arial" w:hAnsi="Arial" w:cs="Arial"/>
          <w:b/>
          <w:sz w:val="24"/>
          <w:szCs w:val="24"/>
        </w:rPr>
      </w:pPr>
    </w:p>
    <w:p w14:paraId="34A2555F" w14:textId="77777777" w:rsidR="002028E3" w:rsidRDefault="00F518F3">
      <w:pPr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80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 xml:space="preserve">Dla ucznia szkoły prowadzącej kształcenie zawodowe, nieklasyfikowanego z zajęć prowadzonych w ramach praktycznej nauki zawodu z </w:t>
      </w:r>
      <w:r w:rsidR="002028E3">
        <w:rPr>
          <w:rFonts w:ascii="Arial" w:hAnsi="Arial" w:cs="Arial"/>
        </w:rPr>
        <w:lastRenderedPageBreak/>
        <w:t>powodu usprawiedliwionej nieobecności, szkoła organizuje zajęcia umożliwiające uzupełnienie programu nauczania i ustalenie śródrocznej lub rocznej oceny klasyfikacyjnej z zajęć prowadzonych w ramach praktycznej nauki zawodu.</w:t>
      </w:r>
    </w:p>
    <w:p w14:paraId="52B1E55E" w14:textId="77777777" w:rsidR="002028E3" w:rsidRDefault="002028E3">
      <w:pPr>
        <w:ind w:firstLine="708"/>
        <w:jc w:val="both"/>
        <w:rPr>
          <w:rFonts w:ascii="Arial" w:hAnsi="Arial" w:cs="Arial"/>
          <w:b/>
        </w:rPr>
      </w:pPr>
    </w:p>
    <w:p w14:paraId="0DB92869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81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Uczeń, który w wyniku klasyfikacji rocznej uzyskał negatywną ocenę klasyfikacyjną z jednych albo dwóch obowiązkowych zajęć edukacyjnych, może przystąpić do egzaminu poprawkowego z tych zajęć.</w:t>
      </w:r>
    </w:p>
    <w:p w14:paraId="134FEEC8" w14:textId="77777777" w:rsidR="002028E3" w:rsidRDefault="002028E3">
      <w:pPr>
        <w:jc w:val="both"/>
        <w:rPr>
          <w:rFonts w:ascii="Arial" w:hAnsi="Arial" w:cs="Arial"/>
          <w:b/>
        </w:rPr>
      </w:pPr>
    </w:p>
    <w:p w14:paraId="7C882FB1" w14:textId="77777777" w:rsidR="002028E3" w:rsidRDefault="002028E3" w:rsidP="000E0BB2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poprawkowego wyznacza dyrektor szkoły do dnia zakończenia rocznych zajęć dydaktyczno-wychowawczych.</w:t>
      </w:r>
    </w:p>
    <w:p w14:paraId="0F9A8C9E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71151DB" w14:textId="77777777" w:rsidR="002028E3" w:rsidRDefault="002028E3" w:rsidP="000E0BB2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poprawkowy przeprowadza się w ostatnim tygodniu ferii letnich.</w:t>
      </w:r>
    </w:p>
    <w:p w14:paraId="2E7E0AD6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4728A23" w14:textId="77777777" w:rsidR="002028E3" w:rsidRDefault="002028E3" w:rsidP="000E0BB2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Egzamin poprawkowy przeprowadza </w:t>
      </w:r>
      <w:r w:rsidR="004F2FBA">
        <w:rPr>
          <w:rFonts w:ascii="Arial" w:hAnsi="Arial" w:cs="Arial"/>
        </w:rPr>
        <w:t>się z formie pisemnej i ustnej,</w:t>
      </w:r>
      <w:r w:rsidR="004F2FBA">
        <w:rPr>
          <w:rFonts w:ascii="Arial" w:hAnsi="Arial" w:cs="Arial"/>
        </w:rPr>
        <w:br/>
      </w:r>
      <w:r>
        <w:rPr>
          <w:rFonts w:ascii="Arial" w:hAnsi="Arial" w:cs="Arial"/>
        </w:rPr>
        <w:t>z wyjątkiem egzaminu z informatyki, zajęć komputerowych oraz wychowania fizycznego, z których egzamin ma przede wszystkim formę zadań praktycznych.</w:t>
      </w:r>
    </w:p>
    <w:p w14:paraId="292A24C0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0D0B0E4" w14:textId="77777777" w:rsidR="002028E3" w:rsidRDefault="002028E3" w:rsidP="000E0BB2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prowadzącej kształcenie zawodowe egzamin poprawkowy </w:t>
      </w:r>
      <w:r>
        <w:rPr>
          <w:rFonts w:ascii="Arial" w:hAnsi="Arial" w:cs="Arial"/>
        </w:rPr>
        <w:br/>
        <w:t>z zajęć praktycznych, zajęć laboratoryjnych i innych obowiązkowych zajęć edukacyjnych, których programy nauczania przewidują prowadzenie ćwiczeń lub doświadczeń, ma formę zadań praktycznych.</w:t>
      </w:r>
    </w:p>
    <w:p w14:paraId="711EFE2E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D0A255E" w14:textId="77777777" w:rsidR="002028E3" w:rsidRDefault="002028E3" w:rsidP="000E0BB2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poprawkowy przeprowadza komisja powołana przez dyrektora szkoły. W skład komisji wchodzą:</w:t>
      </w:r>
    </w:p>
    <w:p w14:paraId="19486E54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0ABD4491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albo nauczyciel wyznaczony przez dyrektora szkoły, – jako przewodniczący komisji;</w:t>
      </w:r>
    </w:p>
    <w:p w14:paraId="19FC1D0F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77F38CA2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edukacyjne;</w:t>
      </w:r>
    </w:p>
    <w:p w14:paraId="556707EE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CA810A5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takie same lub pokrewne zajęcia edukacyjne.</w:t>
      </w:r>
    </w:p>
    <w:p w14:paraId="06938C52" w14:textId="77777777" w:rsidR="002028E3" w:rsidRDefault="002028E3">
      <w:pPr>
        <w:jc w:val="both"/>
        <w:rPr>
          <w:rFonts w:ascii="Arial" w:hAnsi="Arial" w:cs="Arial"/>
        </w:rPr>
      </w:pPr>
    </w:p>
    <w:p w14:paraId="657ADB5C" w14:textId="77777777" w:rsidR="002028E3" w:rsidRDefault="002028E3" w:rsidP="000E0BB2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Nauczyciel, o którym mowa w u</w:t>
      </w:r>
      <w:r w:rsidR="004F2FBA">
        <w:rPr>
          <w:rFonts w:ascii="Arial" w:hAnsi="Arial" w:cs="Arial"/>
        </w:rPr>
        <w:t>st. 6 pkt 2, może być zwolniony</w:t>
      </w:r>
      <w:r w:rsidR="004F2FBA">
        <w:rPr>
          <w:rFonts w:ascii="Arial" w:hAnsi="Arial" w:cs="Arial"/>
        </w:rPr>
        <w:br/>
      </w:r>
      <w:r>
        <w:rPr>
          <w:rFonts w:ascii="Arial" w:hAnsi="Arial" w:cs="Arial"/>
        </w:rPr>
        <w:t>z udziału w pracach komisji na własną prośbę lub w innych, szczególnie uzasadnionych przypadkach. W takim prz</w:t>
      </w:r>
      <w:r w:rsidR="004F2FBA">
        <w:rPr>
          <w:rFonts w:ascii="Arial" w:hAnsi="Arial" w:cs="Arial"/>
        </w:rPr>
        <w:t>ypadku dyrektor szkoły powołuje</w:t>
      </w:r>
      <w:r w:rsidR="004F2FBA">
        <w:rPr>
          <w:rFonts w:ascii="Arial" w:hAnsi="Arial" w:cs="Arial"/>
        </w:rPr>
        <w:br/>
      </w:r>
      <w:r>
        <w:rPr>
          <w:rFonts w:ascii="Arial" w:hAnsi="Arial" w:cs="Arial"/>
        </w:rPr>
        <w:t>w skład komisji, innego nauczyciela prowadzącego takie same zajęcia edukacyjne, z tym, że powołanie nauczyciela zatrudn</w:t>
      </w:r>
      <w:r w:rsidR="004F2FBA">
        <w:rPr>
          <w:rFonts w:ascii="Arial" w:hAnsi="Arial" w:cs="Arial"/>
        </w:rPr>
        <w:t xml:space="preserve">ionego w innej szkole następuje </w:t>
      </w:r>
      <w:r>
        <w:rPr>
          <w:rFonts w:ascii="Arial" w:hAnsi="Arial" w:cs="Arial"/>
        </w:rPr>
        <w:t>w porozumieniu z dyrektorem tej szkoły.</w:t>
      </w:r>
    </w:p>
    <w:p w14:paraId="353E53C1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331FEC34" w14:textId="77777777" w:rsidR="002028E3" w:rsidRDefault="002028E3" w:rsidP="000E0BB2">
      <w:pPr>
        <w:numPr>
          <w:ilvl w:val="0"/>
          <w:numId w:val="5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 egzaminu poprawkowego sporządza się protokół zawierający</w:t>
      </w:r>
      <w:r>
        <w:rPr>
          <w:rFonts w:ascii="Arial" w:hAnsi="Arial" w:cs="Arial"/>
        </w:rPr>
        <w:br/>
        <w:t>w szczególności:</w:t>
      </w:r>
    </w:p>
    <w:p w14:paraId="6AB55F9A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4B21998C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egzamin;</w:t>
      </w:r>
    </w:p>
    <w:p w14:paraId="630C5A56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BF28435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osób wchodzących w skład komisji;</w:t>
      </w:r>
    </w:p>
    <w:p w14:paraId="51C6E5D5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566BEA87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poprawkowego;</w:t>
      </w:r>
    </w:p>
    <w:p w14:paraId="05112832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7E3FAFE5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ucznia;</w:t>
      </w:r>
    </w:p>
    <w:p w14:paraId="6C4BEB0F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7859CDB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zadania egzaminacyjne;</w:t>
      </w:r>
    </w:p>
    <w:p w14:paraId="1BDF4185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5EE15B7D" w14:textId="77777777" w:rsidR="002028E3" w:rsidRDefault="002028E3" w:rsidP="000E0BB2">
      <w:pPr>
        <w:numPr>
          <w:ilvl w:val="1"/>
          <w:numId w:val="5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klasyfikacyjną.</w:t>
      </w:r>
    </w:p>
    <w:p w14:paraId="067FB1E4" w14:textId="77777777" w:rsidR="002028E3" w:rsidRDefault="002028E3">
      <w:pPr>
        <w:ind w:left="1361"/>
        <w:jc w:val="both"/>
        <w:rPr>
          <w:rFonts w:ascii="Arial" w:hAnsi="Arial" w:cs="Arial"/>
        </w:rPr>
      </w:pPr>
    </w:p>
    <w:p w14:paraId="6BD82562" w14:textId="77777777" w:rsidR="002028E3" w:rsidRDefault="002028E3" w:rsidP="000E0BB2">
      <w:pPr>
        <w:numPr>
          <w:ilvl w:val="0"/>
          <w:numId w:val="20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5E1F0B39" w14:textId="77777777" w:rsidR="00F518F3" w:rsidRDefault="00F518F3" w:rsidP="00F518F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67FE75D4" w14:textId="77777777" w:rsidR="002028E3" w:rsidRDefault="002028E3" w:rsidP="000E0BB2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518F3">
        <w:rPr>
          <w:rFonts w:ascii="Arial" w:hAnsi="Arial" w:cs="Arial"/>
        </w:rPr>
        <w:t xml:space="preserve">Roczna ocena klasyfikacyjna ustalona w wyniku egzaminu poprawkowego jest </w:t>
      </w:r>
      <w:r w:rsidR="004F2FBA">
        <w:rPr>
          <w:rFonts w:ascii="Arial" w:hAnsi="Arial" w:cs="Arial"/>
        </w:rPr>
        <w:t>ostateczna, z zastrzeżeniem § 82</w:t>
      </w:r>
      <w:r w:rsidRPr="00F518F3">
        <w:rPr>
          <w:rFonts w:ascii="Arial" w:hAnsi="Arial" w:cs="Arial"/>
        </w:rPr>
        <w:t xml:space="preserve"> ust. 9.</w:t>
      </w:r>
    </w:p>
    <w:p w14:paraId="27FB23FA" w14:textId="77777777" w:rsidR="00F518F3" w:rsidRDefault="00F518F3" w:rsidP="00F518F3">
      <w:pPr>
        <w:tabs>
          <w:tab w:val="left" w:pos="993"/>
          <w:tab w:val="left" w:pos="1134"/>
        </w:tabs>
        <w:ind w:left="709"/>
        <w:jc w:val="both"/>
        <w:rPr>
          <w:rFonts w:ascii="Arial" w:hAnsi="Arial" w:cs="Arial"/>
        </w:rPr>
      </w:pPr>
    </w:p>
    <w:p w14:paraId="689FFF1E" w14:textId="77777777" w:rsidR="002028E3" w:rsidRDefault="002028E3" w:rsidP="000E0BB2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518F3">
        <w:rPr>
          <w:rFonts w:ascii="Arial" w:hAnsi="Arial" w:cs="Arial"/>
        </w:rPr>
        <w:t>Uczeń, który nie zdał egzaminu poprawkowego, nie otrzymuje promocji do klasy programowo wyższej i powtarza klasę.</w:t>
      </w:r>
    </w:p>
    <w:p w14:paraId="5D0AFECF" w14:textId="77777777" w:rsidR="00F518F3" w:rsidRDefault="00F518F3" w:rsidP="00F518F3">
      <w:pPr>
        <w:tabs>
          <w:tab w:val="left" w:pos="993"/>
          <w:tab w:val="left" w:pos="1134"/>
        </w:tabs>
        <w:ind w:left="709"/>
        <w:jc w:val="both"/>
        <w:rPr>
          <w:rFonts w:ascii="Arial" w:hAnsi="Arial" w:cs="Arial"/>
        </w:rPr>
      </w:pPr>
    </w:p>
    <w:p w14:paraId="09DE2E09" w14:textId="77777777" w:rsidR="00F518F3" w:rsidRPr="004F2FBA" w:rsidRDefault="002028E3" w:rsidP="004F2FBA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518F3">
        <w:rPr>
          <w:rFonts w:ascii="Arial" w:hAnsi="Arial" w:cs="Arial"/>
        </w:rPr>
        <w:t xml:space="preserve">Uczeń, który z przyczyn usprawiedliwionych nie przystąpił do egzaminu poprawkowego w wyznaczonym terminie, może przystąpić do niego </w:t>
      </w:r>
      <w:r w:rsidRPr="00F518F3">
        <w:rPr>
          <w:rFonts w:ascii="Arial" w:hAnsi="Arial" w:cs="Arial"/>
        </w:rPr>
        <w:br/>
        <w:t>w dodatkowym terminie, wyznaczonym przez dyrektora szkoły, nie później niż do końca września.</w:t>
      </w:r>
    </w:p>
    <w:p w14:paraId="2B98B2CA" w14:textId="77777777" w:rsidR="002028E3" w:rsidRPr="00F518F3" w:rsidRDefault="002028E3" w:rsidP="000E0BB2">
      <w:pPr>
        <w:numPr>
          <w:ilvl w:val="0"/>
          <w:numId w:val="205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518F3">
        <w:rPr>
          <w:rFonts w:ascii="Arial" w:hAnsi="Arial" w:cs="Arial"/>
        </w:rPr>
        <w:t xml:space="preserve">Rada pedagogiczna, uwzględniając możliwości edukacyjne </w:t>
      </w:r>
      <w:hyperlink r:id="rId24" w:anchor="_blank" w:history="1">
        <w:r w:rsidRPr="00F518F3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F518F3">
        <w:rPr>
          <w:rFonts w:ascii="Arial" w:hAnsi="Arial" w:cs="Arial"/>
        </w:rPr>
        <w:t xml:space="preserve">, może jeden raz w ciągu danego etapu edukacyjnego promować do klasy programowo wyższej </w:t>
      </w:r>
      <w:hyperlink r:id="rId25" w:anchor="_blank" w:history="1">
        <w:r w:rsidRPr="00F518F3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F518F3">
        <w:rPr>
          <w:rFonts w:ascii="Arial" w:hAnsi="Arial" w:cs="Arial"/>
        </w:rPr>
        <w:t>, który nie zdał egzaminu poprawkowego</w:t>
      </w:r>
      <w:r w:rsidRPr="00F518F3">
        <w:rPr>
          <w:rFonts w:ascii="Arial" w:hAnsi="Arial" w:cs="Arial"/>
        </w:rPr>
        <w:br/>
        <w:t xml:space="preserve">z jednych obowiązkowych </w:t>
      </w:r>
      <w:hyperlink r:id="rId26" w:anchor="_blank" w:history="1">
        <w:r w:rsidRPr="00F518F3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F518F3">
        <w:rPr>
          <w:rFonts w:ascii="Arial" w:hAnsi="Arial" w:cs="Arial"/>
        </w:rPr>
        <w:t xml:space="preserve"> pod warunkiem, że te zajęcia są realizowane w klasie programowo wyższej. </w:t>
      </w:r>
    </w:p>
    <w:p w14:paraId="1C0FA69C" w14:textId="77777777" w:rsidR="002028E3" w:rsidRDefault="002028E3">
      <w:pPr>
        <w:jc w:val="both"/>
        <w:rPr>
          <w:rFonts w:ascii="Arial" w:hAnsi="Arial" w:cs="Arial"/>
          <w:b/>
        </w:rPr>
      </w:pPr>
    </w:p>
    <w:p w14:paraId="1F775D21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82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Uczeń lub jego rodzice mogą zgłosić zastrzeżenia do dyrektora szkoły, jeżeli uznają, że roczna ocena klasyfikacyjna z zajęć edukacyjnych lub roczna ocena klasyfikacyjna zachowa</w:t>
      </w:r>
      <w:r w:rsidR="004F2FBA">
        <w:rPr>
          <w:rFonts w:ascii="Arial" w:hAnsi="Arial" w:cs="Arial"/>
        </w:rPr>
        <w:t>nia zostały ustalone niezgodnie</w:t>
      </w:r>
      <w:r w:rsidR="004F2FBA">
        <w:rPr>
          <w:rFonts w:ascii="Arial" w:hAnsi="Arial" w:cs="Arial"/>
        </w:rPr>
        <w:br/>
      </w:r>
      <w:r w:rsidR="002028E3">
        <w:rPr>
          <w:rFonts w:ascii="Arial" w:hAnsi="Arial" w:cs="Arial"/>
        </w:rPr>
        <w:t>z przepisami dotyczącymi trybu ustalania tych ocen.</w:t>
      </w:r>
    </w:p>
    <w:p w14:paraId="413C8624" w14:textId="77777777" w:rsidR="002028E3" w:rsidRDefault="002028E3">
      <w:pPr>
        <w:jc w:val="both"/>
        <w:rPr>
          <w:rFonts w:ascii="Arial" w:hAnsi="Arial" w:cs="Arial"/>
          <w:b/>
        </w:rPr>
      </w:pPr>
    </w:p>
    <w:p w14:paraId="49F2F409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Zastrzeżenia, o których mowa w ust. 1, zgłasza się pisemnie od dnia ustalenia rocznej oceny klasyfikacyjnej z </w:t>
      </w:r>
      <w:hyperlink r:id="rId27" w:anchor="_blank" w:history="1">
        <w:r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>
        <w:rPr>
          <w:rFonts w:ascii="Arial" w:hAnsi="Arial" w:cs="Arial"/>
        </w:rPr>
        <w:t xml:space="preserve"> lub rocznej oceny klasyfikacyjnej zachowania, nie później jednak niż w terminie 2 dni roboczych od dnia zakończenia rocznych zajęć dydaktyczno-wychowawczych.</w:t>
      </w:r>
    </w:p>
    <w:p w14:paraId="0888D8C3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04F05C01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zawierać powinien szczegółową motywację, które przepisy prawa szkolnego dotyczące trybu ustalania tej oceny zostały złamane.</w:t>
      </w:r>
    </w:p>
    <w:p w14:paraId="14063775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4D8A339B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14:paraId="49EAB2AD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4BD569DE" w14:textId="77777777" w:rsidR="002028E3" w:rsidRDefault="002028E3" w:rsidP="000E0BB2">
      <w:pPr>
        <w:numPr>
          <w:ilvl w:val="1"/>
          <w:numId w:val="9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z zajęć edukacyjnych przeprowadza sprawdzian wiadomości i umiejętności ucznia w formie pisemnej i ustnej oraz ustala roczną ocenę klasyfikacyjną z danych zajęć edukacyjnych; sprawdzian z informatyki, zajęć komputerowych, wychowania fizycznego, zajęć praktycznych, zajęć laboratoryjnych i innych obowiązkowych zajęć edukacyjnych, których programy nauczania przewidują prowadzenie ćwiczeń lub doświadczeń ma przede wszystkim formę zadań praktycznych; </w:t>
      </w:r>
      <w:r>
        <w:rPr>
          <w:rFonts w:ascii="Arial" w:hAnsi="Arial" w:cs="Arial"/>
        </w:rPr>
        <w:lastRenderedPageBreak/>
        <w:t>sprawdzian przeprowadza się nie później niż w terminie 5 dni od dnia zgłoszenia zastrzeżeń, o których mowa w ust. 1: termin sprawdzianu uzgadnia się z uczniem i jego rodzicami. W skład komisji wchodzą:</w:t>
      </w:r>
    </w:p>
    <w:p w14:paraId="554B4D61" w14:textId="77777777" w:rsidR="002028E3" w:rsidRDefault="002028E3">
      <w:pPr>
        <w:ind w:left="1531"/>
        <w:jc w:val="both"/>
        <w:rPr>
          <w:rFonts w:ascii="Arial" w:hAnsi="Arial" w:cs="Arial"/>
        </w:rPr>
      </w:pPr>
    </w:p>
    <w:p w14:paraId="44E45303" w14:textId="77777777" w:rsidR="002028E3" w:rsidRDefault="002028E3" w:rsidP="000E0BB2">
      <w:pPr>
        <w:numPr>
          <w:ilvl w:val="0"/>
          <w:numId w:val="34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albo nauczyciel wyznaczony przez dyrektora szkoły, - jako przewodniczący komisji,</w:t>
      </w:r>
    </w:p>
    <w:p w14:paraId="06516C97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7CBF8FCE" w14:textId="77777777" w:rsidR="002028E3" w:rsidRDefault="002028E3" w:rsidP="000E0BB2">
      <w:pPr>
        <w:numPr>
          <w:ilvl w:val="0"/>
          <w:numId w:val="34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edukacyjne,</w:t>
      </w:r>
    </w:p>
    <w:p w14:paraId="5BFCBF74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0A49BB75" w14:textId="77777777" w:rsidR="002028E3" w:rsidRDefault="002028E3" w:rsidP="000E0BB2">
      <w:pPr>
        <w:numPr>
          <w:ilvl w:val="0"/>
          <w:numId w:val="34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takie same lub pokrewne zajęcia edukacyjne;</w:t>
      </w:r>
    </w:p>
    <w:p w14:paraId="49A923B6" w14:textId="77777777" w:rsidR="002028E3" w:rsidRDefault="002028E3">
      <w:pPr>
        <w:ind w:left="907"/>
        <w:jc w:val="both"/>
        <w:rPr>
          <w:rFonts w:ascii="Arial" w:hAnsi="Arial" w:cs="Arial"/>
        </w:rPr>
      </w:pPr>
    </w:p>
    <w:p w14:paraId="78CBDD66" w14:textId="77777777" w:rsidR="002028E3" w:rsidRDefault="002028E3" w:rsidP="000E0BB2">
      <w:pPr>
        <w:numPr>
          <w:ilvl w:val="1"/>
          <w:numId w:val="9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zachowania ustala roczną ocenę klasyfikacyjną zachowania w drodze głosowania zwykłą większością głosów, w przypadku równej liczby głosów decyduje głos przewodniczącego komisji. W skład komisji wchodzą:</w:t>
      </w:r>
    </w:p>
    <w:p w14:paraId="3FF97B8E" w14:textId="77777777" w:rsidR="002028E3" w:rsidRDefault="002028E3">
      <w:pPr>
        <w:ind w:left="1531"/>
        <w:jc w:val="both"/>
        <w:rPr>
          <w:rFonts w:ascii="Arial" w:hAnsi="Arial" w:cs="Arial"/>
        </w:rPr>
      </w:pPr>
    </w:p>
    <w:p w14:paraId="6105C6D5" w14:textId="77777777" w:rsidR="002028E3" w:rsidRDefault="002028E3" w:rsidP="000E0BB2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albo nauczyciel wyznaczony przez dyrektora szkoły, - jako przewodniczący komisji,</w:t>
      </w:r>
    </w:p>
    <w:p w14:paraId="35A9C7D3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4D63B973" w14:textId="77777777" w:rsidR="002028E3" w:rsidRDefault="002028E3" w:rsidP="000E0BB2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oddziału,</w:t>
      </w:r>
    </w:p>
    <w:p w14:paraId="05CE5BC7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58A3A374" w14:textId="77777777" w:rsidR="002028E3" w:rsidRDefault="002028E3" w:rsidP="000E0BB2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zajęcia edukacyjne w danym oddziale,</w:t>
      </w:r>
    </w:p>
    <w:p w14:paraId="18C281E5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78FDDF1E" w14:textId="77777777" w:rsidR="002028E3" w:rsidRDefault="002028E3" w:rsidP="000E0BB2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pedagog, psycholog,</w:t>
      </w:r>
    </w:p>
    <w:p w14:paraId="3E657331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5500EADA" w14:textId="77777777" w:rsidR="002028E3" w:rsidRDefault="002028E3" w:rsidP="000E0BB2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samorządu uczniowskiego,</w:t>
      </w:r>
    </w:p>
    <w:p w14:paraId="1F3E950C" w14:textId="77777777" w:rsidR="002028E3" w:rsidRDefault="002028E3">
      <w:pPr>
        <w:ind w:left="1134"/>
        <w:jc w:val="both"/>
        <w:rPr>
          <w:rFonts w:ascii="Arial" w:hAnsi="Arial" w:cs="Arial"/>
        </w:rPr>
      </w:pPr>
    </w:p>
    <w:p w14:paraId="3EE8BDC2" w14:textId="77777777" w:rsidR="002028E3" w:rsidRDefault="002028E3" w:rsidP="000E0BB2">
      <w:pPr>
        <w:numPr>
          <w:ilvl w:val="0"/>
          <w:numId w:val="116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rady rodziców.</w:t>
      </w:r>
    </w:p>
    <w:p w14:paraId="01C49180" w14:textId="77777777" w:rsidR="002028E3" w:rsidRDefault="002028E3">
      <w:pPr>
        <w:ind w:left="2133"/>
        <w:jc w:val="both"/>
        <w:rPr>
          <w:rFonts w:ascii="Arial" w:hAnsi="Arial" w:cs="Arial"/>
        </w:rPr>
      </w:pPr>
    </w:p>
    <w:p w14:paraId="6D0E7CB1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Ustalona przez komisję roczna ocena klasyfikacyjna z zajęć edukacyjnych oraz roczna ocena klasyfikacyjna zachowania nie może być niższa od ustalonej wcześniej oceny. Ocena ustalona przez komisję jest ostateczna,</w:t>
      </w:r>
      <w:r>
        <w:rPr>
          <w:rFonts w:ascii="Arial" w:hAnsi="Arial" w:cs="Arial"/>
        </w:rPr>
        <w:br/>
        <w:t>z wyjątkiem negatywnej rocznej oceny klasyfikacyjnej z zajęć edukacyjnych, która może być zmieniona w wyniku egzaminu poprawkowego, jeśli uczeń spełnia warunki umożliwiające mu przystąpienie do tego egzaminu.</w:t>
      </w:r>
    </w:p>
    <w:p w14:paraId="5FD27E0C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293A8AEC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 sprawdzianu, o którym mowa w ust. 4. pkt 1, sporządza się protokół, który zawiera w szczególności:</w:t>
      </w:r>
    </w:p>
    <w:p w14:paraId="45F03D2D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2C67BF17" w14:textId="77777777" w:rsidR="002028E3" w:rsidRDefault="002028E3" w:rsidP="000E0BB2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sprawdzian;</w:t>
      </w:r>
    </w:p>
    <w:p w14:paraId="231AA3B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5008169F" w14:textId="77777777" w:rsidR="002028E3" w:rsidRDefault="002028E3" w:rsidP="000E0BB2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osób wchodzących w skład komisji;</w:t>
      </w:r>
    </w:p>
    <w:p w14:paraId="6158BBDC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242BC88E" w14:textId="77777777" w:rsidR="002028E3" w:rsidRDefault="002028E3" w:rsidP="000E0BB2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sprawdzianu wiadomości i umiejętności;</w:t>
      </w:r>
    </w:p>
    <w:p w14:paraId="3EB9BD1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7696E19B" w14:textId="77777777" w:rsidR="002028E3" w:rsidRDefault="002028E3" w:rsidP="000E0BB2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ucznia;</w:t>
      </w:r>
    </w:p>
    <w:p w14:paraId="1559EC8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35D2A146" w14:textId="77777777" w:rsidR="002028E3" w:rsidRDefault="002028E3" w:rsidP="000E0BB2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sprawdzające;</w:t>
      </w:r>
    </w:p>
    <w:p w14:paraId="6C81CBCD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A745B5A" w14:textId="77777777" w:rsidR="002028E3" w:rsidRDefault="002028E3" w:rsidP="000E0BB2">
      <w:pPr>
        <w:numPr>
          <w:ilvl w:val="0"/>
          <w:numId w:val="5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klasyfikacyjną.</w:t>
      </w:r>
    </w:p>
    <w:p w14:paraId="6CE16A7A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1EBEC1E9" w14:textId="77777777" w:rsidR="002028E3" w:rsidRDefault="002028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1721B73A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037EECAA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 posiedzenia komisji, o której mowa w ust. 4 pkt 2, sporządza się protokół, zawierający w szczególności:</w:t>
      </w:r>
    </w:p>
    <w:p w14:paraId="3749D8E6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2712D0AA" w14:textId="77777777" w:rsidR="002028E3" w:rsidRDefault="002028E3" w:rsidP="000E0BB2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osób wchodzących w skład komisji;</w:t>
      </w:r>
    </w:p>
    <w:p w14:paraId="17DBCCD2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64D5D91" w14:textId="77777777" w:rsidR="002028E3" w:rsidRDefault="002028E3" w:rsidP="000E0BB2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posiedzenia komisji;</w:t>
      </w:r>
    </w:p>
    <w:p w14:paraId="410B763E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FC3F7F2" w14:textId="77777777" w:rsidR="002028E3" w:rsidRDefault="002028E3" w:rsidP="000E0BB2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ucznia;</w:t>
      </w:r>
    </w:p>
    <w:p w14:paraId="4C0BED6F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00A0922C" w14:textId="77777777" w:rsidR="002028E3" w:rsidRDefault="002028E3" w:rsidP="000E0BB2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wynik głosowania;</w:t>
      </w:r>
    </w:p>
    <w:p w14:paraId="2B14431B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435F213A" w14:textId="77777777" w:rsidR="002028E3" w:rsidRDefault="002028E3" w:rsidP="000E0BB2">
      <w:pPr>
        <w:numPr>
          <w:ilvl w:val="0"/>
          <w:numId w:val="1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 zachowania wraz z uzasadnieniem.</w:t>
      </w:r>
    </w:p>
    <w:p w14:paraId="338A78D0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62499156" w14:textId="77777777" w:rsidR="002028E3" w:rsidRDefault="002028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ucznia.</w:t>
      </w:r>
    </w:p>
    <w:p w14:paraId="3B597EE9" w14:textId="77777777" w:rsidR="002028E3" w:rsidRDefault="002028E3">
      <w:pPr>
        <w:ind w:left="340"/>
        <w:jc w:val="both"/>
        <w:rPr>
          <w:rFonts w:ascii="Arial" w:hAnsi="Arial" w:cs="Arial"/>
        </w:rPr>
      </w:pPr>
    </w:p>
    <w:p w14:paraId="73669558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Uczeń, który z przyczyn usprawiedliwionych nie przystąpił do sprawdzianu w wyznaczonym terminie, może przystąpić do niego w dodatkowym terminie wyznaczonym przez dyrektora szkoły w uzgodnieniu z uczniem i jego rodzicami.</w:t>
      </w:r>
    </w:p>
    <w:p w14:paraId="417C55F7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9FACE74" w14:textId="77777777" w:rsidR="002028E3" w:rsidRDefault="002028E3" w:rsidP="000E0BB2">
      <w:pPr>
        <w:numPr>
          <w:ilvl w:val="0"/>
          <w:numId w:val="9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Przepisy ust. 1 – 8 stosuje się odpowiednio w przypadku rocznej oceny klasyfikacyjnej z zajęć edukacyjnych uzyskanej w wyniku egzaminu poprawkowego, z tym, że termin do zgłoszenia zastrzeżenia wynosi 5 dni roboczych od dnia przeprowadzenia egzaminu poprawkowego. W tym przypadku ustalona przez komisję ocena jest ostateczna.</w:t>
      </w:r>
    </w:p>
    <w:p w14:paraId="05CF1D4C" w14:textId="77777777" w:rsidR="002028E3" w:rsidRDefault="002028E3">
      <w:pPr>
        <w:jc w:val="both"/>
        <w:rPr>
          <w:rFonts w:ascii="Arial" w:hAnsi="Arial" w:cs="Arial"/>
        </w:rPr>
      </w:pPr>
    </w:p>
    <w:p w14:paraId="75A3A853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83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 xml:space="preserve">Laureat konkursu przedmiotowego o zasięgu wojewódzkim lub ponadwojewódzkim oraz laureat lub finalista ogólnopolskiej olimpiady przedmiotowej otrzymuje z danych </w:t>
      </w:r>
      <w:hyperlink r:id="rId28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="002028E3">
        <w:rPr>
          <w:rFonts w:ascii="Arial" w:hAnsi="Arial" w:cs="Arial"/>
        </w:rPr>
        <w:t xml:space="preserve"> najwyższą pozytywną roczną ocenę klasyfikacyjną. </w:t>
      </w:r>
      <w:hyperlink r:id="rId29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Uczeń</w:t>
        </w:r>
      </w:hyperlink>
      <w:r w:rsidR="002028E3">
        <w:rPr>
          <w:rFonts w:ascii="Arial" w:hAnsi="Arial" w:cs="Arial"/>
        </w:rPr>
        <w:t xml:space="preserve">, który tytuł laureata konkursu przedmiotowego o zasięgu wojewódzkim lub ponadwojewódzkim lub tytuł laureata lub finalisty ogólnopolskiej olimpiady przedmiotowej uzyskał po ustaleniu rocznej oceny klasyfikacyjnej z </w:t>
      </w:r>
      <w:hyperlink r:id="rId30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="002028E3">
        <w:rPr>
          <w:rFonts w:ascii="Arial" w:hAnsi="Arial" w:cs="Arial"/>
        </w:rPr>
        <w:t xml:space="preserve">, otrzymuje z tych </w:t>
      </w:r>
      <w:hyperlink r:id="rId31" w:anchor="_blank" w:history="1">
        <w:r w:rsidR="002028E3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="002028E3">
        <w:rPr>
          <w:rFonts w:ascii="Arial" w:hAnsi="Arial" w:cs="Arial"/>
        </w:rPr>
        <w:t xml:space="preserve"> najwyższą pozytywną końcową ocenę klasyfikacyjną.</w:t>
      </w:r>
    </w:p>
    <w:p w14:paraId="227D6F71" w14:textId="77777777" w:rsidR="002028E3" w:rsidRDefault="002028E3">
      <w:pPr>
        <w:ind w:firstLine="708"/>
        <w:jc w:val="both"/>
        <w:rPr>
          <w:rFonts w:ascii="Arial" w:hAnsi="Arial" w:cs="Arial"/>
          <w:b/>
        </w:rPr>
      </w:pPr>
    </w:p>
    <w:p w14:paraId="4128FC1F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84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Uczeń otrzymuje promocję do klasy programowo wyższej, jeżeli ze wszystkich obowiązkowych zajęć edukacyjnych otrzymał roczne pozytywne oceny klasyf</w:t>
      </w:r>
      <w:r w:rsidR="004F2FBA">
        <w:rPr>
          <w:rFonts w:ascii="Arial" w:hAnsi="Arial" w:cs="Arial"/>
        </w:rPr>
        <w:t>ikacyjne, z zastrzeżeniem § 81</w:t>
      </w:r>
      <w:r w:rsidR="002028E3">
        <w:rPr>
          <w:rFonts w:ascii="Arial" w:hAnsi="Arial" w:cs="Arial"/>
        </w:rPr>
        <w:t xml:space="preserve"> ust. 13</w:t>
      </w:r>
      <w:r w:rsidR="002028E3">
        <w:rPr>
          <w:rFonts w:ascii="Arial" w:hAnsi="Arial" w:cs="Arial"/>
          <w:bCs/>
        </w:rPr>
        <w:t>.</w:t>
      </w:r>
    </w:p>
    <w:p w14:paraId="5C5D0255" w14:textId="77777777" w:rsidR="002028E3" w:rsidRDefault="002028E3">
      <w:pPr>
        <w:ind w:left="426"/>
        <w:jc w:val="both"/>
        <w:rPr>
          <w:rFonts w:ascii="Arial" w:hAnsi="Arial" w:cs="Arial"/>
          <w:b/>
        </w:rPr>
      </w:pPr>
    </w:p>
    <w:p w14:paraId="772F653F" w14:textId="77777777" w:rsidR="002028E3" w:rsidRDefault="002028E3" w:rsidP="000E0BB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Uczeń, który nie otrzymał promocji do klasy programowo wyższej, powtarza klasę.</w:t>
      </w:r>
    </w:p>
    <w:p w14:paraId="704C1114" w14:textId="77777777" w:rsidR="002028E3" w:rsidRDefault="002028E3">
      <w:pPr>
        <w:ind w:firstLine="708"/>
        <w:jc w:val="both"/>
        <w:rPr>
          <w:rFonts w:ascii="Arial" w:hAnsi="Arial" w:cs="Arial"/>
        </w:rPr>
      </w:pPr>
    </w:p>
    <w:p w14:paraId="31381B63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85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Uczeń otrzymuje promo</w:t>
      </w:r>
      <w:r>
        <w:rPr>
          <w:rFonts w:ascii="Arial" w:hAnsi="Arial" w:cs="Arial"/>
        </w:rPr>
        <w:t>cję do klasy programowo wyższej</w:t>
      </w:r>
      <w:r>
        <w:rPr>
          <w:rFonts w:ascii="Arial" w:hAnsi="Arial" w:cs="Arial"/>
        </w:rPr>
        <w:br/>
      </w:r>
      <w:r w:rsidR="002028E3">
        <w:rPr>
          <w:rFonts w:ascii="Arial" w:hAnsi="Arial" w:cs="Arial"/>
        </w:rPr>
        <w:t xml:space="preserve">z wyróżnieniem, jeżeli w wyniku klasyfikacji rocznej uzyskał z obowiązkowych </w:t>
      </w:r>
      <w:r w:rsidR="002028E3">
        <w:rPr>
          <w:rFonts w:ascii="Arial" w:hAnsi="Arial" w:cs="Arial"/>
        </w:rPr>
        <w:lastRenderedPageBreak/>
        <w:t>zajęć edukacyjnych średnią rocznych ocen klasyfikacyjnych co najmniej 4,75 oraz co najmniej bardzo dobrą roczną ocenę zachowania.</w:t>
      </w:r>
    </w:p>
    <w:p w14:paraId="507F66D3" w14:textId="77777777" w:rsidR="002028E3" w:rsidRDefault="002028E3">
      <w:pPr>
        <w:pStyle w:val="Tekstpodstawowywcity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42989FE4" w14:textId="77777777" w:rsidR="002028E3" w:rsidRDefault="002028E3" w:rsidP="000E0BB2">
      <w:pPr>
        <w:pStyle w:val="Tekstpodstawowywcity"/>
        <w:numPr>
          <w:ilvl w:val="3"/>
          <w:numId w:val="84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Uczniowi, który uczęszczał na reli</w:t>
      </w:r>
      <w:r w:rsidR="00F518F3">
        <w:rPr>
          <w:rFonts w:ascii="Arial" w:hAnsi="Arial" w:cs="Arial"/>
          <w:sz w:val="24"/>
          <w:szCs w:val="24"/>
        </w:rPr>
        <w:t>gię lub etykę do średniej ocen,</w:t>
      </w:r>
      <w:r w:rsidR="00F518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której mowa w ust. 1, wlicza się także roczne oceny</w:t>
      </w:r>
      <w:r w:rsidR="004F2FBA">
        <w:rPr>
          <w:rFonts w:ascii="Arial" w:hAnsi="Arial" w:cs="Arial"/>
          <w:sz w:val="24"/>
          <w:szCs w:val="24"/>
        </w:rPr>
        <w:t xml:space="preserve"> klasyfikacyjne uzyskane</w:t>
      </w:r>
      <w:r w:rsidR="004F2FB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tych zajęć.</w:t>
      </w:r>
    </w:p>
    <w:p w14:paraId="743AD59A" w14:textId="77777777" w:rsidR="002028E3" w:rsidRDefault="002028E3">
      <w:pPr>
        <w:pStyle w:val="Tekstpodstawowywcity"/>
        <w:jc w:val="both"/>
        <w:rPr>
          <w:rFonts w:ascii="Arial" w:hAnsi="Arial" w:cs="Arial"/>
          <w:sz w:val="24"/>
          <w:szCs w:val="24"/>
        </w:rPr>
      </w:pPr>
    </w:p>
    <w:p w14:paraId="102164BE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86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>Uczeń kończy szkołę ponadgimnazjalną lub szkołę ponadpodstawową, jeżeli w wyniku klasyfikacji końcowej otrzymał ze wszystkich obowiązkowych zajęć edukacyjnych pozytywne końcowe oceny klasyfikacyjne.</w:t>
      </w:r>
    </w:p>
    <w:p w14:paraId="6C2280CC" w14:textId="77777777" w:rsidR="002028E3" w:rsidRDefault="002028E3">
      <w:pPr>
        <w:ind w:left="340"/>
        <w:jc w:val="both"/>
        <w:rPr>
          <w:rFonts w:ascii="Arial" w:hAnsi="Arial" w:cs="Arial"/>
          <w:b/>
        </w:rPr>
      </w:pPr>
    </w:p>
    <w:p w14:paraId="02B3FFA9" w14:textId="77777777" w:rsidR="002028E3" w:rsidRDefault="002028E3" w:rsidP="000E0B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Uczeń, który </w:t>
      </w:r>
      <w:r>
        <w:rPr>
          <w:rFonts w:ascii="Arial" w:hAnsi="Arial" w:cs="Arial"/>
        </w:rPr>
        <w:t>nie spełnił warunku, o którym mowa w ust. 1, powtarza ostatnią klasę szkoły ponadgimnazjalnej lub szkoły ponadpodstawowej.</w:t>
      </w:r>
    </w:p>
    <w:p w14:paraId="4E639916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DF4BEA7" w14:textId="77777777" w:rsidR="002028E3" w:rsidRDefault="002028E3" w:rsidP="000E0B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Uczeń kończy szkołę ponadgimnazjalną lub szkołę ponadpodstawową</w:t>
      </w:r>
      <w:r>
        <w:rPr>
          <w:rFonts w:ascii="Arial" w:hAnsi="Arial" w:cs="Arial"/>
          <w:bCs/>
        </w:rPr>
        <w:br/>
        <w:t>z wyróżnieniem, jeżeli w wyniku klasyfikacji końcowej uzyskał z obowiązkowych zajęć edukacyjnych średnią końcowych ocen klasyfikacyjnych co najmniej 4,75 oraz co najmniej bardzo dobrą ocenę klasyfikacyjną zachowania.</w:t>
      </w:r>
    </w:p>
    <w:p w14:paraId="1142FF76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524F0FD5" w14:textId="77777777" w:rsidR="002028E3" w:rsidRDefault="002028E3" w:rsidP="000E0B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Uczniowi, </w:t>
      </w:r>
      <w:r>
        <w:rPr>
          <w:rFonts w:ascii="Arial" w:hAnsi="Arial" w:cs="Arial"/>
        </w:rPr>
        <w:t>który uczęszczał na relig</w:t>
      </w:r>
      <w:r w:rsidR="00F518F3">
        <w:rPr>
          <w:rFonts w:ascii="Arial" w:hAnsi="Arial" w:cs="Arial"/>
        </w:rPr>
        <w:t>ię lub etykę, do średniej ocen,</w:t>
      </w:r>
      <w:r w:rsidR="00F518F3">
        <w:rPr>
          <w:rFonts w:ascii="Arial" w:hAnsi="Arial" w:cs="Arial"/>
        </w:rPr>
        <w:br/>
      </w:r>
      <w:r>
        <w:rPr>
          <w:rFonts w:ascii="Arial" w:hAnsi="Arial" w:cs="Arial"/>
        </w:rPr>
        <w:t>o której mowa w ust. 3, wlicza się także końcowe oceny klasyfikacyjne uzyskane z tych zajęć.</w:t>
      </w:r>
    </w:p>
    <w:bookmarkEnd w:id="4"/>
    <w:p w14:paraId="3E1F4089" w14:textId="77777777" w:rsidR="002028E3" w:rsidRDefault="002028E3">
      <w:pPr>
        <w:jc w:val="both"/>
        <w:rPr>
          <w:rFonts w:ascii="Arial" w:hAnsi="Arial" w:cs="Arial"/>
          <w:b/>
        </w:rPr>
      </w:pPr>
    </w:p>
    <w:p w14:paraId="4FFB9FA9" w14:textId="77777777" w:rsidR="002028E3" w:rsidRDefault="002028E3">
      <w:pPr>
        <w:jc w:val="both"/>
        <w:rPr>
          <w:rFonts w:ascii="Arial" w:hAnsi="Arial" w:cs="Arial"/>
          <w:b/>
        </w:rPr>
      </w:pPr>
    </w:p>
    <w:p w14:paraId="0328F2B6" w14:textId="77777777" w:rsidR="002028E3" w:rsidRDefault="002028E3">
      <w:pPr>
        <w:pStyle w:val="Tekstpodstawowy"/>
        <w:tabs>
          <w:tab w:val="clear" w:pos="2268"/>
          <w:tab w:val="clear" w:pos="2410"/>
          <w:tab w:val="left" w:pos="993"/>
        </w:tabs>
        <w:ind w:left="709" w:right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>Rozdział VIII</w:t>
      </w:r>
    </w:p>
    <w:p w14:paraId="54F3DB33" w14:textId="77777777" w:rsidR="002028E3" w:rsidRDefault="002028E3">
      <w:pPr>
        <w:tabs>
          <w:tab w:val="right" w:pos="567"/>
          <w:tab w:val="left" w:pos="851"/>
        </w:tabs>
        <w:ind w:right="-2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doradztwa zawodowego</w:t>
      </w:r>
    </w:p>
    <w:p w14:paraId="2A2D1E61" w14:textId="77777777" w:rsidR="002028E3" w:rsidRDefault="002028E3">
      <w:pPr>
        <w:jc w:val="both"/>
        <w:rPr>
          <w:rFonts w:ascii="Arial" w:hAnsi="Arial" w:cs="Arial"/>
          <w:b/>
        </w:rPr>
      </w:pPr>
      <w:bookmarkStart w:id="5" w:name="_Hlk498935159"/>
    </w:p>
    <w:p w14:paraId="1FF33A78" w14:textId="77777777" w:rsidR="002028E3" w:rsidRDefault="00F518F3">
      <w:pPr>
        <w:tabs>
          <w:tab w:val="left" w:pos="709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ab/>
        <w:t>§ 87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eastAsia="Calibri" w:hAnsi="Arial" w:cs="Arial"/>
          <w:lang w:eastAsia="pl-PL"/>
        </w:rPr>
        <w:t>Wewnątrzszkolny</w:t>
      </w:r>
      <w:r w:rsidR="002028E3">
        <w:rPr>
          <w:rFonts w:ascii="Arial" w:hAnsi="Arial" w:cs="Arial"/>
          <w:lang w:eastAsia="pl-PL"/>
        </w:rPr>
        <w:t xml:space="preserve"> system doradztwa zawodowego ma na celu koordynację działań podejmowanych w szkole w celu przygotowania uczniów do wyboru kierunku kształcenia i zawodu.</w:t>
      </w:r>
    </w:p>
    <w:p w14:paraId="5116CF28" w14:textId="77777777" w:rsidR="002028E3" w:rsidRDefault="002028E3">
      <w:pPr>
        <w:jc w:val="both"/>
        <w:rPr>
          <w:rFonts w:ascii="Arial" w:hAnsi="Arial" w:cs="Arial"/>
          <w:b/>
          <w:lang w:eastAsia="pl-PL"/>
        </w:rPr>
      </w:pPr>
    </w:p>
    <w:p w14:paraId="731608E5" w14:textId="77777777" w:rsidR="002028E3" w:rsidRDefault="002028E3" w:rsidP="000E0BB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Podejmowane działania mają pomóc uczniom w rozpoznawaniu zainteresowań i zdolności, zdobywaniu </w:t>
      </w:r>
      <w:r>
        <w:rPr>
          <w:rFonts w:ascii="Arial" w:eastAsia="Calibri" w:hAnsi="Arial" w:cs="Arial"/>
          <w:bCs/>
          <w:lang w:eastAsia="en-US"/>
        </w:rPr>
        <w:t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</w:t>
      </w:r>
    </w:p>
    <w:p w14:paraId="2F603174" w14:textId="77777777" w:rsidR="002028E3" w:rsidRDefault="002028E3">
      <w:pPr>
        <w:tabs>
          <w:tab w:val="left" w:pos="993"/>
        </w:tabs>
        <w:ind w:left="709"/>
        <w:jc w:val="both"/>
        <w:rPr>
          <w:rFonts w:ascii="Arial" w:eastAsia="Calibri" w:hAnsi="Arial" w:cs="Arial"/>
          <w:bCs/>
          <w:lang w:eastAsia="en-US"/>
        </w:rPr>
      </w:pPr>
    </w:p>
    <w:p w14:paraId="1855F726" w14:textId="77777777" w:rsidR="002028E3" w:rsidRDefault="002028E3" w:rsidP="000E0BB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System określa zadania osób uczestniczących w jeg</w:t>
      </w:r>
      <w:r w:rsidR="004F2FBA">
        <w:rPr>
          <w:rFonts w:ascii="Arial" w:eastAsia="Calibri" w:hAnsi="Arial" w:cs="Arial"/>
          <w:bCs/>
          <w:lang w:eastAsia="en-US"/>
        </w:rPr>
        <w:t>o realizacji, czas</w:t>
      </w:r>
      <w:r w:rsidR="004F2FBA">
        <w:rPr>
          <w:rFonts w:ascii="Arial" w:eastAsia="Calibri" w:hAnsi="Arial" w:cs="Arial"/>
          <w:bCs/>
          <w:lang w:eastAsia="en-US"/>
        </w:rPr>
        <w:br/>
      </w:r>
      <w:r>
        <w:rPr>
          <w:rFonts w:ascii="Arial" w:eastAsia="Calibri" w:hAnsi="Arial" w:cs="Arial"/>
          <w:bCs/>
          <w:lang w:eastAsia="en-US"/>
        </w:rPr>
        <w:t>i miejsce realizacji, oczekiwane efekty</w:t>
      </w:r>
      <w:r>
        <w:rPr>
          <w:rFonts w:ascii="Arial" w:hAnsi="Arial" w:cs="Arial"/>
        </w:rPr>
        <w:t xml:space="preserve"> i metody pracy.</w:t>
      </w:r>
    </w:p>
    <w:p w14:paraId="34F735A3" w14:textId="77777777" w:rsidR="002028E3" w:rsidRDefault="002028E3">
      <w:pPr>
        <w:tabs>
          <w:tab w:val="left" w:pos="993"/>
        </w:tabs>
        <w:ind w:left="709"/>
        <w:jc w:val="both"/>
        <w:rPr>
          <w:rFonts w:ascii="Arial" w:eastAsia="Calibri" w:hAnsi="Arial" w:cs="Arial"/>
          <w:bCs/>
          <w:lang w:eastAsia="en-US"/>
        </w:rPr>
      </w:pPr>
    </w:p>
    <w:p w14:paraId="0AD176F9" w14:textId="77777777" w:rsidR="002028E3" w:rsidRDefault="002028E3" w:rsidP="000E0BB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Głównym celem systemu jest pomoc w </w:t>
      </w:r>
      <w:r>
        <w:rPr>
          <w:rFonts w:ascii="Arial" w:eastAsia="Calibri" w:hAnsi="Arial" w:cs="Arial"/>
          <w:bCs/>
          <w:lang w:eastAsia="en-US"/>
        </w:rPr>
        <w:t>rozpoznawaniu</w:t>
      </w:r>
      <w:r>
        <w:rPr>
          <w:rFonts w:ascii="Arial" w:hAnsi="Arial" w:cs="Arial"/>
        </w:rPr>
        <w:t xml:space="preserve"> indywidualnych możliwości, zainteresowań, uzdolnień i predyspozycji uczniów ważnych przy dokonywaniu w przyszłości wyborów edukacyjnych i zawodowych. </w:t>
      </w:r>
    </w:p>
    <w:p w14:paraId="20CDF03F" w14:textId="77777777" w:rsidR="002028E3" w:rsidRDefault="002028E3">
      <w:pPr>
        <w:tabs>
          <w:tab w:val="left" w:pos="993"/>
        </w:tabs>
        <w:ind w:left="709"/>
        <w:jc w:val="both"/>
        <w:rPr>
          <w:rFonts w:ascii="Arial" w:eastAsia="Calibri" w:hAnsi="Arial" w:cs="Arial"/>
          <w:bCs/>
          <w:lang w:eastAsia="en-US"/>
        </w:rPr>
      </w:pPr>
    </w:p>
    <w:p w14:paraId="178666CC" w14:textId="77777777" w:rsidR="002028E3" w:rsidRDefault="002028E3" w:rsidP="000E0BB2">
      <w:pPr>
        <w:numPr>
          <w:ilvl w:val="0"/>
          <w:numId w:val="4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>Cele szczegółowe:</w:t>
      </w:r>
    </w:p>
    <w:p w14:paraId="1A2265A5" w14:textId="77777777" w:rsidR="002028E3" w:rsidRDefault="002028E3">
      <w:pPr>
        <w:tabs>
          <w:tab w:val="left" w:pos="0"/>
        </w:tabs>
        <w:jc w:val="both"/>
        <w:rPr>
          <w:rFonts w:ascii="Arial" w:eastAsia="Calibri" w:hAnsi="Arial" w:cs="Arial"/>
          <w:bCs/>
          <w:lang w:eastAsia="en-US"/>
        </w:rPr>
      </w:pPr>
    </w:p>
    <w:p w14:paraId="34A233FF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odkrywanie i rozwijanie świadomości zawodowej uczniów, planowanie drogi edukacyjno-zawodowej na każdym etapie edukacji;</w:t>
      </w:r>
    </w:p>
    <w:p w14:paraId="4DB19B4C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319F8E66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motywowanie uczniów do podejmowania dyskusji i refleksji nad wyborem przyszłej szkoły i zawodu;</w:t>
      </w:r>
    </w:p>
    <w:p w14:paraId="5126A616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52BE7B53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rozbudzanie aspiracji zawodowych i motywowanie do działania;</w:t>
      </w:r>
    </w:p>
    <w:p w14:paraId="708DF71E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114E1D2E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wdrażanie uczniów do samopoznania;</w:t>
      </w:r>
    </w:p>
    <w:p w14:paraId="7CC23B1C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4262935D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wyzwalanie wewnętrznego potencjału uczniów;</w:t>
      </w:r>
    </w:p>
    <w:p w14:paraId="5ABC29BB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7F99C7B1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kształcenie umiejętności analizy swoich mocnych i słabych stron;</w:t>
      </w:r>
    </w:p>
    <w:p w14:paraId="498ECC8F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064A5C26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rozwijanie umiejętności pracy zespołowej i współdziałania w grupie;</w:t>
      </w:r>
    </w:p>
    <w:p w14:paraId="6DBDDB3E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2790D7A1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wyrabianie szacunku dla samego siebie;</w:t>
      </w:r>
    </w:p>
    <w:p w14:paraId="7AAD09EF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5B631CD8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poznanie możliwych form zatrudnienia;</w:t>
      </w:r>
    </w:p>
    <w:p w14:paraId="0456709A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032A672A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poznanie lokalnego rynku pracy;</w:t>
      </w:r>
    </w:p>
    <w:p w14:paraId="0CC477F9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683B4A66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poznanie możliwości dalszego kształcenia i doskonalenia zawodowego;</w:t>
      </w:r>
    </w:p>
    <w:p w14:paraId="45A20BB4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74A7CF14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diagnoza preferencji i zainteresowań zawodowych;</w:t>
      </w:r>
    </w:p>
    <w:p w14:paraId="64C03889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3D45CCCA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poznawanie różnych zawodów;</w:t>
      </w:r>
    </w:p>
    <w:p w14:paraId="39CE463D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3969585E" w14:textId="77777777" w:rsidR="002028E3" w:rsidRDefault="002028E3" w:rsidP="000E0BB2">
      <w:pPr>
        <w:numPr>
          <w:ilvl w:val="0"/>
          <w:numId w:val="1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udzielanie</w:t>
      </w:r>
      <w:r>
        <w:rPr>
          <w:rFonts w:ascii="Arial" w:hAnsi="Arial" w:cs="Arial"/>
        </w:rPr>
        <w:t xml:space="preserve"> pomocy psychologiczno-pedagogicznej.</w:t>
      </w:r>
    </w:p>
    <w:p w14:paraId="196FEF8F" w14:textId="77777777" w:rsidR="002028E3" w:rsidRDefault="002028E3">
      <w:pPr>
        <w:ind w:left="426"/>
        <w:jc w:val="both"/>
        <w:rPr>
          <w:rFonts w:ascii="Arial" w:hAnsi="Arial" w:cs="Arial"/>
        </w:rPr>
      </w:pPr>
    </w:p>
    <w:p w14:paraId="7645F984" w14:textId="77777777" w:rsidR="002028E3" w:rsidRDefault="002028E3" w:rsidP="000E0BB2">
      <w:pPr>
        <w:numPr>
          <w:ilvl w:val="0"/>
          <w:numId w:val="49"/>
        </w:numPr>
        <w:tabs>
          <w:tab w:val="left" w:pos="0"/>
          <w:tab w:val="left" w:pos="993"/>
        </w:tabs>
        <w:ind w:hanging="417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Główne zadania szkoły w zakresie doradztwa zawodowego:</w:t>
      </w:r>
    </w:p>
    <w:p w14:paraId="75824279" w14:textId="77777777" w:rsidR="002028E3" w:rsidRDefault="002028E3">
      <w:pPr>
        <w:tabs>
          <w:tab w:val="left" w:pos="0"/>
        </w:tabs>
        <w:jc w:val="both"/>
        <w:rPr>
          <w:rFonts w:ascii="Arial" w:hAnsi="Arial" w:cs="Arial"/>
        </w:rPr>
      </w:pPr>
    </w:p>
    <w:p w14:paraId="213D102C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wspieranie uczniów w planowaniu ścieżki edukacyjno-zawodowej;</w:t>
      </w:r>
    </w:p>
    <w:p w14:paraId="3EA23755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70319F6D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wspieranie rodziców i nauczycieli w działaniach doradczych na rzecz młodzieży;</w:t>
      </w:r>
    </w:p>
    <w:p w14:paraId="3ABE19DA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29F28069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rozpoznawanie zapotrzebowania uczniów n</w:t>
      </w:r>
      <w:r w:rsidR="004F2FBA">
        <w:rPr>
          <w:rFonts w:ascii="Arial" w:hAnsi="Arial" w:cs="Arial"/>
          <w:lang w:eastAsia="pl-PL"/>
        </w:rPr>
        <w:t>a informacje dotyczące edukacji</w:t>
      </w:r>
      <w:r w:rsidR="004F2FBA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i kariery;</w:t>
      </w:r>
    </w:p>
    <w:p w14:paraId="5735092B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28ADAC56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gromadzenie, aktualizowanie i udostęp</w:t>
      </w:r>
      <w:r w:rsidR="004F2FBA">
        <w:rPr>
          <w:rFonts w:ascii="Arial" w:hAnsi="Arial" w:cs="Arial"/>
          <w:lang w:eastAsia="pl-PL"/>
        </w:rPr>
        <w:t>nianie informacji edukacyjnych</w:t>
      </w:r>
      <w:r w:rsidR="004F2FBA">
        <w:rPr>
          <w:rFonts w:ascii="Arial" w:hAnsi="Arial" w:cs="Arial"/>
          <w:lang w:eastAsia="pl-PL"/>
        </w:rPr>
        <w:br/>
        <w:t xml:space="preserve">i </w:t>
      </w:r>
      <w:r>
        <w:rPr>
          <w:rFonts w:ascii="Arial" w:hAnsi="Arial" w:cs="Arial"/>
          <w:lang w:eastAsia="pl-PL"/>
        </w:rPr>
        <w:t>zawodowych;</w:t>
      </w:r>
    </w:p>
    <w:p w14:paraId="29B9206E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3E1DF6D9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udzielanie indywidualnych porad uczniom i rodzicom;</w:t>
      </w:r>
    </w:p>
    <w:p w14:paraId="1E93C956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269FAE4D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wspieranie działań szkoły mających na ce</w:t>
      </w:r>
      <w:r w:rsidR="004F2FBA">
        <w:rPr>
          <w:rFonts w:ascii="Arial" w:hAnsi="Arial" w:cs="Arial"/>
          <w:lang w:eastAsia="pl-PL"/>
        </w:rPr>
        <w:t xml:space="preserve">lu optymalny rozwój edukacyjny </w:t>
      </w:r>
      <w:r w:rsidR="004F2FBA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i zawodowy uczniów;</w:t>
      </w:r>
    </w:p>
    <w:p w14:paraId="56EE9371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199B3D3B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współpraca z instytucjami wspierającymi realizację wewnętrznego systemu doradztwa zawodowego;</w:t>
      </w:r>
    </w:p>
    <w:p w14:paraId="7388B87A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5F1A1B6D" w14:textId="77777777" w:rsidR="002028E3" w:rsidRDefault="002028E3" w:rsidP="000E0BB2">
      <w:pPr>
        <w:numPr>
          <w:ilvl w:val="0"/>
          <w:numId w:val="7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zakresie współpracy z rodzicami:</w:t>
      </w:r>
    </w:p>
    <w:p w14:paraId="079B0F39" w14:textId="77777777" w:rsidR="002028E3" w:rsidRDefault="002028E3">
      <w:pPr>
        <w:tabs>
          <w:tab w:val="left" w:pos="426"/>
        </w:tabs>
        <w:ind w:left="454"/>
        <w:jc w:val="both"/>
        <w:rPr>
          <w:rFonts w:ascii="Arial" w:hAnsi="Arial" w:cs="Arial"/>
          <w:lang w:eastAsia="pl-PL"/>
        </w:rPr>
      </w:pPr>
    </w:p>
    <w:p w14:paraId="62A3C363" w14:textId="77777777" w:rsidR="002028E3" w:rsidRDefault="002028E3" w:rsidP="000E0BB2">
      <w:pPr>
        <w:numPr>
          <w:ilvl w:val="0"/>
          <w:numId w:val="48"/>
        </w:numPr>
        <w:ind w:left="1134" w:hanging="42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podnoszenie umiejętności komunikowania się ze swoimi dziećmi,</w:t>
      </w:r>
    </w:p>
    <w:p w14:paraId="3F8BAA52" w14:textId="77777777" w:rsidR="002028E3" w:rsidRDefault="002028E3">
      <w:pPr>
        <w:ind w:left="1134"/>
        <w:jc w:val="both"/>
        <w:rPr>
          <w:rFonts w:ascii="Arial" w:eastAsia="Calibri" w:hAnsi="Arial" w:cs="Arial"/>
          <w:lang w:eastAsia="en-US"/>
        </w:rPr>
      </w:pPr>
    </w:p>
    <w:p w14:paraId="6C11E134" w14:textId="77777777" w:rsidR="002028E3" w:rsidRDefault="002028E3" w:rsidP="000E0BB2">
      <w:pPr>
        <w:numPr>
          <w:ilvl w:val="0"/>
          <w:numId w:val="48"/>
        </w:numPr>
        <w:ind w:left="1134" w:hanging="42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doskonalenie umiejętności wychowawczych,</w:t>
      </w:r>
    </w:p>
    <w:p w14:paraId="04F98ACB" w14:textId="77777777" w:rsidR="002028E3" w:rsidRDefault="002028E3" w:rsidP="006923D2">
      <w:pPr>
        <w:jc w:val="both"/>
        <w:rPr>
          <w:rFonts w:ascii="Arial" w:eastAsia="Calibri" w:hAnsi="Arial" w:cs="Arial"/>
          <w:lang w:eastAsia="en-US"/>
        </w:rPr>
      </w:pPr>
    </w:p>
    <w:p w14:paraId="744E4DCF" w14:textId="77777777" w:rsidR="002028E3" w:rsidRDefault="002028E3" w:rsidP="000E0BB2">
      <w:pPr>
        <w:numPr>
          <w:ilvl w:val="0"/>
          <w:numId w:val="48"/>
        </w:numPr>
        <w:ind w:left="1134" w:hanging="42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indywidualne spotkania z rodzicami, którzy zgłaszają potrzebę doradztwa zawodowe</w:t>
      </w:r>
      <w:r>
        <w:rPr>
          <w:rFonts w:ascii="Arial" w:hAnsi="Arial" w:cs="Arial"/>
        </w:rPr>
        <w:t>go.</w:t>
      </w:r>
    </w:p>
    <w:p w14:paraId="7B0BE3A6" w14:textId="77777777" w:rsidR="002028E3" w:rsidRDefault="002028E3">
      <w:pPr>
        <w:ind w:left="720"/>
        <w:jc w:val="both"/>
        <w:rPr>
          <w:rFonts w:ascii="Arial" w:eastAsia="Calibri" w:hAnsi="Arial" w:cs="Arial"/>
          <w:lang w:eastAsia="en-US"/>
        </w:rPr>
      </w:pPr>
    </w:p>
    <w:p w14:paraId="1229556A" w14:textId="77777777" w:rsidR="002028E3" w:rsidRDefault="002028E3" w:rsidP="000E0BB2">
      <w:pPr>
        <w:numPr>
          <w:ilvl w:val="0"/>
          <w:numId w:val="144"/>
        </w:numPr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Działania</w:t>
      </w:r>
      <w:r>
        <w:rPr>
          <w:rFonts w:ascii="Arial" w:hAnsi="Arial" w:cs="Arial"/>
          <w:lang w:eastAsia="pl-PL"/>
        </w:rPr>
        <w:t xml:space="preserve"> z zakresu doradztwa zawodowego realizowane są w formach:</w:t>
      </w:r>
    </w:p>
    <w:p w14:paraId="56BE6B98" w14:textId="77777777" w:rsidR="002028E3" w:rsidRDefault="002028E3">
      <w:pPr>
        <w:jc w:val="both"/>
        <w:rPr>
          <w:rFonts w:ascii="Arial" w:hAnsi="Arial" w:cs="Arial"/>
          <w:lang w:eastAsia="pl-PL"/>
        </w:rPr>
      </w:pPr>
    </w:p>
    <w:p w14:paraId="623286E0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zajęć grupowych ze szkolnym doradcą;</w:t>
      </w:r>
    </w:p>
    <w:p w14:paraId="476D255A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413ECFB4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pogadanki, warsztaty, projekcja filmów edukacyjnych, prezentacje realizowane na godzinach wychowawczych;</w:t>
      </w:r>
    </w:p>
    <w:p w14:paraId="21B2F659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69A17285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spotkania z przedstawicielami wybranych zawodów;</w:t>
      </w:r>
    </w:p>
    <w:p w14:paraId="71B34F60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06F907C5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wycieczki zawodoznawcze do zakładów pracy i instytucji kształcących;</w:t>
      </w:r>
    </w:p>
    <w:p w14:paraId="1AABC7A4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4B16A576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konkursy;</w:t>
      </w:r>
    </w:p>
    <w:p w14:paraId="3ED67343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4410B18C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udzielanie informacji w zakresie wyboru kierunku dalszego kształcenia zawodu i planowania dalszej kariery zawodowej;</w:t>
      </w:r>
    </w:p>
    <w:p w14:paraId="4F782A64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4FFF12B2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udzielanie indywidualnych porad i konsu</w:t>
      </w:r>
      <w:r w:rsidR="004F2FBA">
        <w:rPr>
          <w:rFonts w:ascii="Arial" w:hAnsi="Arial" w:cs="Arial"/>
          <w:lang w:eastAsia="pl-PL"/>
        </w:rPr>
        <w:t xml:space="preserve">ltacji dla uczniów, rodziców </w:t>
      </w:r>
      <w:r w:rsidR="004F2FBA">
        <w:rPr>
          <w:rFonts w:ascii="Arial" w:hAnsi="Arial" w:cs="Arial"/>
          <w:lang w:eastAsia="pl-PL"/>
        </w:rPr>
        <w:br/>
        <w:t xml:space="preserve">i </w:t>
      </w:r>
      <w:r>
        <w:rPr>
          <w:rFonts w:ascii="Arial" w:hAnsi="Arial" w:cs="Arial"/>
          <w:lang w:eastAsia="pl-PL"/>
        </w:rPr>
        <w:t>nauczycieli;</w:t>
      </w:r>
    </w:p>
    <w:p w14:paraId="077D24BD" w14:textId="77777777" w:rsidR="002028E3" w:rsidRDefault="002028E3" w:rsidP="006923D2">
      <w:pPr>
        <w:jc w:val="both"/>
        <w:rPr>
          <w:rFonts w:ascii="Arial" w:hAnsi="Arial" w:cs="Arial"/>
          <w:lang w:eastAsia="pl-PL"/>
        </w:rPr>
      </w:pPr>
    </w:p>
    <w:p w14:paraId="66F7139D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praca z komputerem – śledzenie danych </w:t>
      </w:r>
      <w:r w:rsidR="004F2FBA">
        <w:rPr>
          <w:rFonts w:ascii="Arial" w:hAnsi="Arial" w:cs="Arial"/>
          <w:lang w:eastAsia="pl-PL"/>
        </w:rPr>
        <w:t xml:space="preserve">statystycznych, korzystanie  </w:t>
      </w:r>
      <w:r w:rsidR="004F2FBA">
        <w:rPr>
          <w:rFonts w:ascii="Arial" w:hAnsi="Arial" w:cs="Arial"/>
          <w:lang w:eastAsia="pl-PL"/>
        </w:rPr>
        <w:br/>
        <w:t xml:space="preserve">z </w:t>
      </w:r>
      <w:r>
        <w:rPr>
          <w:rFonts w:ascii="Arial" w:hAnsi="Arial" w:cs="Arial"/>
          <w:lang w:eastAsia="pl-PL"/>
        </w:rPr>
        <w:t>zasobów Krajowego Ośrodk</w:t>
      </w:r>
      <w:r w:rsidR="004F2FBA">
        <w:rPr>
          <w:rFonts w:ascii="Arial" w:hAnsi="Arial" w:cs="Arial"/>
          <w:lang w:eastAsia="pl-PL"/>
        </w:rPr>
        <w:t>a Wspierania Edukacji Zawodowej</w:t>
      </w:r>
      <w:r w:rsidR="004F2FBA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i Ustawicznej, wykorzystywanie wyszukiwarki „Informator o zawodach”;</w:t>
      </w:r>
    </w:p>
    <w:p w14:paraId="2FB86DA4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5152ECDE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zakładka informacyjna na stronie internetowej szkoły (np. broszury dla rodziców, broszury dla uczniów);</w:t>
      </w:r>
    </w:p>
    <w:p w14:paraId="7555D4A4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78CB892B" w14:textId="77777777" w:rsidR="002028E3" w:rsidRDefault="002028E3" w:rsidP="000E0BB2">
      <w:pPr>
        <w:numPr>
          <w:ilvl w:val="0"/>
          <w:numId w:val="142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wywiady i spot</w:t>
      </w:r>
      <w:r>
        <w:rPr>
          <w:rFonts w:ascii="Arial" w:eastAsia="Calibri" w:hAnsi="Arial" w:cs="Arial"/>
          <w:lang w:eastAsia="pl-PL"/>
        </w:rPr>
        <w:t>kania z absolwentami.</w:t>
      </w:r>
    </w:p>
    <w:p w14:paraId="335A1E8C" w14:textId="77777777" w:rsidR="002028E3" w:rsidRDefault="002028E3">
      <w:pPr>
        <w:tabs>
          <w:tab w:val="left" w:pos="0"/>
          <w:tab w:val="left" w:pos="426"/>
        </w:tabs>
        <w:ind w:left="454"/>
        <w:jc w:val="both"/>
        <w:rPr>
          <w:rFonts w:ascii="Arial" w:hAnsi="Arial" w:cs="Arial"/>
          <w:lang w:eastAsia="pl-PL"/>
        </w:rPr>
      </w:pPr>
    </w:p>
    <w:p w14:paraId="2352B84E" w14:textId="77777777" w:rsidR="002028E3" w:rsidRDefault="002028E3" w:rsidP="000E0BB2">
      <w:pPr>
        <w:numPr>
          <w:ilvl w:val="0"/>
          <w:numId w:val="65"/>
        </w:numPr>
        <w:tabs>
          <w:tab w:val="left" w:pos="0"/>
          <w:tab w:val="left" w:pos="709"/>
          <w:tab w:val="left" w:pos="993"/>
        </w:tabs>
        <w:ind w:firstLine="236"/>
        <w:jc w:val="both"/>
        <w:rPr>
          <w:rFonts w:ascii="Arial" w:hAnsi="Arial" w:cs="Arial"/>
        </w:rPr>
      </w:pPr>
      <w:r>
        <w:rPr>
          <w:rFonts w:ascii="Arial" w:hAnsi="Arial" w:cs="Arial"/>
        </w:rPr>
        <w:t>Poradnictwo zawodowe w ramach pracy z uczniami obejmuje:</w:t>
      </w:r>
    </w:p>
    <w:p w14:paraId="37753AD7" w14:textId="77777777" w:rsidR="002028E3" w:rsidRDefault="002028E3">
      <w:pPr>
        <w:tabs>
          <w:tab w:val="left" w:pos="0"/>
        </w:tabs>
        <w:jc w:val="both"/>
        <w:rPr>
          <w:rFonts w:ascii="Arial" w:hAnsi="Arial" w:cs="Arial"/>
        </w:rPr>
      </w:pPr>
    </w:p>
    <w:p w14:paraId="275F0DEB" w14:textId="77777777" w:rsidR="002028E3" w:rsidRDefault="002028E3" w:rsidP="000E0BB2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poznawanie siebie, zawodów;</w:t>
      </w:r>
    </w:p>
    <w:p w14:paraId="04A5B29D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63C1D406" w14:textId="77777777" w:rsidR="002028E3" w:rsidRDefault="002028E3" w:rsidP="000E0BB2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analizę rynku pracy i możliwości zatrudnienia;</w:t>
      </w:r>
    </w:p>
    <w:p w14:paraId="1DEFE3B7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16FFAEC9" w14:textId="77777777" w:rsidR="002028E3" w:rsidRDefault="002028E3" w:rsidP="000E0BB2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pomoc w planowaniu rozwoju zawodowego;</w:t>
      </w:r>
    </w:p>
    <w:p w14:paraId="69E11D8C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7C377D77" w14:textId="77777777" w:rsidR="002028E3" w:rsidRDefault="002028E3" w:rsidP="000E0BB2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konfrontowanie samooceny uczniów z wymaganiami szkół i zawodów;</w:t>
      </w:r>
    </w:p>
    <w:p w14:paraId="77D536DD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49A6A735" w14:textId="77777777" w:rsidR="002028E3" w:rsidRDefault="002028E3" w:rsidP="000E0BB2">
      <w:pPr>
        <w:numPr>
          <w:ilvl w:val="0"/>
          <w:numId w:val="20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przygotowanie do samodzielności w trudnych sytuacjach życiowych.</w:t>
      </w:r>
    </w:p>
    <w:p w14:paraId="19697DE3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14:paraId="7F0F3AF0" w14:textId="77777777" w:rsidR="002028E3" w:rsidRDefault="002028E3" w:rsidP="000E0BB2">
      <w:pPr>
        <w:numPr>
          <w:ilvl w:val="0"/>
          <w:numId w:val="94"/>
        </w:numPr>
        <w:tabs>
          <w:tab w:val="left" w:pos="993"/>
          <w:tab w:val="left" w:pos="1276"/>
        </w:tabs>
        <w:ind w:firstLine="2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Zadaniem szkolnego doradcy zawodowego jest: </w:t>
      </w:r>
    </w:p>
    <w:p w14:paraId="0655025A" w14:textId="77777777" w:rsidR="002028E3" w:rsidRDefault="002028E3">
      <w:pPr>
        <w:tabs>
          <w:tab w:val="right" w:pos="2268"/>
          <w:tab w:val="left" w:pos="2410"/>
        </w:tabs>
        <w:ind w:left="340" w:right="-2"/>
        <w:jc w:val="both"/>
        <w:rPr>
          <w:rFonts w:ascii="Arial" w:hAnsi="Arial" w:cs="Arial"/>
        </w:rPr>
      </w:pPr>
    </w:p>
    <w:p w14:paraId="0647DF3C" w14:textId="77777777" w:rsidR="002028E3" w:rsidRDefault="002028E3" w:rsidP="000E0BB2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pomaganie uczniom w określeniu ich zainteresowań, uzdolnień i innych cech istotnych przy podejmowaniu decyzji zawodowych;</w:t>
      </w:r>
    </w:p>
    <w:p w14:paraId="0E4BBE8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0AD98163" w14:textId="77777777" w:rsidR="002028E3" w:rsidRDefault="002028E3" w:rsidP="000E0BB2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z uczniami zajęć indywidualnych i grupowych mających na celu samopoznanie, kształtowanie aktywnych postaw oraz umiejętności planowania własnych karier zawodowych;</w:t>
      </w:r>
    </w:p>
    <w:p w14:paraId="554570DB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4075CBF" w14:textId="77777777" w:rsidR="002028E3" w:rsidRDefault="002028E3" w:rsidP="000E0BB2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pomaganie w nazwaniu możliwości zawodowych uczniów mających określone ograniczenia psychofizyczne i wskazanie odpowiedniego dla nich rodzaju zatrudnienia, udzielanie im informacji o przeciwwskazaniach zdrowotnych do wykonywania zawodu;</w:t>
      </w:r>
    </w:p>
    <w:p w14:paraId="097DE76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3E230FFE" w14:textId="77777777" w:rsidR="002028E3" w:rsidRDefault="002028E3" w:rsidP="000E0BB2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uczniom i ich rodzicom informacji o zawodach, instytucjach kształcących i szkolących oraz o aktualnej sytuacji na rynku pracy;</w:t>
      </w:r>
    </w:p>
    <w:p w14:paraId="6229583E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72B1B9C" w14:textId="77777777" w:rsidR="002028E3" w:rsidRDefault="002028E3" w:rsidP="000E0BB2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gromadzenie, opracowywanie i aktualizowanie informacji o zawodach, drogach uzyskiwania kwalifikacji zawodow</w:t>
      </w:r>
      <w:r w:rsidR="004F2FBA">
        <w:rPr>
          <w:rFonts w:ascii="Arial" w:hAnsi="Arial" w:cs="Arial"/>
        </w:rPr>
        <w:t>ych oraz potrzebach rynku pracy</w:t>
      </w:r>
      <w:r w:rsidR="004F2FBA">
        <w:rPr>
          <w:rFonts w:ascii="Arial" w:hAnsi="Arial" w:cs="Arial"/>
        </w:rPr>
        <w:br/>
      </w:r>
      <w:r>
        <w:rPr>
          <w:rFonts w:ascii="Arial" w:hAnsi="Arial" w:cs="Arial"/>
        </w:rPr>
        <w:t>w celu udostępnienia ich uczniom, nauczycielom, rodzicom;</w:t>
      </w:r>
    </w:p>
    <w:p w14:paraId="7BCF2EBF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564157FC" w14:textId="77777777" w:rsidR="002028E3" w:rsidRDefault="002028E3" w:rsidP="000E0BB2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instytucjami zewnętrznym</w:t>
      </w:r>
      <w:r w:rsidR="00216BFA">
        <w:rPr>
          <w:rFonts w:ascii="Arial" w:hAnsi="Arial" w:cs="Arial"/>
        </w:rPr>
        <w:t>i w celu gromadzenia informacji</w:t>
      </w:r>
      <w:r w:rsidR="00216BFA">
        <w:rPr>
          <w:rFonts w:ascii="Arial" w:hAnsi="Arial" w:cs="Arial"/>
        </w:rPr>
        <w:br/>
      </w:r>
      <w:r>
        <w:rPr>
          <w:rFonts w:ascii="Arial" w:hAnsi="Arial" w:cs="Arial"/>
        </w:rPr>
        <w:t>o zawodach, sytuacji na rynku pracy oraz instytucjami wspierającymi wewnątrzszkolny system doradztwa;</w:t>
      </w:r>
    </w:p>
    <w:p w14:paraId="23D94F77" w14:textId="77777777" w:rsidR="002028E3" w:rsidRDefault="002028E3">
      <w:pPr>
        <w:tabs>
          <w:tab w:val="right" w:pos="2268"/>
          <w:tab w:val="left" w:pos="2410"/>
        </w:tabs>
        <w:ind w:left="426" w:right="-2"/>
        <w:jc w:val="both"/>
        <w:rPr>
          <w:rFonts w:ascii="Arial" w:hAnsi="Arial" w:cs="Arial"/>
        </w:rPr>
      </w:pPr>
    </w:p>
    <w:p w14:paraId="62CA57CD" w14:textId="77777777" w:rsidR="002028E3" w:rsidRDefault="002028E3" w:rsidP="000E0BB2">
      <w:pPr>
        <w:numPr>
          <w:ilvl w:val="1"/>
          <w:numId w:val="42"/>
        </w:numPr>
        <w:tabs>
          <w:tab w:val="clear" w:pos="1361"/>
          <w:tab w:val="num" w:pos="426"/>
          <w:tab w:val="right" w:pos="2268"/>
          <w:tab w:val="left" w:pos="2410"/>
        </w:tabs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radą pedagogiczną w zakresie tworzenia i zapewniania ciągłości działań wewnątrzszkolnego systemu doradztwa oraz realizacji zadań z zakresu przygotowania uczniów do wyboru drogi zawodowej zawartych w programie wychowawczym szkoły.</w:t>
      </w:r>
    </w:p>
    <w:p w14:paraId="07974FEF" w14:textId="77777777" w:rsidR="002028E3" w:rsidRDefault="002028E3">
      <w:pPr>
        <w:pStyle w:val="Akapitzlist"/>
        <w:jc w:val="both"/>
        <w:rPr>
          <w:rFonts w:ascii="Arial" w:hAnsi="Arial" w:cs="Arial"/>
        </w:rPr>
      </w:pPr>
    </w:p>
    <w:p w14:paraId="52E22BFC" w14:textId="77777777" w:rsidR="002028E3" w:rsidRDefault="002028E3" w:rsidP="000E0BB2">
      <w:pPr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lang w:eastAsia="pl-PL"/>
        </w:rPr>
        <w:t>Działania</w:t>
      </w:r>
      <w:r>
        <w:rPr>
          <w:rFonts w:ascii="Arial" w:eastAsia="Calibri" w:hAnsi="Arial" w:cs="Arial"/>
          <w:lang w:eastAsia="pl-PL"/>
        </w:rPr>
        <w:t xml:space="preserve"> z zakresu doradztwa zawodowo-edukacyjnego realizowane są przez:</w:t>
      </w:r>
    </w:p>
    <w:p w14:paraId="49BE4A2C" w14:textId="77777777" w:rsidR="002028E3" w:rsidRDefault="002028E3">
      <w:pPr>
        <w:ind w:left="709"/>
        <w:jc w:val="both"/>
        <w:rPr>
          <w:rFonts w:ascii="Arial" w:eastAsia="Calibri" w:hAnsi="Arial" w:cs="Arial"/>
          <w:lang w:eastAsia="pl-PL"/>
        </w:rPr>
      </w:pPr>
    </w:p>
    <w:p w14:paraId="24305BD8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szkolnego doradcę zawodowego;</w:t>
      </w:r>
    </w:p>
    <w:p w14:paraId="6E40297C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2E8466D8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wychowawców;</w:t>
      </w:r>
    </w:p>
    <w:p w14:paraId="286A3C6B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0E9CA772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nauczycieli przedmiotu;</w:t>
      </w:r>
    </w:p>
    <w:p w14:paraId="2AD07A56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1AF1F861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pedagoga szkolnego;</w:t>
      </w:r>
    </w:p>
    <w:p w14:paraId="4FD2717C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5758907D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psychologa szkolnego;</w:t>
      </w:r>
    </w:p>
    <w:p w14:paraId="7BAC0192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10C5290A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bibliotekarzy;</w:t>
      </w:r>
    </w:p>
    <w:p w14:paraId="76C426CB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5E11227F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pracowników instytucji wspierających doradczą działalność szkoły (np. poradni psychologiczno-pedagogicznej, powiatowego urzędu pracy, mobilnego centrum informacji zawodowej);</w:t>
      </w:r>
    </w:p>
    <w:p w14:paraId="52653994" w14:textId="77777777" w:rsidR="002028E3" w:rsidRDefault="002028E3">
      <w:pPr>
        <w:ind w:left="454"/>
        <w:jc w:val="both"/>
        <w:rPr>
          <w:rFonts w:ascii="Arial" w:hAnsi="Arial" w:cs="Arial"/>
          <w:lang w:eastAsia="pl-PL"/>
        </w:rPr>
      </w:pPr>
    </w:p>
    <w:p w14:paraId="105EBBA2" w14:textId="77777777" w:rsidR="002028E3" w:rsidRDefault="002028E3" w:rsidP="000E0BB2">
      <w:pPr>
        <w:numPr>
          <w:ilvl w:val="0"/>
          <w:numId w:val="137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rodziców lub osoby zaproszone prezentujące praktyczne aspekty dokonywania wyborów zawodowo-eduka</w:t>
      </w:r>
      <w:r>
        <w:rPr>
          <w:rFonts w:ascii="Arial" w:eastAsia="Calibri" w:hAnsi="Arial" w:cs="Arial"/>
          <w:lang w:eastAsia="pl-PL"/>
        </w:rPr>
        <w:t>cyjnych.</w:t>
      </w:r>
    </w:p>
    <w:p w14:paraId="1D50F9AA" w14:textId="77777777" w:rsidR="002028E3" w:rsidRDefault="002028E3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</w:p>
    <w:p w14:paraId="4686B0FF" w14:textId="77777777" w:rsidR="002028E3" w:rsidRDefault="002028E3" w:rsidP="000E0BB2">
      <w:pPr>
        <w:numPr>
          <w:ilvl w:val="0"/>
          <w:numId w:val="118"/>
        </w:numPr>
        <w:tabs>
          <w:tab w:val="left" w:pos="0"/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Odbiorcami działań z zakresu doradztwa zawodowo-edukacyjnego są uczniowie Zespołu Szkół Zawodowych nr 1 w Białej Podlaskiej oraz ich rodzice.</w:t>
      </w:r>
    </w:p>
    <w:p w14:paraId="3840EFFE" w14:textId="77777777" w:rsidR="002028E3" w:rsidRDefault="002028E3">
      <w:pPr>
        <w:tabs>
          <w:tab w:val="left" w:pos="0"/>
          <w:tab w:val="left" w:pos="1276"/>
        </w:tabs>
        <w:ind w:left="709"/>
        <w:jc w:val="both"/>
        <w:rPr>
          <w:rFonts w:ascii="Arial" w:eastAsia="Calibri" w:hAnsi="Arial" w:cs="Arial"/>
          <w:lang w:eastAsia="en-US"/>
        </w:rPr>
      </w:pPr>
    </w:p>
    <w:p w14:paraId="2E43B672" w14:textId="77777777" w:rsidR="002028E3" w:rsidRDefault="002028E3" w:rsidP="000E0BB2">
      <w:pPr>
        <w:numPr>
          <w:ilvl w:val="0"/>
          <w:numId w:val="118"/>
        </w:numPr>
        <w:tabs>
          <w:tab w:val="left" w:pos="0"/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Zakres odpowiedzialności nauczycieli i wychowawców:</w:t>
      </w:r>
    </w:p>
    <w:p w14:paraId="76BAFEB7" w14:textId="77777777" w:rsidR="002028E3" w:rsidRDefault="002028E3">
      <w:pPr>
        <w:tabs>
          <w:tab w:val="left" w:pos="0"/>
        </w:tabs>
        <w:ind w:left="709"/>
        <w:jc w:val="both"/>
        <w:rPr>
          <w:rFonts w:ascii="Arial" w:eastAsia="Calibri" w:hAnsi="Arial" w:cs="Arial"/>
          <w:lang w:eastAsia="en-US"/>
        </w:rPr>
      </w:pPr>
    </w:p>
    <w:p w14:paraId="7ECAA15F" w14:textId="77777777" w:rsidR="002028E3" w:rsidRDefault="002028E3" w:rsidP="000E0BB2">
      <w:pPr>
        <w:numPr>
          <w:ilvl w:val="0"/>
          <w:numId w:val="154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utworzenie i zapewnienie ciągłości działania wewnątrzszkolnego systemu doradztwa </w:t>
      </w:r>
      <w:r>
        <w:rPr>
          <w:rFonts w:ascii="Arial" w:eastAsia="Calibri" w:hAnsi="Arial" w:cs="Arial"/>
          <w:lang w:eastAsia="en-US"/>
        </w:rPr>
        <w:t xml:space="preserve">zawodowego zgodnie z </w:t>
      </w:r>
      <w:r w:rsidR="00216BFA">
        <w:rPr>
          <w:rFonts w:ascii="Arial" w:eastAsia="Calibri" w:hAnsi="Arial" w:cs="Arial"/>
          <w:lang w:eastAsia="en-US"/>
        </w:rPr>
        <w:t>systemem doradztwa zawodowego</w:t>
      </w:r>
      <w:r w:rsidR="00216BFA">
        <w:rPr>
          <w:rFonts w:ascii="Arial" w:eastAsia="Calibri" w:hAnsi="Arial" w:cs="Arial"/>
          <w:lang w:eastAsia="en-US"/>
        </w:rPr>
        <w:br/>
        <w:t xml:space="preserve">i </w:t>
      </w:r>
      <w:r>
        <w:rPr>
          <w:rFonts w:ascii="Arial" w:eastAsia="Calibri" w:hAnsi="Arial" w:cs="Arial"/>
          <w:lang w:eastAsia="en-US"/>
        </w:rPr>
        <w:t>planu pracy na każdy rok szkolny;</w:t>
      </w:r>
    </w:p>
    <w:p w14:paraId="3E9DB31F" w14:textId="77777777" w:rsidR="002028E3" w:rsidRDefault="002028E3">
      <w:pPr>
        <w:ind w:left="426"/>
        <w:jc w:val="both"/>
        <w:rPr>
          <w:rFonts w:ascii="Arial" w:eastAsia="Calibri" w:hAnsi="Arial" w:cs="Arial"/>
          <w:lang w:eastAsia="en-US"/>
        </w:rPr>
      </w:pPr>
    </w:p>
    <w:p w14:paraId="42ED7E9C" w14:textId="77777777" w:rsidR="002028E3" w:rsidRDefault="002028E3" w:rsidP="000E0BB2">
      <w:pPr>
        <w:numPr>
          <w:ilvl w:val="0"/>
          <w:numId w:val="154"/>
        </w:numPr>
        <w:ind w:left="426" w:hanging="426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realizacja działań z zakresu przygotowania ucznia do wyboru drogi edukacyjno-zawodowej.</w:t>
      </w:r>
    </w:p>
    <w:bookmarkEnd w:id="5"/>
    <w:p w14:paraId="2C1EF20D" w14:textId="77777777" w:rsidR="002028E3" w:rsidRDefault="002028E3">
      <w:pPr>
        <w:ind w:left="-284"/>
        <w:jc w:val="both"/>
        <w:rPr>
          <w:rFonts w:ascii="Arial" w:eastAsia="Calibri" w:hAnsi="Arial" w:cs="Arial"/>
          <w:b/>
          <w:lang w:eastAsia="en-US"/>
        </w:rPr>
      </w:pPr>
    </w:p>
    <w:p w14:paraId="3A38AC39" w14:textId="77777777" w:rsidR="00216BFA" w:rsidRDefault="00216BFA">
      <w:pPr>
        <w:ind w:left="-284"/>
        <w:jc w:val="center"/>
        <w:rPr>
          <w:rFonts w:ascii="Arial" w:hAnsi="Arial" w:cs="Arial"/>
          <w:b/>
        </w:rPr>
      </w:pPr>
    </w:p>
    <w:p w14:paraId="2B33D5D5" w14:textId="77777777" w:rsidR="002028E3" w:rsidRDefault="002028E3">
      <w:pPr>
        <w:ind w:left="-284"/>
        <w:jc w:val="center"/>
        <w:rPr>
          <w:rFonts w:ascii="Arial" w:hAnsi="Arial" w:cs="Arial"/>
          <w:b/>
          <w:bCs/>
          <w:lang w:val="x-none" w:eastAsia="pl-PL"/>
        </w:rPr>
      </w:pPr>
      <w:r>
        <w:rPr>
          <w:rFonts w:ascii="Arial" w:hAnsi="Arial" w:cs="Arial"/>
          <w:b/>
        </w:rPr>
        <w:t>Rozdział IX</w:t>
      </w:r>
    </w:p>
    <w:p w14:paraId="7E9F1F05" w14:textId="77777777" w:rsidR="002028E3" w:rsidRDefault="002028E3">
      <w:pPr>
        <w:keepNext/>
        <w:keepLines/>
        <w:ind w:hanging="284"/>
        <w:contextualSpacing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val="x-none" w:eastAsia="pl-PL"/>
        </w:rPr>
        <w:t>Wolontariat w szkole</w:t>
      </w:r>
    </w:p>
    <w:p w14:paraId="3976106E" w14:textId="77777777" w:rsidR="002028E3" w:rsidRDefault="002028E3">
      <w:pPr>
        <w:keepNext/>
        <w:keepLines/>
        <w:ind w:hanging="284"/>
        <w:contextualSpacing/>
        <w:jc w:val="center"/>
        <w:rPr>
          <w:rFonts w:ascii="Arial" w:hAnsi="Arial" w:cs="Arial"/>
          <w:b/>
          <w:bCs/>
          <w:lang w:eastAsia="pl-PL"/>
        </w:rPr>
      </w:pPr>
    </w:p>
    <w:p w14:paraId="0161317E" w14:textId="77777777" w:rsidR="002028E3" w:rsidRDefault="00216BFA">
      <w:pPr>
        <w:tabs>
          <w:tab w:val="left" w:pos="709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ab/>
        <w:t>§ 88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eastAsia="Calibri" w:hAnsi="Arial" w:cs="Arial"/>
          <w:bCs/>
          <w:lang w:eastAsia="pl-PL"/>
        </w:rPr>
        <w:t>W szkole funkcjonuje Szkolny Klub Wolontariusza.</w:t>
      </w:r>
    </w:p>
    <w:p w14:paraId="08B466F9" w14:textId="77777777" w:rsidR="002028E3" w:rsidRDefault="002028E3">
      <w:pPr>
        <w:ind w:left="-284"/>
        <w:jc w:val="both"/>
        <w:rPr>
          <w:rFonts w:ascii="Arial" w:hAnsi="Arial" w:cs="Arial"/>
          <w:b/>
          <w:lang w:eastAsia="pl-PL"/>
        </w:rPr>
      </w:pPr>
    </w:p>
    <w:p w14:paraId="0BDF1AC7" w14:textId="77777777" w:rsidR="002028E3" w:rsidRDefault="002028E3" w:rsidP="000E0BB2">
      <w:pPr>
        <w:numPr>
          <w:ilvl w:val="0"/>
          <w:numId w:val="17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lang w:eastAsia="en-US"/>
        </w:rPr>
        <w:t>Szkolny Klub Wolontariusza ma za zadanie organizować i świadczyć pomoc najbardziej potrzebującym, reagować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czynnie na potrzeby środowiska, inicjować działania w środowisku szkolnym i lokalnym, wspomagać różnego typu inicjatywy charytatywne i kulturalne.</w:t>
      </w:r>
    </w:p>
    <w:p w14:paraId="09130BBE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  <w:lang w:eastAsia="pl-PL"/>
        </w:rPr>
      </w:pPr>
    </w:p>
    <w:p w14:paraId="3AB61FC6" w14:textId="77777777" w:rsidR="002028E3" w:rsidRDefault="002028E3" w:rsidP="000E0BB2">
      <w:pPr>
        <w:numPr>
          <w:ilvl w:val="0"/>
          <w:numId w:val="17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lang w:eastAsia="en-US"/>
        </w:rPr>
        <w:t>Członkiem klubu może być każdy uczeń. Uczniowie mogą prowadzić działania pomocowe poza szkołą tylko pod nadzorem nauczyciela – koordynatora.</w:t>
      </w:r>
    </w:p>
    <w:p w14:paraId="77EDC369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  <w:lang w:eastAsia="pl-PL"/>
        </w:rPr>
      </w:pPr>
    </w:p>
    <w:p w14:paraId="776E7872" w14:textId="77777777" w:rsidR="002028E3" w:rsidRDefault="002028E3" w:rsidP="000E0BB2">
      <w:pPr>
        <w:numPr>
          <w:ilvl w:val="0"/>
          <w:numId w:val="175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lang w:eastAsia="en-US"/>
        </w:rPr>
        <w:t>Cele</w:t>
      </w:r>
      <w:r>
        <w:rPr>
          <w:rFonts w:ascii="Arial" w:eastAsia="Calibri" w:hAnsi="Arial" w:cs="Arial"/>
          <w:bCs/>
          <w:lang w:eastAsia="en-US"/>
        </w:rPr>
        <w:t xml:space="preserve"> działania szkolnego klubu wolontariatu:</w:t>
      </w:r>
    </w:p>
    <w:p w14:paraId="640F9D6E" w14:textId="77777777" w:rsidR="002028E3" w:rsidRDefault="002028E3">
      <w:pPr>
        <w:tabs>
          <w:tab w:val="left" w:pos="993"/>
        </w:tabs>
        <w:ind w:left="709"/>
        <w:jc w:val="both"/>
        <w:rPr>
          <w:rFonts w:ascii="Arial" w:hAnsi="Arial" w:cs="Arial"/>
          <w:lang w:eastAsia="pl-PL"/>
        </w:rPr>
      </w:pPr>
    </w:p>
    <w:p w14:paraId="46177414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zapoznawanie </w:t>
      </w:r>
      <w:r>
        <w:rPr>
          <w:rFonts w:ascii="Arial" w:eastAsia="Calibri" w:hAnsi="Arial" w:cs="Arial"/>
          <w:lang w:eastAsia="pl-PL"/>
        </w:rPr>
        <w:t>uczniów z ideą wolontariatu;</w:t>
      </w:r>
    </w:p>
    <w:p w14:paraId="0CCD0B6B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313BCDC8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angażowanie uczniów w świadomą, dobrowolną i nieodpłatną pomoc innym;</w:t>
      </w:r>
    </w:p>
    <w:p w14:paraId="5E523730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131C1BDC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promowanie wśród dzieci i młodzieży </w:t>
      </w:r>
      <w:r w:rsidR="00A6377D">
        <w:rPr>
          <w:rFonts w:ascii="Arial" w:eastAsia="Calibri" w:hAnsi="Arial" w:cs="Arial"/>
          <w:lang w:eastAsia="pl-PL"/>
        </w:rPr>
        <w:t xml:space="preserve">postaw: wrażliwości na potrzeby </w:t>
      </w:r>
      <w:r>
        <w:rPr>
          <w:rFonts w:ascii="Arial" w:eastAsia="Calibri" w:hAnsi="Arial" w:cs="Arial"/>
          <w:lang w:eastAsia="pl-PL"/>
        </w:rPr>
        <w:t>innych, empatii, życzliwości, o</w:t>
      </w:r>
      <w:r w:rsidR="00A6377D">
        <w:rPr>
          <w:rFonts w:ascii="Arial" w:eastAsia="Calibri" w:hAnsi="Arial" w:cs="Arial"/>
          <w:lang w:eastAsia="pl-PL"/>
        </w:rPr>
        <w:t>twartości i bezinteresowności</w:t>
      </w:r>
      <w:r w:rsidR="00A6377D">
        <w:rPr>
          <w:rFonts w:ascii="Arial" w:eastAsia="Calibri" w:hAnsi="Arial" w:cs="Arial"/>
          <w:lang w:eastAsia="pl-PL"/>
        </w:rPr>
        <w:br/>
        <w:t xml:space="preserve">w </w:t>
      </w:r>
      <w:r>
        <w:rPr>
          <w:rFonts w:ascii="Arial" w:eastAsia="Calibri" w:hAnsi="Arial" w:cs="Arial"/>
          <w:lang w:eastAsia="pl-PL"/>
        </w:rPr>
        <w:t>podejmowanych działaniach;</w:t>
      </w:r>
    </w:p>
    <w:p w14:paraId="38657E38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28A80622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organizowanie aktywnego działania w obszarze pomocy koleżeńskiej, społecznej, kulturalnej na terenie szkoły i w środowisku rodzinnym oraz lokalnym;</w:t>
      </w:r>
    </w:p>
    <w:p w14:paraId="51000D62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0A0E49F0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tworzenie przestrzeni dla służby wolontarystycznej poprzez organizowanie konkretnych sposobów pomocy i tworzenie zespołów wolontariuszy do ich realizacji;</w:t>
      </w:r>
    </w:p>
    <w:p w14:paraId="61372DCA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1CE481AA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pośredniczenie we włączaniu dzieci i młodzieży do działań o charakterze wolontarystycznym w działania pozaszkolne, promowanie i komunikow</w:t>
      </w:r>
      <w:r w:rsidR="00A6377D">
        <w:rPr>
          <w:rFonts w:ascii="Arial" w:eastAsia="Calibri" w:hAnsi="Arial" w:cs="Arial"/>
          <w:lang w:eastAsia="pl-PL"/>
        </w:rPr>
        <w:t>anie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o akcjach prowadzonych w środowisku l</w:t>
      </w:r>
      <w:r w:rsidR="00A6377D">
        <w:rPr>
          <w:rFonts w:ascii="Arial" w:eastAsia="Calibri" w:hAnsi="Arial" w:cs="Arial"/>
          <w:lang w:eastAsia="pl-PL"/>
        </w:rPr>
        <w:t>okalnym, akcjach ogólnopolskich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i podejmowanych przez inne organizacje;</w:t>
      </w:r>
    </w:p>
    <w:p w14:paraId="054F2416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482824DA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wpieranie ciekawych inicjatyw młodzieży szkolnej;</w:t>
      </w:r>
    </w:p>
    <w:p w14:paraId="471A9643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620364BA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promowanie idei wolontariatu;</w:t>
      </w:r>
    </w:p>
    <w:p w14:paraId="373C0BFD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15A4A947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prowadzenie warsztatów, szkoleń i cyklicznych spotkań wolon</w:t>
      </w:r>
      <w:r w:rsidR="00A6377D">
        <w:rPr>
          <w:rFonts w:ascii="Arial" w:eastAsia="Calibri" w:hAnsi="Arial" w:cs="Arial"/>
          <w:lang w:eastAsia="pl-PL"/>
        </w:rPr>
        <w:t>tariuszy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i chętnych do przystąpienia do Klubu lub chętnych do włączenia się do akcji niesienia pomocy;</w:t>
      </w:r>
    </w:p>
    <w:p w14:paraId="68FEBD64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0FB492CD" w14:textId="77777777" w:rsidR="002028E3" w:rsidRDefault="002028E3" w:rsidP="000E0BB2">
      <w:pPr>
        <w:numPr>
          <w:ilvl w:val="0"/>
          <w:numId w:val="182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angażowanie się w miarę potrzeb do p</w:t>
      </w:r>
      <w:r w:rsidR="00A6377D">
        <w:rPr>
          <w:rFonts w:ascii="Arial" w:eastAsia="Calibri" w:hAnsi="Arial" w:cs="Arial"/>
          <w:lang w:eastAsia="pl-PL"/>
        </w:rPr>
        <w:t>omocy w jednorazowych imprezach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o charakterze charytatywnym.</w:t>
      </w:r>
    </w:p>
    <w:p w14:paraId="1D708469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009483FE" w14:textId="77777777" w:rsidR="002028E3" w:rsidRDefault="002028E3" w:rsidP="000E0BB2">
      <w:pPr>
        <w:numPr>
          <w:ilvl w:val="0"/>
          <w:numId w:val="175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>Wolontariusze</w:t>
      </w:r>
      <w:r>
        <w:rPr>
          <w:rFonts w:ascii="Arial" w:eastAsia="Calibri" w:hAnsi="Arial" w:cs="Arial"/>
          <w:bCs/>
          <w:lang w:eastAsia="en-US"/>
        </w:rPr>
        <w:t xml:space="preserve">: </w:t>
      </w:r>
    </w:p>
    <w:p w14:paraId="5C986490" w14:textId="77777777" w:rsidR="002028E3" w:rsidRDefault="002028E3">
      <w:pPr>
        <w:tabs>
          <w:tab w:val="left" w:pos="0"/>
          <w:tab w:val="left" w:pos="993"/>
        </w:tabs>
        <w:ind w:left="709"/>
        <w:jc w:val="both"/>
        <w:rPr>
          <w:rFonts w:ascii="Arial" w:eastAsia="Calibri" w:hAnsi="Arial" w:cs="Arial"/>
          <w:bCs/>
          <w:lang w:eastAsia="en-US"/>
        </w:rPr>
      </w:pPr>
    </w:p>
    <w:p w14:paraId="5D56D87B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wolontariusz, to osoba pracująca na zasadzie wolontariatu;</w:t>
      </w:r>
    </w:p>
    <w:p w14:paraId="67BBC8C3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2A11D821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wolontariuszem może być każdy uczeń, który na ochotnika i bezinteresownie niesie pomoc, tam, gdzie jest ona potrzebna;</w:t>
      </w:r>
    </w:p>
    <w:p w14:paraId="099D2410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6C7D2485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warunkiem wstąpienia do Klubu Wolontariatu jest złożenie w formie pisemnej deklaracji, do której obowiązkowo jest załączana pisemna zgoda prawnych opiekunów (w przypadku braku pełnoletności ucznia);</w:t>
      </w:r>
    </w:p>
    <w:p w14:paraId="17EEF0B0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449458D8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 wstąpieniu do Klubu wolontariatu uczestnik podpisuje zobowiązanie przestrzegania zasad wolontariatu i regulaminu, obowiązującego w szkole;</w:t>
      </w:r>
    </w:p>
    <w:p w14:paraId="0A212632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34C309D5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członkowie klubu mogą podejmować pracę wolontarystyczną w wymiarze, który nie utrudni im nauki i pozwoli wywiązywać się z obowiązków domowych;</w:t>
      </w:r>
    </w:p>
    <w:p w14:paraId="395CF6AA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3E6F99C5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członek Klubu kieruje się bezinteresownością, życzliwością, chęcią niesienia pomocy, troską o innych;</w:t>
      </w:r>
    </w:p>
    <w:p w14:paraId="5A6AF561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545469C5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członek klubu wywiązuje się sumiennie z podjętych przez siebie zobowiązań;</w:t>
      </w:r>
    </w:p>
    <w:p w14:paraId="456A9B1C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25CD5445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każdy członek klubu stara się aktywnie włączyć w działalność Klubu oraz wykorzystując swoje zdolności i doświadcz</w:t>
      </w:r>
      <w:r w:rsidR="00A6377D">
        <w:rPr>
          <w:rFonts w:ascii="Arial" w:eastAsia="Calibri" w:hAnsi="Arial" w:cs="Arial"/>
          <w:lang w:eastAsia="pl-PL"/>
        </w:rPr>
        <w:t>enie zgłaszać własne propozycje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i inicjatywy;</w:t>
      </w:r>
    </w:p>
    <w:p w14:paraId="51269F66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51BDFF12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każdy członek klubu swoim postępowaniem stara się promować ideę wolontariatu, godnie reprezentować swoją szkołę oraz być przykładem dla innych;</w:t>
      </w:r>
    </w:p>
    <w:p w14:paraId="00EF286A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71EE19EF" w14:textId="77777777" w:rsidR="002028E3" w:rsidRDefault="002028E3" w:rsidP="000E0BB2">
      <w:pPr>
        <w:numPr>
          <w:ilvl w:val="0"/>
          <w:numId w:val="126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bCs/>
          <w:i/>
          <w:lang w:eastAsia="pl-PL"/>
        </w:rPr>
      </w:pPr>
      <w:r>
        <w:rPr>
          <w:rFonts w:ascii="Arial" w:eastAsia="Calibri" w:hAnsi="Arial" w:cs="Arial"/>
          <w:lang w:eastAsia="pl-PL"/>
        </w:rPr>
        <w:t>wolontariusz może zostać skreślony z listy wolontariuszy za nieprzestrzeganie regulaminu szkolnego kl</w:t>
      </w:r>
      <w:r w:rsidR="00A6377D">
        <w:rPr>
          <w:rFonts w:ascii="Arial" w:eastAsia="Calibri" w:hAnsi="Arial" w:cs="Arial"/>
          <w:lang w:eastAsia="pl-PL"/>
        </w:rPr>
        <w:t>ubu wolontariusza. O skreśleniu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z listy decyduje opiekun szkolnego klubu wolontariusza, po zasięgnięciu opinii zarządu Klubu.</w:t>
      </w:r>
    </w:p>
    <w:p w14:paraId="5665E534" w14:textId="77777777" w:rsidR="002028E3" w:rsidRDefault="002028E3">
      <w:pPr>
        <w:ind w:left="710"/>
        <w:jc w:val="both"/>
        <w:rPr>
          <w:rFonts w:ascii="Arial" w:eastAsia="Calibri" w:hAnsi="Arial" w:cs="Arial"/>
          <w:bCs/>
          <w:i/>
          <w:lang w:eastAsia="pl-PL"/>
        </w:rPr>
      </w:pPr>
    </w:p>
    <w:p w14:paraId="1E16D92E" w14:textId="77777777" w:rsidR="002028E3" w:rsidRDefault="002028E3" w:rsidP="000E0BB2">
      <w:pPr>
        <w:numPr>
          <w:ilvl w:val="0"/>
          <w:numId w:val="175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Klubem </w:t>
      </w:r>
      <w:r>
        <w:rPr>
          <w:rFonts w:ascii="Arial" w:eastAsia="Calibri" w:hAnsi="Arial" w:cs="Arial"/>
          <w:lang w:eastAsia="pl-PL"/>
        </w:rPr>
        <w:t>wolontariusza opiekuje się nauczyciel – koordynator, który zgłosił akces do opieki nad tym klubem i uzyskał akceptację dyrektora szkoły.</w:t>
      </w:r>
    </w:p>
    <w:p w14:paraId="6D9672A7" w14:textId="77777777" w:rsidR="002028E3" w:rsidRDefault="002028E3">
      <w:pPr>
        <w:tabs>
          <w:tab w:val="left" w:pos="993"/>
        </w:tabs>
        <w:ind w:left="709"/>
        <w:jc w:val="both"/>
        <w:rPr>
          <w:rFonts w:ascii="Arial" w:eastAsia="Calibri" w:hAnsi="Arial" w:cs="Arial"/>
          <w:lang w:eastAsia="pl-PL"/>
        </w:rPr>
      </w:pPr>
    </w:p>
    <w:p w14:paraId="3FB972AB" w14:textId="77777777" w:rsidR="002028E3" w:rsidRDefault="002028E3" w:rsidP="000E0BB2">
      <w:pPr>
        <w:numPr>
          <w:ilvl w:val="0"/>
          <w:numId w:val="175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en-US"/>
        </w:rPr>
        <w:lastRenderedPageBreak/>
        <w:t>Opiekun Klubu ma prawo angażować do koordynowania lub sprawowania opieki w czasie zaplanowanych akcji pozostałych chętnych pracowników pedagogicznych lub deklarujących pomoc – rodziców.</w:t>
      </w:r>
    </w:p>
    <w:p w14:paraId="4870E9A8" w14:textId="77777777" w:rsidR="002028E3" w:rsidRDefault="002028E3">
      <w:pPr>
        <w:tabs>
          <w:tab w:val="left" w:pos="993"/>
        </w:tabs>
        <w:ind w:left="709"/>
        <w:jc w:val="both"/>
        <w:rPr>
          <w:rFonts w:ascii="Arial" w:eastAsia="Calibri" w:hAnsi="Arial" w:cs="Arial"/>
          <w:lang w:eastAsia="pl-PL"/>
        </w:rPr>
      </w:pPr>
    </w:p>
    <w:p w14:paraId="2EC09C36" w14:textId="77777777" w:rsidR="002028E3" w:rsidRDefault="002028E3" w:rsidP="000E0BB2">
      <w:pPr>
        <w:numPr>
          <w:ilvl w:val="0"/>
          <w:numId w:val="175"/>
        </w:numPr>
        <w:tabs>
          <w:tab w:val="left" w:pos="993"/>
        </w:tabs>
        <w:ind w:left="0"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Formy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>
        <w:rPr>
          <w:rFonts w:ascii="Arial" w:eastAsia="Calibri" w:hAnsi="Arial" w:cs="Arial"/>
          <w:bCs/>
          <w:lang w:eastAsia="pl-PL"/>
        </w:rPr>
        <w:t>działalności klubu:</w:t>
      </w:r>
    </w:p>
    <w:p w14:paraId="2E3596B7" w14:textId="77777777" w:rsidR="002028E3" w:rsidRDefault="002028E3">
      <w:pPr>
        <w:ind w:left="-284"/>
        <w:jc w:val="both"/>
        <w:rPr>
          <w:rFonts w:ascii="Arial" w:eastAsia="Calibri" w:hAnsi="Arial" w:cs="Arial"/>
          <w:lang w:eastAsia="pl-PL"/>
        </w:rPr>
      </w:pPr>
    </w:p>
    <w:p w14:paraId="58E3AED0" w14:textId="77777777" w:rsidR="002028E3" w:rsidRDefault="002028E3" w:rsidP="000E0BB2">
      <w:pPr>
        <w:numPr>
          <w:ilvl w:val="0"/>
          <w:numId w:val="70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działania na rzecz środowiska szkolnego;</w:t>
      </w:r>
    </w:p>
    <w:p w14:paraId="31B65494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3AD784A3" w14:textId="77777777" w:rsidR="002028E3" w:rsidRDefault="002028E3" w:rsidP="000E0BB2">
      <w:pPr>
        <w:numPr>
          <w:ilvl w:val="0"/>
          <w:numId w:val="70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działania na rzecz środowiska lokalnego;</w:t>
      </w:r>
    </w:p>
    <w:p w14:paraId="79083701" w14:textId="77777777" w:rsidR="002028E3" w:rsidRDefault="002028E3">
      <w:pPr>
        <w:ind w:left="454"/>
        <w:jc w:val="both"/>
        <w:rPr>
          <w:rFonts w:ascii="Arial" w:eastAsia="Calibri" w:hAnsi="Arial" w:cs="Arial"/>
          <w:lang w:eastAsia="pl-PL"/>
        </w:rPr>
      </w:pPr>
    </w:p>
    <w:p w14:paraId="4B3320BE" w14:textId="77777777" w:rsidR="002028E3" w:rsidRDefault="002028E3" w:rsidP="000E0BB2">
      <w:pPr>
        <w:numPr>
          <w:ilvl w:val="0"/>
          <w:numId w:val="70"/>
        </w:numPr>
        <w:tabs>
          <w:tab w:val="left" w:pos="426"/>
        </w:tabs>
        <w:ind w:hanging="454"/>
        <w:jc w:val="both"/>
        <w:rPr>
          <w:rFonts w:ascii="Arial" w:eastAsia="Arial" w:hAnsi="Arial" w:cs="Arial"/>
          <w:bCs/>
          <w:lang w:eastAsia="pl-PL"/>
        </w:rPr>
      </w:pPr>
      <w:r>
        <w:rPr>
          <w:rFonts w:ascii="Arial" w:eastAsia="Calibri" w:hAnsi="Arial" w:cs="Arial"/>
          <w:lang w:eastAsia="pl-PL"/>
        </w:rPr>
        <w:t>udział w</w:t>
      </w:r>
      <w:r>
        <w:rPr>
          <w:rFonts w:ascii="Arial" w:eastAsia="Calibri" w:hAnsi="Arial" w:cs="Arial"/>
          <w:bCs/>
          <w:lang w:eastAsia="pl-PL"/>
        </w:rPr>
        <w:t xml:space="preserve"> akcjach ogólnopolskich za zgodą dyrektora szkoły.     </w:t>
      </w:r>
    </w:p>
    <w:p w14:paraId="037BEAC6" w14:textId="77777777" w:rsidR="002028E3" w:rsidRDefault="002028E3">
      <w:pPr>
        <w:tabs>
          <w:tab w:val="left" w:pos="0"/>
          <w:tab w:val="left" w:pos="426"/>
        </w:tabs>
        <w:ind w:left="454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Arial" w:hAnsi="Arial" w:cs="Arial"/>
          <w:bCs/>
          <w:lang w:eastAsia="pl-PL"/>
        </w:rPr>
        <w:t xml:space="preserve"> </w:t>
      </w:r>
    </w:p>
    <w:p w14:paraId="43EA67ED" w14:textId="77777777" w:rsidR="002028E3" w:rsidRDefault="002028E3" w:rsidP="000E0BB2">
      <w:pPr>
        <w:numPr>
          <w:ilvl w:val="0"/>
          <w:numId w:val="175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Na każdy </w:t>
      </w:r>
      <w:r>
        <w:rPr>
          <w:rFonts w:ascii="Arial" w:eastAsia="Calibri" w:hAnsi="Arial" w:cs="Arial"/>
          <w:lang w:eastAsia="en-US"/>
        </w:rPr>
        <w:t>rok szkolny koordynator klubu wspólnie z członkami opracowuje plan pracy.</w:t>
      </w:r>
    </w:p>
    <w:p w14:paraId="12A1B934" w14:textId="77777777" w:rsidR="002028E3" w:rsidRDefault="002028E3">
      <w:pPr>
        <w:tabs>
          <w:tab w:val="left" w:pos="0"/>
          <w:tab w:val="left" w:pos="993"/>
        </w:tabs>
        <w:ind w:left="709"/>
        <w:jc w:val="both"/>
        <w:rPr>
          <w:rFonts w:ascii="Arial" w:eastAsia="Calibri" w:hAnsi="Arial" w:cs="Arial"/>
          <w:lang w:eastAsia="en-US"/>
        </w:rPr>
      </w:pPr>
    </w:p>
    <w:p w14:paraId="614ACC04" w14:textId="77777777" w:rsidR="002028E3" w:rsidRDefault="002028E3" w:rsidP="000E0BB2">
      <w:pPr>
        <w:numPr>
          <w:ilvl w:val="0"/>
          <w:numId w:val="17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pl-PL"/>
        </w:rPr>
        <w:t xml:space="preserve">Regulacje </w:t>
      </w:r>
      <w:r>
        <w:rPr>
          <w:rFonts w:ascii="Arial" w:eastAsia="Calibri" w:hAnsi="Arial" w:cs="Arial"/>
          <w:bCs/>
          <w:lang w:eastAsia="pl-PL"/>
        </w:rPr>
        <w:t>świadczeń wolontariuszy i zasady ich bezpieczeństwa:</w:t>
      </w:r>
    </w:p>
    <w:p w14:paraId="0D81A447" w14:textId="77777777" w:rsidR="002028E3" w:rsidRDefault="002028E3">
      <w:pPr>
        <w:tabs>
          <w:tab w:val="left" w:pos="0"/>
        </w:tabs>
        <w:ind w:left="-284"/>
        <w:jc w:val="both"/>
        <w:rPr>
          <w:rFonts w:ascii="Arial" w:eastAsia="Calibri" w:hAnsi="Arial" w:cs="Arial"/>
          <w:lang w:eastAsia="en-US"/>
        </w:rPr>
      </w:pPr>
    </w:p>
    <w:p w14:paraId="4187DDB5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świadczenia wolontariuszy są wykonywane w zakresie, w sposób i w czasie określonych w porozumieniu z korzystającym. Porozumienie powinno zawierać postanowienie  o możliwości jego rozwiązania;</w:t>
      </w:r>
    </w:p>
    <w:p w14:paraId="14513F26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0BF058D8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 prośbę wolontariusza korzystający</w:t>
      </w:r>
      <w:r w:rsidR="00A6377D">
        <w:rPr>
          <w:rFonts w:ascii="Arial" w:eastAsia="Calibri" w:hAnsi="Arial" w:cs="Arial"/>
          <w:lang w:eastAsia="pl-PL"/>
        </w:rPr>
        <w:t xml:space="preserve"> może przedłożyć pisemną opinię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o wykonaniu świadczeń przez wolontariusza;</w:t>
      </w:r>
    </w:p>
    <w:p w14:paraId="1E8D0740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235BDF3E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jeżeli świadczenie wolontariusza wykonywane jest przez okres dłuższy niż 30 dni, porozumienie powinno być spor</w:t>
      </w:r>
      <w:r w:rsidR="00A6377D">
        <w:rPr>
          <w:rFonts w:ascii="Arial" w:eastAsia="Calibri" w:hAnsi="Arial" w:cs="Arial"/>
          <w:lang w:eastAsia="pl-PL"/>
        </w:rPr>
        <w:t>ządzone na piśmie. Porozumienie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w imieniu wolontariusza podpisuje dyrektor szkoły. W przypadku, gdy działania w ramach wolontariatu wykonywane są na terenie szkoły lub poza szkołą pod nadzorem nauczyciela można odstąpić od sporządzenia porozumienia;</w:t>
      </w:r>
    </w:p>
    <w:p w14:paraId="169021D2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326E3607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do porozumień zawieranych między</w:t>
      </w:r>
      <w:r w:rsidR="00A6377D">
        <w:rPr>
          <w:rFonts w:ascii="Arial" w:eastAsia="Calibri" w:hAnsi="Arial" w:cs="Arial"/>
          <w:lang w:eastAsia="pl-PL"/>
        </w:rPr>
        <w:t xml:space="preserve"> korzystającym a wolontariuszem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w zakresie nieuregulowanym usta</w:t>
      </w:r>
      <w:r w:rsidR="00A6377D">
        <w:rPr>
          <w:rFonts w:ascii="Arial" w:eastAsia="Calibri" w:hAnsi="Arial" w:cs="Arial"/>
          <w:lang w:eastAsia="pl-PL"/>
        </w:rPr>
        <w:t>wą z dnia 24 kwietnia 2003 roku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o działalności pożytku publicznego  i o wolontariacie stosuje się przepisy ustawy z dnia 23 kwietnia 1964 r. – Kodeks cywilny;</w:t>
      </w:r>
    </w:p>
    <w:p w14:paraId="491B81FC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3F56796A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korzystający może zapewnić wolontariuszowi ubezpieczenie od odpowiedzialności cywilnej, w zakresie wykonywanych świadczeń;</w:t>
      </w:r>
    </w:p>
    <w:p w14:paraId="737C9B51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0E5F5B07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wolontariusz ma prawo do informacji</w:t>
      </w:r>
      <w:r w:rsidR="00216BFA">
        <w:rPr>
          <w:rFonts w:ascii="Arial" w:eastAsia="Calibri" w:hAnsi="Arial" w:cs="Arial"/>
          <w:lang w:eastAsia="pl-PL"/>
        </w:rPr>
        <w:t xml:space="preserve"> o przysługujących jemu prawach</w:t>
      </w:r>
      <w:r w:rsidR="00216BFA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i ciążących obowiązkach, a także o ryzyku dla zdrowia i bezpieczeństwa związanym z wykonywanymi świadczeniami oraz o zasadach ochrony przed zagrożeniami;</w:t>
      </w:r>
    </w:p>
    <w:p w14:paraId="7B33E4E5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10E11EBA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korzystający zapewnia wolontariuszowi bezpieczne i higieniczne warunki wykonywania przez niego świadczeń, w tym – w zależności od rodzaju świadczeń i zagrożeń związanych z ich wykonywaniem – odpowiednie środki ochrony indywidualnej.  W przypadku świadczenia wolontariatu na rzecz szkoły obowiązek ten ciąży na dyrektorze szkoły, a w przypadku, gdy </w:t>
      </w:r>
      <w:r>
        <w:rPr>
          <w:rFonts w:ascii="Arial" w:eastAsia="Calibri" w:hAnsi="Arial" w:cs="Arial"/>
          <w:lang w:eastAsia="pl-PL"/>
        </w:rPr>
        <w:lastRenderedPageBreak/>
        <w:t>wolontariat organizowany jest poza szkołą odpowiedzialność ponosi opiekun prowadzący uczniów na działania;</w:t>
      </w:r>
    </w:p>
    <w:p w14:paraId="27649106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581C69A5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wolontariuszowi, który wykonuje świadczenia przez okres nie dłuższy niż 30 dni, korzystający zobowiązany jest zapewnić ubezpieczenie od następstw nieszczęśliwych wypadków;</w:t>
      </w:r>
    </w:p>
    <w:p w14:paraId="550DD04F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0DFD39B9" w14:textId="77777777" w:rsidR="002028E3" w:rsidRDefault="002028E3" w:rsidP="000E0BB2">
      <w:pPr>
        <w:numPr>
          <w:ilvl w:val="0"/>
          <w:numId w:val="128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lang w:eastAsia="pl-PL"/>
        </w:rPr>
        <w:t>w przypadku, gdy wolontariusz podejmuje się działań poza godzinami szkolnymi, bez uzgodnienia z opiekunem Szkolnego Klubu Wolontariatu szkoła nie ponosi odpowiedzialności za ucznia.</w:t>
      </w:r>
    </w:p>
    <w:p w14:paraId="469C2B93" w14:textId="77777777" w:rsidR="002028E3" w:rsidRDefault="002028E3">
      <w:pPr>
        <w:tabs>
          <w:tab w:val="left" w:pos="0"/>
          <w:tab w:val="left" w:pos="426"/>
        </w:tabs>
        <w:ind w:left="454"/>
        <w:jc w:val="both"/>
        <w:rPr>
          <w:rFonts w:ascii="Arial" w:eastAsia="Calibri" w:hAnsi="Arial" w:cs="Arial"/>
          <w:bCs/>
          <w:lang w:eastAsia="pl-PL"/>
        </w:rPr>
      </w:pPr>
    </w:p>
    <w:p w14:paraId="7040772C" w14:textId="77777777" w:rsidR="002028E3" w:rsidRDefault="002028E3" w:rsidP="000E0BB2">
      <w:pPr>
        <w:numPr>
          <w:ilvl w:val="0"/>
          <w:numId w:val="175"/>
        </w:numPr>
        <w:tabs>
          <w:tab w:val="left" w:pos="993"/>
          <w:tab w:val="left" w:pos="1134"/>
        </w:tabs>
        <w:ind w:left="0" w:firstLine="709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lang w:eastAsia="pl-PL"/>
        </w:rPr>
        <w:t>Nagradzanie</w:t>
      </w:r>
      <w:r>
        <w:rPr>
          <w:rFonts w:ascii="Arial" w:eastAsia="Calibri" w:hAnsi="Arial" w:cs="Arial"/>
          <w:bCs/>
          <w:lang w:eastAsia="pl-PL"/>
        </w:rPr>
        <w:t xml:space="preserve"> wolontariuszy ma charakter motywujący, podkreślający uznanie dla jego  działalności.</w:t>
      </w:r>
    </w:p>
    <w:p w14:paraId="7428CBD7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eastAsia="Calibri" w:hAnsi="Arial" w:cs="Arial"/>
          <w:bCs/>
          <w:lang w:eastAsia="pl-PL"/>
        </w:rPr>
      </w:pPr>
    </w:p>
    <w:p w14:paraId="5C20F6DB" w14:textId="77777777" w:rsidR="002028E3" w:rsidRDefault="002028E3" w:rsidP="000E0BB2">
      <w:pPr>
        <w:numPr>
          <w:ilvl w:val="0"/>
          <w:numId w:val="175"/>
        </w:numPr>
        <w:tabs>
          <w:tab w:val="left" w:pos="993"/>
          <w:tab w:val="left" w:pos="1134"/>
        </w:tabs>
        <w:ind w:left="0" w:firstLine="709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en-US"/>
        </w:rPr>
        <w:t>Wychowawca klasy uwzględnia zaangażowanie ucznia w działalność wolontarystyczną i społeczną na rzecz szkoły przy ocenianiu zachowania ucznia, zgodnie z zasadami opisanymi w § 7</w:t>
      </w:r>
      <w:r w:rsidR="00A6377D">
        <w:rPr>
          <w:rFonts w:ascii="Arial" w:eastAsia="Calibri" w:hAnsi="Arial" w:cs="Arial"/>
          <w:bCs/>
          <w:lang w:eastAsia="en-US"/>
        </w:rPr>
        <w:t>5 i § 76</w:t>
      </w:r>
      <w:r>
        <w:rPr>
          <w:rFonts w:ascii="Arial" w:eastAsia="Calibri" w:hAnsi="Arial" w:cs="Arial"/>
          <w:bCs/>
          <w:lang w:eastAsia="en-US"/>
        </w:rPr>
        <w:t xml:space="preserve"> statutu szkoły.</w:t>
      </w:r>
    </w:p>
    <w:p w14:paraId="77AB2438" w14:textId="77777777" w:rsidR="002028E3" w:rsidRDefault="002028E3">
      <w:pPr>
        <w:tabs>
          <w:tab w:val="left" w:pos="993"/>
          <w:tab w:val="left" w:pos="1276"/>
        </w:tabs>
        <w:ind w:left="709"/>
        <w:jc w:val="both"/>
        <w:rPr>
          <w:rFonts w:ascii="Arial" w:eastAsia="Calibri" w:hAnsi="Arial" w:cs="Arial"/>
          <w:bCs/>
          <w:lang w:eastAsia="pl-PL"/>
        </w:rPr>
      </w:pPr>
    </w:p>
    <w:p w14:paraId="7B99716D" w14:textId="77777777" w:rsidR="002028E3" w:rsidRDefault="002028E3" w:rsidP="000E0BB2">
      <w:pPr>
        <w:numPr>
          <w:ilvl w:val="0"/>
          <w:numId w:val="175"/>
        </w:numPr>
        <w:tabs>
          <w:tab w:val="left" w:pos="993"/>
          <w:tab w:val="left" w:pos="1134"/>
        </w:tabs>
        <w:ind w:left="0" w:firstLine="709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en-US"/>
        </w:rPr>
        <w:t>Formy</w:t>
      </w:r>
      <w:r>
        <w:rPr>
          <w:rFonts w:ascii="Arial" w:eastAsia="Calibri" w:hAnsi="Arial" w:cs="Arial"/>
          <w:lang w:eastAsia="en-US"/>
        </w:rPr>
        <w:t xml:space="preserve"> nagradzania:</w:t>
      </w:r>
    </w:p>
    <w:p w14:paraId="48A150D1" w14:textId="77777777" w:rsidR="002028E3" w:rsidRDefault="002028E3">
      <w:pPr>
        <w:ind w:left="-284"/>
        <w:jc w:val="both"/>
        <w:rPr>
          <w:rFonts w:ascii="Arial" w:eastAsia="Calibri" w:hAnsi="Arial" w:cs="Arial"/>
          <w:bCs/>
          <w:lang w:eastAsia="pl-PL"/>
        </w:rPr>
      </w:pPr>
    </w:p>
    <w:p w14:paraId="6FA64341" w14:textId="77777777" w:rsidR="002028E3" w:rsidRDefault="002028E3" w:rsidP="000E0BB2">
      <w:pPr>
        <w:numPr>
          <w:ilvl w:val="0"/>
          <w:numId w:val="99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pochwała dyrektora na szkolnym apelu;</w:t>
      </w:r>
    </w:p>
    <w:p w14:paraId="586F12F1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38368AFB" w14:textId="77777777" w:rsidR="002028E3" w:rsidRDefault="002028E3" w:rsidP="000E0BB2">
      <w:pPr>
        <w:numPr>
          <w:ilvl w:val="0"/>
          <w:numId w:val="99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przyznanie dyplomu;</w:t>
      </w:r>
    </w:p>
    <w:p w14:paraId="1F7E9A73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56F7EA65" w14:textId="77777777" w:rsidR="002028E3" w:rsidRDefault="002028E3" w:rsidP="000E0BB2">
      <w:pPr>
        <w:numPr>
          <w:ilvl w:val="0"/>
          <w:numId w:val="99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wyrażenie słownego uznania wobec zespołu klasowego;</w:t>
      </w:r>
    </w:p>
    <w:p w14:paraId="7FE7FC81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01CEDC93" w14:textId="77777777" w:rsidR="002028E3" w:rsidRDefault="002028E3" w:rsidP="000E0BB2">
      <w:pPr>
        <w:numPr>
          <w:ilvl w:val="0"/>
          <w:numId w:val="99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pisemne podziękowanie do rodziców;</w:t>
      </w:r>
    </w:p>
    <w:p w14:paraId="77F0A2AE" w14:textId="77777777" w:rsidR="002028E3" w:rsidRDefault="002028E3">
      <w:pPr>
        <w:tabs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659DDEA7" w14:textId="77777777" w:rsidR="002028E3" w:rsidRDefault="002028E3" w:rsidP="000E0BB2">
      <w:pPr>
        <w:numPr>
          <w:ilvl w:val="0"/>
          <w:numId w:val="99"/>
        </w:numPr>
        <w:tabs>
          <w:tab w:val="left" w:pos="426"/>
        </w:tabs>
        <w:ind w:hanging="45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wpisanie informacji o działalności społecznej w ramach wolontariatu na świadectwie ukończenia szkoły. Wpis na świadectwie uzyskuje uczeń, który przez cały cykl nauki brał udział w co najmniej czterech akcjach pozaszkolnych oraz systematycznie w ka</w:t>
      </w:r>
      <w:r w:rsidR="00A6377D">
        <w:rPr>
          <w:rFonts w:ascii="Arial" w:eastAsia="Calibri" w:hAnsi="Arial" w:cs="Arial"/>
          <w:lang w:eastAsia="pl-PL"/>
        </w:rPr>
        <w:t>żdym roku szkolnym uczestniczył</w:t>
      </w:r>
      <w:r w:rsidR="00A6377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w co najmniej czterech działaniach szkolnych.</w:t>
      </w:r>
    </w:p>
    <w:p w14:paraId="74739DBB" w14:textId="77777777" w:rsidR="002028E3" w:rsidRDefault="002028E3">
      <w:pPr>
        <w:tabs>
          <w:tab w:val="left" w:pos="0"/>
          <w:tab w:val="left" w:pos="426"/>
        </w:tabs>
        <w:ind w:left="454"/>
        <w:jc w:val="both"/>
        <w:rPr>
          <w:rFonts w:ascii="Arial" w:eastAsia="Calibri" w:hAnsi="Arial" w:cs="Arial"/>
          <w:lang w:eastAsia="pl-PL"/>
        </w:rPr>
      </w:pPr>
    </w:p>
    <w:p w14:paraId="127712CF" w14:textId="77777777" w:rsidR="002028E3" w:rsidRDefault="002028E3" w:rsidP="000E0BB2">
      <w:pPr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Szczegółową organizacje wolontariatu w szkole określa regulamin wolontariatu.</w:t>
      </w:r>
    </w:p>
    <w:p w14:paraId="7D195D0C" w14:textId="77777777" w:rsidR="002028E3" w:rsidRDefault="002028E3">
      <w:pPr>
        <w:tabs>
          <w:tab w:val="left" w:pos="1276"/>
        </w:tabs>
        <w:ind w:left="709"/>
        <w:jc w:val="both"/>
        <w:rPr>
          <w:rFonts w:ascii="Arial" w:eastAsia="Calibri" w:hAnsi="Arial" w:cs="Arial"/>
          <w:lang w:eastAsia="pl-PL"/>
        </w:rPr>
      </w:pPr>
    </w:p>
    <w:p w14:paraId="51138AFF" w14:textId="77777777" w:rsidR="002028E3" w:rsidRDefault="002028E3" w:rsidP="000E0BB2">
      <w:pPr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en-US"/>
        </w:rPr>
        <w:t xml:space="preserve">Każdy uczeń, który nie przystąpił do klubu wolontariusza może podejmować działania pomocowe na zasadach określonych w </w:t>
      </w:r>
      <w:r w:rsidR="004502DA">
        <w:rPr>
          <w:rFonts w:ascii="Arial" w:eastAsia="Calibri" w:hAnsi="Arial" w:cs="Arial"/>
        </w:rPr>
        <w:t>§ 88</w:t>
      </w:r>
      <w:r>
        <w:rPr>
          <w:rFonts w:ascii="Arial" w:eastAsia="Calibri" w:hAnsi="Arial" w:cs="Arial"/>
        </w:rPr>
        <w:t xml:space="preserve"> ust. 8 </w:t>
      </w:r>
      <w:r>
        <w:rPr>
          <w:rFonts w:ascii="Arial" w:eastAsia="Calibri" w:hAnsi="Arial" w:cs="Arial"/>
          <w:bCs/>
          <w:lang w:eastAsia="en-US"/>
        </w:rPr>
        <w:t>statutu szkoły.</w:t>
      </w:r>
    </w:p>
    <w:p w14:paraId="75C8395E" w14:textId="77777777" w:rsidR="002028E3" w:rsidRDefault="002028E3">
      <w:pPr>
        <w:tabs>
          <w:tab w:val="left" w:pos="1276"/>
        </w:tabs>
        <w:ind w:left="709"/>
        <w:jc w:val="both"/>
        <w:rPr>
          <w:rFonts w:ascii="Arial" w:eastAsia="Calibri" w:hAnsi="Arial" w:cs="Arial"/>
          <w:lang w:eastAsia="pl-PL"/>
        </w:rPr>
      </w:pPr>
    </w:p>
    <w:p w14:paraId="1D4DB819" w14:textId="77777777" w:rsidR="002028E3" w:rsidRPr="00216BFA" w:rsidRDefault="002028E3">
      <w:pPr>
        <w:tabs>
          <w:tab w:val="left" w:pos="1276"/>
        </w:tabs>
        <w:ind w:left="709"/>
        <w:jc w:val="both"/>
        <w:rPr>
          <w:rFonts w:ascii="Arial" w:eastAsia="Calibri" w:hAnsi="Arial" w:cs="Arial"/>
          <w:b/>
          <w:lang w:eastAsia="pl-PL"/>
        </w:rPr>
      </w:pPr>
    </w:p>
    <w:p w14:paraId="499C4EC1" w14:textId="77777777" w:rsidR="002028E3" w:rsidRDefault="002028E3">
      <w:pPr>
        <w:tabs>
          <w:tab w:val="left" w:pos="1276"/>
        </w:tabs>
        <w:ind w:left="709"/>
        <w:rPr>
          <w:rFonts w:eastAsia="Arial" w:cs="Arial"/>
          <w:b/>
          <w:color w:val="000000"/>
          <w:lang w:eastAsia="pl-PL"/>
        </w:rPr>
      </w:pPr>
      <w:r>
        <w:rPr>
          <w:rFonts w:ascii="Arial" w:eastAsia="Arial" w:hAnsi="Arial" w:cs="Arial"/>
          <w:b/>
          <w:lang w:eastAsia="pl-PL"/>
        </w:rPr>
        <w:t xml:space="preserve">                                            </w:t>
      </w:r>
      <w:r>
        <w:rPr>
          <w:rFonts w:ascii="Arial" w:eastAsia="Calibri" w:hAnsi="Arial" w:cs="Arial"/>
          <w:b/>
          <w:color w:val="000000"/>
          <w:lang w:eastAsia="pl-PL"/>
        </w:rPr>
        <w:t>Rozdział X</w:t>
      </w:r>
    </w:p>
    <w:p w14:paraId="0C861A62" w14:textId="77777777" w:rsidR="002028E3" w:rsidRDefault="002028E3" w:rsidP="00216BFA">
      <w:pPr>
        <w:pStyle w:val="Nagwek9"/>
        <w:numPr>
          <w:ilvl w:val="0"/>
          <w:numId w:val="0"/>
        </w:numPr>
        <w:tabs>
          <w:tab w:val="left" w:pos="1418"/>
          <w:tab w:val="right" w:leader="dot" w:pos="8222"/>
        </w:tabs>
        <w:ind w:right="0"/>
        <w:jc w:val="center"/>
        <w:rPr>
          <w:rFonts w:eastAsia="Arial"/>
          <w:b/>
          <w:color w:val="000000"/>
          <w:szCs w:val="24"/>
          <w:lang w:eastAsia="pl-PL"/>
        </w:rPr>
      </w:pPr>
      <w:r>
        <w:rPr>
          <w:rFonts w:eastAsia="Arial"/>
          <w:b/>
          <w:color w:val="000000"/>
          <w:szCs w:val="24"/>
          <w:lang w:eastAsia="pl-PL"/>
        </w:rPr>
        <w:t>Formy opieki i pomocy materialnej dla uczniów</w:t>
      </w:r>
    </w:p>
    <w:p w14:paraId="0FAED408" w14:textId="77777777" w:rsidR="00216BFA" w:rsidRPr="00216BFA" w:rsidRDefault="00216BFA" w:rsidP="00216BFA">
      <w:pPr>
        <w:rPr>
          <w:lang w:eastAsia="pl-PL"/>
        </w:rPr>
      </w:pPr>
    </w:p>
    <w:p w14:paraId="4108F3C0" w14:textId="77777777" w:rsidR="002028E3" w:rsidRDefault="00216BFA" w:rsidP="00216BFA">
      <w:pPr>
        <w:tabs>
          <w:tab w:val="left" w:pos="709"/>
        </w:tabs>
        <w:ind w:firstLine="709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§ 89</w:t>
      </w:r>
      <w:r w:rsidR="002028E3">
        <w:rPr>
          <w:rFonts w:ascii="Arial" w:eastAsia="Arial" w:hAnsi="Arial" w:cs="Arial"/>
          <w:b/>
          <w:color w:val="000000"/>
          <w:lang w:eastAsia="pl-PL"/>
        </w:rPr>
        <w:t xml:space="preserve">. 1. </w:t>
      </w:r>
      <w:r w:rsidR="002028E3">
        <w:rPr>
          <w:rFonts w:ascii="Arial" w:eastAsia="Arial" w:hAnsi="Arial" w:cs="Arial"/>
          <w:color w:val="000000"/>
          <w:lang w:eastAsia="pl-PL"/>
        </w:rPr>
        <w:t>Uczniowi może być przyznawana pomoc materialna o charakterze socjalnym i motywacyjnym.</w:t>
      </w:r>
    </w:p>
    <w:p w14:paraId="0F7BD31C" w14:textId="77777777" w:rsidR="00216BFA" w:rsidRPr="00216BFA" w:rsidRDefault="00216BFA" w:rsidP="00216BFA">
      <w:pPr>
        <w:tabs>
          <w:tab w:val="left" w:pos="709"/>
        </w:tabs>
        <w:ind w:firstLine="709"/>
        <w:jc w:val="both"/>
        <w:rPr>
          <w:rFonts w:ascii="Arial" w:eastAsia="Arial" w:hAnsi="Arial" w:cs="Arial"/>
          <w:color w:val="000000"/>
          <w:lang w:eastAsia="pl-PL"/>
        </w:rPr>
      </w:pPr>
    </w:p>
    <w:p w14:paraId="1C5EA228" w14:textId="77777777" w:rsidR="00216BFA" w:rsidRPr="00216BFA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pl-PL"/>
        </w:rPr>
        <w:t>Powołuje się Szkolną Komisję  Stype</w:t>
      </w:r>
      <w:r w:rsidR="00216BFA">
        <w:rPr>
          <w:rFonts w:ascii="Arial" w:eastAsia="Arial" w:hAnsi="Arial" w:cs="Arial"/>
          <w:color w:val="000000"/>
          <w:lang w:eastAsia="pl-PL"/>
        </w:rPr>
        <w:t>ndialną, zwaną dalej komisją,</w:t>
      </w:r>
      <w:r w:rsidR="00216BFA">
        <w:rPr>
          <w:rFonts w:ascii="Arial" w:eastAsia="Arial" w:hAnsi="Arial" w:cs="Arial"/>
          <w:color w:val="000000"/>
          <w:lang w:eastAsia="pl-PL"/>
        </w:rPr>
        <w:br/>
        <w:t xml:space="preserve">w </w:t>
      </w:r>
      <w:r>
        <w:rPr>
          <w:rFonts w:ascii="Arial" w:eastAsia="Arial" w:hAnsi="Arial" w:cs="Arial"/>
          <w:color w:val="000000"/>
          <w:lang w:eastAsia="pl-PL"/>
        </w:rPr>
        <w:t>skład której wchodzą:</w:t>
      </w:r>
    </w:p>
    <w:p w14:paraId="757F88DB" w14:textId="77777777" w:rsidR="00216BFA" w:rsidRDefault="00216BFA" w:rsidP="00216BFA">
      <w:pPr>
        <w:tabs>
          <w:tab w:val="left" w:pos="0"/>
          <w:tab w:val="left" w:pos="993"/>
        </w:tabs>
        <w:ind w:left="709"/>
        <w:jc w:val="both"/>
        <w:rPr>
          <w:rFonts w:ascii="Arial" w:hAnsi="Arial" w:cs="Arial"/>
        </w:rPr>
      </w:pPr>
    </w:p>
    <w:p w14:paraId="38B23FD5" w14:textId="77777777" w:rsidR="002028E3" w:rsidRDefault="002028E3" w:rsidP="000E0BB2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216BFA">
        <w:rPr>
          <w:rFonts w:ascii="Arial" w:hAnsi="Arial" w:cs="Arial"/>
        </w:rPr>
        <w:t>wicedyrektor do spraw wychowawczych,</w:t>
      </w:r>
    </w:p>
    <w:p w14:paraId="2947950A" w14:textId="77777777" w:rsidR="00216BFA" w:rsidRDefault="00216BFA" w:rsidP="00216BFA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3A2D5F20" w14:textId="77777777" w:rsidR="002028E3" w:rsidRDefault="002028E3" w:rsidP="000E0BB2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216BFA">
        <w:rPr>
          <w:rFonts w:ascii="Arial" w:hAnsi="Arial" w:cs="Arial"/>
        </w:rPr>
        <w:t>pedagog szkolny,</w:t>
      </w:r>
    </w:p>
    <w:p w14:paraId="79A714D4" w14:textId="77777777" w:rsidR="00216BFA" w:rsidRDefault="00216BFA" w:rsidP="00216BFA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19D710CA" w14:textId="77777777" w:rsidR="002028E3" w:rsidRDefault="002028E3" w:rsidP="000E0BB2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216BFA">
        <w:rPr>
          <w:rFonts w:ascii="Arial" w:hAnsi="Arial" w:cs="Arial"/>
        </w:rPr>
        <w:t>opiekun samorządu uczniowskiego,</w:t>
      </w:r>
    </w:p>
    <w:p w14:paraId="6AABCDF4" w14:textId="77777777" w:rsidR="00216BFA" w:rsidRDefault="00216BFA" w:rsidP="00216BFA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5C08E8CC" w14:textId="77777777" w:rsidR="002028E3" w:rsidRDefault="002028E3" w:rsidP="000E0BB2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216BFA">
        <w:rPr>
          <w:rFonts w:ascii="Arial" w:hAnsi="Arial" w:cs="Arial"/>
        </w:rPr>
        <w:t>kierownik internatu,</w:t>
      </w:r>
    </w:p>
    <w:p w14:paraId="5CD7CE2C" w14:textId="77777777" w:rsidR="00216BFA" w:rsidRDefault="00216BFA" w:rsidP="00216BFA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</w:rPr>
      </w:pPr>
    </w:p>
    <w:p w14:paraId="5E0D55AF" w14:textId="77777777" w:rsidR="002028E3" w:rsidRPr="00216BFA" w:rsidRDefault="002028E3" w:rsidP="000E0BB2">
      <w:pPr>
        <w:numPr>
          <w:ilvl w:val="0"/>
          <w:numId w:val="206"/>
        </w:numPr>
        <w:tabs>
          <w:tab w:val="left" w:pos="0"/>
          <w:tab w:val="left" w:pos="284"/>
        </w:tabs>
        <w:ind w:hanging="720"/>
        <w:jc w:val="both"/>
        <w:rPr>
          <w:rFonts w:ascii="Arial" w:hAnsi="Arial" w:cs="Arial"/>
        </w:rPr>
      </w:pPr>
      <w:r w:rsidRPr="00216BFA">
        <w:rPr>
          <w:rFonts w:ascii="Arial" w:hAnsi="Arial" w:cs="Arial"/>
        </w:rPr>
        <w:t>dwóch przedstawicieli Rady Rodziców.</w:t>
      </w:r>
    </w:p>
    <w:p w14:paraId="409D0366" w14:textId="77777777" w:rsidR="002028E3" w:rsidRDefault="002028E3" w:rsidP="00216BFA">
      <w:pPr>
        <w:tabs>
          <w:tab w:val="left" w:pos="709"/>
        </w:tabs>
        <w:jc w:val="both"/>
        <w:rPr>
          <w:rFonts w:ascii="Arial" w:hAnsi="Arial" w:cs="Arial"/>
        </w:rPr>
      </w:pPr>
    </w:p>
    <w:p w14:paraId="62983E50" w14:textId="77777777" w:rsidR="002028E3" w:rsidRPr="00216BFA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Komisja opiniuje przyznawanie w każd</w:t>
      </w:r>
      <w:r w:rsidR="00216BFA">
        <w:rPr>
          <w:rFonts w:ascii="Arial" w:eastAsia="Arial" w:hAnsi="Arial" w:cs="Arial"/>
          <w:color w:val="000000"/>
          <w:lang w:eastAsia="pl-PL"/>
        </w:rPr>
        <w:t>ym roku szkolnym pomocy</w:t>
      </w:r>
      <w:r w:rsidR="00216BFA">
        <w:rPr>
          <w:rFonts w:ascii="Arial" w:eastAsia="Arial" w:hAnsi="Arial" w:cs="Arial"/>
          <w:color w:val="000000"/>
          <w:lang w:eastAsia="pl-PL"/>
        </w:rPr>
        <w:br/>
        <w:t xml:space="preserve">z </w:t>
      </w:r>
      <w:r>
        <w:rPr>
          <w:rFonts w:ascii="Arial" w:eastAsia="Arial" w:hAnsi="Arial" w:cs="Arial"/>
          <w:color w:val="000000"/>
          <w:lang w:eastAsia="pl-PL"/>
        </w:rPr>
        <w:t>funduszu Rady Rodziców oraz przyznawanych przez organ prowadzący.</w:t>
      </w:r>
    </w:p>
    <w:p w14:paraId="059B703D" w14:textId="77777777" w:rsidR="00216BFA" w:rsidRPr="00216BFA" w:rsidRDefault="00216BFA" w:rsidP="00216BFA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color w:val="000000"/>
          <w:lang w:eastAsia="pl-PL"/>
        </w:rPr>
      </w:pPr>
    </w:p>
    <w:p w14:paraId="372D7A39" w14:textId="77777777" w:rsidR="002028E3" w:rsidRPr="00DF2518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 w:rsidRPr="00216BFA">
        <w:rPr>
          <w:rFonts w:ascii="Arial" w:eastAsia="Arial" w:hAnsi="Arial" w:cs="Arial"/>
          <w:color w:val="000000"/>
          <w:lang w:eastAsia="pl-PL"/>
        </w:rPr>
        <w:t xml:space="preserve">Stypendium za wyniki w nauce może być przyznawane uczniowi, który uzyskał wysoką średnią ocen, oraz co </w:t>
      </w:r>
      <w:r w:rsidR="00D61FFA">
        <w:rPr>
          <w:rFonts w:ascii="Arial" w:eastAsia="Arial" w:hAnsi="Arial" w:cs="Arial"/>
          <w:color w:val="000000"/>
          <w:lang w:eastAsia="pl-PL"/>
        </w:rPr>
        <w:t>najmniej dobrą ocenę zachowania</w:t>
      </w:r>
      <w:r w:rsidR="00D61FFA">
        <w:rPr>
          <w:rFonts w:ascii="Arial" w:eastAsia="Arial" w:hAnsi="Arial" w:cs="Arial"/>
          <w:color w:val="000000"/>
          <w:lang w:eastAsia="pl-PL"/>
        </w:rPr>
        <w:br/>
      </w:r>
      <w:r w:rsidRPr="00216BFA">
        <w:rPr>
          <w:rFonts w:ascii="Arial" w:eastAsia="Arial" w:hAnsi="Arial" w:cs="Arial"/>
          <w:color w:val="000000"/>
          <w:lang w:eastAsia="pl-PL"/>
        </w:rPr>
        <w:t>w okresie /semestrze/ poprzedzającym okres /semestr/, w którym przyznaje się to stypendium, a stypendium za osiągnięcia sportowe może być przyznane uczniowi, który uzyskał wysokie wyniki we współzawodnictwie sportowym na szczeblu co najmniej międzyszkolnym oraz co najmniej dobrą ocenę zachowania w okresie (semestrze) poprzedzającym okres (semestr), w którym przyznaje się to stypendium.</w:t>
      </w:r>
    </w:p>
    <w:p w14:paraId="66B6C109" w14:textId="77777777" w:rsidR="00DF2518" w:rsidRPr="00216BFA" w:rsidRDefault="00DF2518" w:rsidP="00DF2518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color w:val="000000"/>
          <w:lang w:eastAsia="pl-PL"/>
        </w:rPr>
      </w:pPr>
    </w:p>
    <w:p w14:paraId="0C18586E" w14:textId="77777777" w:rsidR="002028E3" w:rsidRPr="00DF2518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 w:rsidRPr="00216BFA">
        <w:rPr>
          <w:rFonts w:ascii="Arial" w:hAnsi="Arial" w:cs="Arial"/>
        </w:rPr>
        <w:t>O przyznanie stypendium za wyniki w nauce lub za osiągnięcia sportowe uczeń może ubiegać się nie wcześniej niż po ukończeniu pierwszego okresu /semestru/ nauki w danej szkole.</w:t>
      </w:r>
    </w:p>
    <w:p w14:paraId="1D05257E" w14:textId="77777777" w:rsidR="00DF2518" w:rsidRPr="00216BFA" w:rsidRDefault="00DF2518" w:rsidP="00DF2518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color w:val="000000"/>
          <w:lang w:eastAsia="pl-PL"/>
        </w:rPr>
      </w:pPr>
    </w:p>
    <w:p w14:paraId="697C08B8" w14:textId="77777777" w:rsidR="002028E3" w:rsidRPr="00DF2518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 w:rsidRPr="00216BFA">
        <w:rPr>
          <w:rFonts w:ascii="Arial" w:hAnsi="Arial" w:cs="Arial"/>
          <w:bCs/>
        </w:rPr>
        <w:t>Stypendium szkolne jest przyznawane n</w:t>
      </w:r>
      <w:r w:rsidR="00D61FFA">
        <w:rPr>
          <w:rFonts w:ascii="Arial" w:hAnsi="Arial" w:cs="Arial"/>
          <w:bCs/>
        </w:rPr>
        <w:t>a okres nie krótszy niż miesiąc</w:t>
      </w:r>
      <w:r w:rsidR="00D61FFA">
        <w:rPr>
          <w:rFonts w:ascii="Arial" w:hAnsi="Arial" w:cs="Arial"/>
          <w:bCs/>
        </w:rPr>
        <w:br/>
      </w:r>
      <w:r w:rsidRPr="00216BFA">
        <w:rPr>
          <w:rFonts w:ascii="Arial" w:hAnsi="Arial" w:cs="Arial"/>
          <w:bCs/>
        </w:rPr>
        <w:t>i nie dłuższy niż 10 miesięcy w danym roku szkolnym.</w:t>
      </w:r>
    </w:p>
    <w:p w14:paraId="566772A7" w14:textId="77777777" w:rsidR="00DF2518" w:rsidRPr="00216BFA" w:rsidRDefault="00DF2518" w:rsidP="00DF2518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color w:val="000000"/>
          <w:lang w:eastAsia="pl-PL"/>
        </w:rPr>
      </w:pPr>
    </w:p>
    <w:p w14:paraId="59A65B84" w14:textId="77777777" w:rsidR="002028E3" w:rsidRPr="00DF2518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 w:rsidRPr="00216BFA">
        <w:rPr>
          <w:rFonts w:ascii="Arial" w:hAnsi="Arial" w:cs="Arial"/>
        </w:rPr>
        <w:t>Śred</w:t>
      </w:r>
      <w:r w:rsidR="00D61FFA">
        <w:rPr>
          <w:rFonts w:ascii="Arial" w:hAnsi="Arial" w:cs="Arial"/>
        </w:rPr>
        <w:t>nią ocen, o której mowa w ust. 4</w:t>
      </w:r>
      <w:r w:rsidRPr="00216BFA">
        <w:rPr>
          <w:rFonts w:ascii="Arial" w:hAnsi="Arial" w:cs="Arial"/>
        </w:rPr>
        <w:t xml:space="preserve"> ustala komisja, po zasięgnięciu opinii rady pedagogicznej i samorządu uczniowskiego.</w:t>
      </w:r>
    </w:p>
    <w:p w14:paraId="5E11B18A" w14:textId="77777777" w:rsidR="00DF2518" w:rsidRPr="00216BFA" w:rsidRDefault="00DF2518" w:rsidP="00DF2518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color w:val="000000"/>
          <w:lang w:eastAsia="pl-PL"/>
        </w:rPr>
      </w:pPr>
    </w:p>
    <w:p w14:paraId="67D4EC1F" w14:textId="77777777" w:rsidR="002028E3" w:rsidRPr="00DF2518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 w:rsidRPr="00216BFA">
        <w:rPr>
          <w:rFonts w:ascii="Arial" w:hAnsi="Arial" w:cs="Arial"/>
        </w:rPr>
        <w:t>Wniosek o przyznanie stypendium za wyniki w nauce lub za osiągnięcia sportowe wychowawca klasy składa do komisji, która przekazuje wniosek wraz ze swoją opinią dyrektorowi.</w:t>
      </w:r>
    </w:p>
    <w:p w14:paraId="6E735E2A" w14:textId="77777777" w:rsidR="00DF2518" w:rsidRPr="00216BFA" w:rsidRDefault="00DF2518" w:rsidP="00DF2518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color w:val="000000"/>
          <w:lang w:eastAsia="pl-PL"/>
        </w:rPr>
      </w:pPr>
    </w:p>
    <w:p w14:paraId="5AF06997" w14:textId="77777777" w:rsidR="002028E3" w:rsidRPr="00DF2518" w:rsidRDefault="002028E3" w:rsidP="000E0BB2">
      <w:pPr>
        <w:numPr>
          <w:ilvl w:val="0"/>
          <w:numId w:val="199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 w:rsidRPr="00216BFA">
        <w:rPr>
          <w:rFonts w:ascii="Arial" w:hAnsi="Arial" w:cs="Arial"/>
        </w:rPr>
        <w:t>Stypendium za wyniki w nauce lub za osiągnięcia sportowe przyznaje dyrektor po zasięgnięciu opinii rady pedagogicznej, w ramach środków przyznanych na ten cel w budżecie szkoły przez organ prowadzący.</w:t>
      </w:r>
    </w:p>
    <w:p w14:paraId="540FBB44" w14:textId="77777777" w:rsidR="00DF2518" w:rsidRPr="00216BFA" w:rsidRDefault="00DF2518" w:rsidP="00DF2518">
      <w:pPr>
        <w:tabs>
          <w:tab w:val="left" w:pos="0"/>
          <w:tab w:val="left" w:pos="993"/>
        </w:tabs>
        <w:ind w:left="709"/>
        <w:jc w:val="both"/>
        <w:rPr>
          <w:rFonts w:ascii="Arial" w:eastAsia="Arial" w:hAnsi="Arial" w:cs="Arial"/>
          <w:color w:val="000000"/>
          <w:lang w:eastAsia="pl-PL"/>
        </w:rPr>
      </w:pPr>
    </w:p>
    <w:p w14:paraId="7A9011BE" w14:textId="77777777" w:rsidR="00216BFA" w:rsidRPr="00216BFA" w:rsidRDefault="002028E3" w:rsidP="000E0BB2">
      <w:pPr>
        <w:numPr>
          <w:ilvl w:val="0"/>
          <w:numId w:val="19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Arial" w:eastAsia="Arial" w:hAnsi="Arial" w:cs="Arial"/>
          <w:color w:val="000000"/>
          <w:lang w:eastAsia="pl-PL"/>
        </w:rPr>
      </w:pPr>
      <w:r w:rsidRPr="00216BFA">
        <w:rPr>
          <w:rFonts w:ascii="Arial" w:eastAsia="Arial" w:hAnsi="Arial" w:cs="Arial"/>
          <w:color w:val="000000"/>
          <w:lang w:eastAsia="pl-PL"/>
        </w:rPr>
        <w:t>Stypendium za wyniki w nauce lub za osiągnięcia sportowe jest wypłacane raz w okresie /semestrze/.</w:t>
      </w:r>
    </w:p>
    <w:p w14:paraId="04059166" w14:textId="77777777" w:rsidR="002028E3" w:rsidRDefault="002028E3" w:rsidP="00216BFA">
      <w:pPr>
        <w:tabs>
          <w:tab w:val="left" w:pos="709"/>
        </w:tabs>
        <w:jc w:val="both"/>
      </w:pPr>
    </w:p>
    <w:p w14:paraId="64A7B4C5" w14:textId="77777777" w:rsidR="002028E3" w:rsidRDefault="00DF2518" w:rsidP="00DF2518">
      <w:pPr>
        <w:tabs>
          <w:tab w:val="left" w:pos="709"/>
        </w:tabs>
        <w:ind w:firstLine="709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§ 90</w:t>
      </w:r>
      <w:r w:rsidR="002028E3">
        <w:rPr>
          <w:rFonts w:ascii="Arial" w:eastAsia="Arial" w:hAnsi="Arial" w:cs="Arial"/>
          <w:b/>
          <w:color w:val="000000"/>
          <w:lang w:eastAsia="pl-PL"/>
        </w:rPr>
        <w:t xml:space="preserve">. 1. </w:t>
      </w:r>
      <w:r w:rsidR="002028E3">
        <w:rPr>
          <w:rFonts w:ascii="Arial" w:eastAsia="Arial" w:hAnsi="Arial"/>
          <w:color w:val="000000"/>
          <w:lang w:eastAsia="pl-PL"/>
        </w:rPr>
        <w:t>Uczniowie klas pierwszych,</w:t>
      </w:r>
      <w:r>
        <w:rPr>
          <w:rFonts w:ascii="Arial" w:eastAsia="Arial" w:hAnsi="Arial"/>
          <w:color w:val="000000"/>
          <w:lang w:eastAsia="pl-PL"/>
        </w:rPr>
        <w:t xml:space="preserve"> rozpoczynający naukę w Szkole:</w:t>
      </w:r>
    </w:p>
    <w:p w14:paraId="10CEC4AF" w14:textId="77777777" w:rsidR="00DF2518" w:rsidRPr="00DF2518" w:rsidRDefault="00DF2518" w:rsidP="00DF2518">
      <w:pPr>
        <w:tabs>
          <w:tab w:val="left" w:pos="709"/>
        </w:tabs>
        <w:ind w:firstLine="709"/>
        <w:jc w:val="both"/>
        <w:rPr>
          <w:rFonts w:ascii="Arial" w:eastAsia="Arial" w:hAnsi="Arial"/>
          <w:color w:val="000000"/>
          <w:lang w:eastAsia="pl-PL"/>
        </w:rPr>
      </w:pPr>
    </w:p>
    <w:p w14:paraId="675C1C41" w14:textId="77777777" w:rsidR="002028E3" w:rsidRPr="00DF2518" w:rsidRDefault="002028E3" w:rsidP="000E0BB2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objęci są diagnozą mającą na celu poznanie uczniów, ich możliwości intelektualnych, zakresu wiedzy i umiej</w:t>
      </w:r>
      <w:r w:rsidR="00DF2518">
        <w:rPr>
          <w:rFonts w:ascii="Arial" w:eastAsia="Arial" w:hAnsi="Arial"/>
          <w:color w:val="000000"/>
          <w:lang w:eastAsia="pl-PL"/>
        </w:rPr>
        <w:t>ętności, zainteresowań, słabych</w:t>
      </w:r>
      <w:r w:rsidR="00DF2518">
        <w:rPr>
          <w:rFonts w:ascii="Arial" w:eastAsia="Arial" w:hAnsi="Arial"/>
          <w:color w:val="000000"/>
          <w:lang w:eastAsia="pl-PL"/>
        </w:rPr>
        <w:br/>
      </w:r>
      <w:r>
        <w:rPr>
          <w:rFonts w:ascii="Arial" w:eastAsia="Arial" w:hAnsi="Arial"/>
          <w:color w:val="000000"/>
          <w:lang w:eastAsia="pl-PL"/>
        </w:rPr>
        <w:t>i mocnych stron;</w:t>
      </w:r>
    </w:p>
    <w:p w14:paraId="53B4C9AC" w14:textId="77777777" w:rsidR="00DF2518" w:rsidRPr="00DF2518" w:rsidRDefault="00DF2518" w:rsidP="00DF251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59A9A014" w14:textId="77777777" w:rsidR="002028E3" w:rsidRPr="00DF2518" w:rsidRDefault="002028E3" w:rsidP="000E0BB2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lastRenderedPageBreak/>
        <w:t>mogą uczestniczyć w wyjeździe – warsztatach integracyjnych pod opieką wychowawcy i pedagoga szkolnego;</w:t>
      </w:r>
    </w:p>
    <w:p w14:paraId="5B6EFBE0" w14:textId="77777777" w:rsidR="00DF2518" w:rsidRPr="00DF2518" w:rsidRDefault="00DF2518" w:rsidP="00DF251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4BC1ADB2" w14:textId="77777777" w:rsidR="002028E3" w:rsidRPr="00DF2518" w:rsidRDefault="002028E3" w:rsidP="000E0BB2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są objęci szczególną opieką – w celu wyeliminowania wszelkich ewentualnych przejawów agresji ze strony starszych kolegów – w czasie przerw przez dyżurujących nauczycieli oraz członków Samorządu Szkolnego;</w:t>
      </w:r>
    </w:p>
    <w:p w14:paraId="60316007" w14:textId="77777777" w:rsidR="00DF2518" w:rsidRPr="00DF2518" w:rsidRDefault="00DF2518" w:rsidP="00DF251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613DC8A1" w14:textId="77777777" w:rsidR="002028E3" w:rsidRPr="00DF2518" w:rsidRDefault="002028E3" w:rsidP="000E0BB2">
      <w:pPr>
        <w:numPr>
          <w:ilvl w:val="0"/>
          <w:numId w:val="207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objęci są szczególną pomocą dydaktyczną i wychowawczą wychowawcy, zespołu nauczyci</w:t>
      </w:r>
      <w:r w:rsidR="00DF2518">
        <w:rPr>
          <w:rFonts w:ascii="Arial" w:eastAsia="Arial" w:hAnsi="Arial"/>
          <w:color w:val="000000"/>
          <w:lang w:eastAsia="pl-PL"/>
        </w:rPr>
        <w:t>eli, Dyrektora i wicedyrektorów.</w:t>
      </w:r>
    </w:p>
    <w:p w14:paraId="1A46AB65" w14:textId="77777777" w:rsidR="002028E3" w:rsidRDefault="002028E3" w:rsidP="00DF2518">
      <w:pPr>
        <w:tabs>
          <w:tab w:val="left" w:pos="709"/>
        </w:tabs>
        <w:jc w:val="both"/>
        <w:rPr>
          <w:rFonts w:ascii="Arial" w:hAnsi="Arial"/>
        </w:rPr>
      </w:pPr>
    </w:p>
    <w:p w14:paraId="242A128B" w14:textId="77777777" w:rsidR="002028E3" w:rsidRPr="00DF2518" w:rsidRDefault="002028E3" w:rsidP="000E0BB2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Szkoła organizuje różne formy po</w:t>
      </w:r>
      <w:r w:rsidR="00DF2518">
        <w:rPr>
          <w:rFonts w:ascii="Arial" w:eastAsia="Arial" w:hAnsi="Arial"/>
          <w:color w:val="000000"/>
          <w:lang w:eastAsia="pl-PL"/>
        </w:rPr>
        <w:t>mocy i opieki uczniom, którym</w:t>
      </w:r>
      <w:r w:rsidR="00DF2518">
        <w:rPr>
          <w:rFonts w:ascii="Arial" w:eastAsia="Arial" w:hAnsi="Arial"/>
          <w:color w:val="000000"/>
          <w:lang w:eastAsia="pl-PL"/>
        </w:rPr>
        <w:br/>
        <w:t xml:space="preserve">z </w:t>
      </w:r>
      <w:r>
        <w:rPr>
          <w:rFonts w:ascii="Arial" w:eastAsia="Arial" w:hAnsi="Arial"/>
          <w:color w:val="000000"/>
          <w:lang w:eastAsia="pl-PL"/>
        </w:rPr>
        <w:t xml:space="preserve">przyczyn rozwojowych, rodzinnych lub </w:t>
      </w:r>
      <w:r w:rsidR="00DF2518">
        <w:rPr>
          <w:rFonts w:ascii="Arial" w:eastAsia="Arial" w:hAnsi="Arial"/>
          <w:color w:val="000000"/>
          <w:lang w:eastAsia="pl-PL"/>
        </w:rPr>
        <w:t>losowych potrzebna jest pomoc</w:t>
      </w:r>
      <w:r w:rsidR="00DF2518">
        <w:rPr>
          <w:rFonts w:ascii="Arial" w:eastAsia="Arial" w:hAnsi="Arial"/>
          <w:color w:val="000000"/>
          <w:lang w:eastAsia="pl-PL"/>
        </w:rPr>
        <w:br/>
        <w:t xml:space="preserve">i </w:t>
      </w:r>
      <w:r>
        <w:rPr>
          <w:rFonts w:ascii="Arial" w:eastAsia="Arial" w:hAnsi="Arial"/>
          <w:color w:val="000000"/>
          <w:lang w:eastAsia="pl-PL"/>
        </w:rPr>
        <w:t>wsparcie, w tym również pomoc materialna, takie jak:</w:t>
      </w:r>
    </w:p>
    <w:p w14:paraId="7D161198" w14:textId="77777777" w:rsidR="00DF2518" w:rsidRDefault="00DF2518" w:rsidP="00DF2518">
      <w:pPr>
        <w:tabs>
          <w:tab w:val="left" w:pos="709"/>
          <w:tab w:val="left" w:pos="993"/>
        </w:tabs>
        <w:ind w:left="709"/>
        <w:jc w:val="both"/>
        <w:rPr>
          <w:rFonts w:ascii="Arial" w:eastAsia="Arial" w:hAnsi="Arial"/>
          <w:color w:val="000000"/>
          <w:lang w:eastAsia="pl-PL"/>
        </w:rPr>
      </w:pPr>
    </w:p>
    <w:p w14:paraId="52ADEFC6" w14:textId="77777777" w:rsidR="002028E3" w:rsidRPr="00DF2518" w:rsidRDefault="002028E3" w:rsidP="000E0BB2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wypożyczenie podręczników dostępnych w bibliotece szkolnej;</w:t>
      </w:r>
    </w:p>
    <w:p w14:paraId="75D46CFF" w14:textId="77777777" w:rsidR="00DF2518" w:rsidRPr="00DF2518" w:rsidRDefault="00DF2518" w:rsidP="00DF2518">
      <w:pPr>
        <w:tabs>
          <w:tab w:val="left" w:pos="284"/>
        </w:tabs>
        <w:ind w:left="720"/>
        <w:jc w:val="both"/>
        <w:rPr>
          <w:rFonts w:ascii="Arial" w:eastAsia="Arial" w:hAnsi="Arial"/>
          <w:color w:val="000000"/>
          <w:lang w:eastAsia="pl-PL"/>
        </w:rPr>
      </w:pPr>
    </w:p>
    <w:p w14:paraId="71666C51" w14:textId="77777777" w:rsidR="002028E3" w:rsidRPr="00DF2518" w:rsidRDefault="002028E3" w:rsidP="000E0BB2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konsultacje dla uczniów;</w:t>
      </w:r>
    </w:p>
    <w:p w14:paraId="01565F08" w14:textId="77777777" w:rsidR="00DF2518" w:rsidRPr="00DF2518" w:rsidRDefault="00DF2518" w:rsidP="00DF2518">
      <w:pPr>
        <w:tabs>
          <w:tab w:val="left" w:pos="284"/>
        </w:tabs>
        <w:ind w:left="720"/>
        <w:jc w:val="both"/>
        <w:rPr>
          <w:rFonts w:ascii="Arial" w:eastAsia="Arial" w:hAnsi="Arial"/>
          <w:color w:val="000000"/>
          <w:lang w:eastAsia="pl-PL"/>
        </w:rPr>
      </w:pPr>
    </w:p>
    <w:p w14:paraId="69887644" w14:textId="77777777" w:rsidR="002028E3" w:rsidRPr="00DF2518" w:rsidRDefault="002028E3" w:rsidP="000E0BB2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bezpłatne zajęcia dodatkowe;</w:t>
      </w:r>
    </w:p>
    <w:p w14:paraId="332E1008" w14:textId="77777777" w:rsidR="00DF2518" w:rsidRPr="00DF2518" w:rsidRDefault="00DF2518" w:rsidP="00DF2518">
      <w:pPr>
        <w:tabs>
          <w:tab w:val="left" w:pos="284"/>
        </w:tabs>
        <w:ind w:left="720"/>
        <w:jc w:val="both"/>
        <w:rPr>
          <w:rFonts w:ascii="Arial" w:eastAsia="Arial" w:hAnsi="Arial"/>
          <w:color w:val="000000"/>
          <w:lang w:eastAsia="pl-PL"/>
        </w:rPr>
      </w:pPr>
    </w:p>
    <w:p w14:paraId="0929D57B" w14:textId="77777777" w:rsidR="002028E3" w:rsidRPr="00DF2518" w:rsidRDefault="002028E3" w:rsidP="000E0BB2">
      <w:pPr>
        <w:numPr>
          <w:ilvl w:val="0"/>
          <w:numId w:val="209"/>
        </w:numPr>
        <w:tabs>
          <w:tab w:val="left" w:pos="284"/>
        </w:tabs>
        <w:ind w:hanging="720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wsparcie rzeczowe dla ucznia w szczególnie trudnych sytuacjach losowych;</w:t>
      </w:r>
    </w:p>
    <w:p w14:paraId="24EF899B" w14:textId="77777777" w:rsidR="00DF2518" w:rsidRPr="00DF2518" w:rsidRDefault="00DF2518" w:rsidP="00DF2518">
      <w:pPr>
        <w:tabs>
          <w:tab w:val="left" w:pos="284"/>
        </w:tabs>
        <w:ind w:left="720"/>
        <w:jc w:val="both"/>
        <w:rPr>
          <w:rFonts w:ascii="Arial" w:eastAsia="Arial" w:hAnsi="Arial"/>
          <w:color w:val="000000"/>
          <w:lang w:eastAsia="pl-PL"/>
        </w:rPr>
      </w:pPr>
    </w:p>
    <w:p w14:paraId="147EC273" w14:textId="77777777" w:rsidR="002028E3" w:rsidRPr="00DF2518" w:rsidRDefault="002028E3" w:rsidP="000E0BB2">
      <w:pPr>
        <w:numPr>
          <w:ilvl w:val="0"/>
          <w:numId w:val="209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zapewnienie możliwości przebywania uc</w:t>
      </w:r>
      <w:r w:rsidR="00D61FFA">
        <w:rPr>
          <w:rFonts w:ascii="Arial" w:eastAsia="Arial" w:hAnsi="Arial"/>
          <w:color w:val="000000"/>
          <w:lang w:eastAsia="pl-PL"/>
        </w:rPr>
        <w:t>zniom niepełnosprawnym ruchowo</w:t>
      </w:r>
      <w:r w:rsidR="00D61FFA">
        <w:rPr>
          <w:rFonts w:ascii="Arial" w:eastAsia="Arial" w:hAnsi="Arial"/>
          <w:color w:val="000000"/>
          <w:lang w:eastAsia="pl-PL"/>
        </w:rPr>
        <w:br/>
      </w:r>
      <w:r w:rsidRPr="00DF2518">
        <w:rPr>
          <w:rFonts w:ascii="Arial" w:eastAsia="Arial" w:hAnsi="Arial"/>
          <w:color w:val="000000"/>
          <w:lang w:eastAsia="pl-PL"/>
        </w:rPr>
        <w:t>w gronie rówieśników.</w:t>
      </w:r>
    </w:p>
    <w:p w14:paraId="5DF65FA9" w14:textId="77777777" w:rsidR="00DF2518" w:rsidRPr="00DF2518" w:rsidRDefault="00DF2518" w:rsidP="00DF251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4FC0C4D7" w14:textId="77777777" w:rsidR="002028E3" w:rsidRPr="00DF2518" w:rsidRDefault="002028E3" w:rsidP="000E0BB2">
      <w:pPr>
        <w:numPr>
          <w:ilvl w:val="0"/>
          <w:numId w:val="208"/>
        </w:numPr>
        <w:tabs>
          <w:tab w:val="left" w:pos="709"/>
        </w:tabs>
        <w:ind w:left="993" w:hanging="284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Szkoła współpracuje z:</w:t>
      </w:r>
    </w:p>
    <w:p w14:paraId="314C3BE8" w14:textId="77777777" w:rsidR="00DF2518" w:rsidRDefault="00DF2518" w:rsidP="00DF2518">
      <w:pPr>
        <w:tabs>
          <w:tab w:val="left" w:pos="709"/>
        </w:tabs>
        <w:ind w:left="993"/>
        <w:jc w:val="both"/>
        <w:rPr>
          <w:rFonts w:ascii="Arial" w:eastAsia="Arial" w:hAnsi="Arial"/>
          <w:color w:val="000000"/>
          <w:lang w:eastAsia="pl-PL"/>
        </w:rPr>
      </w:pPr>
    </w:p>
    <w:p w14:paraId="54A2F7EA" w14:textId="77777777" w:rsidR="002028E3" w:rsidRPr="00291998" w:rsidRDefault="002028E3" w:rsidP="000E0BB2">
      <w:pPr>
        <w:numPr>
          <w:ilvl w:val="0"/>
          <w:numId w:val="210"/>
        </w:numPr>
        <w:tabs>
          <w:tab w:val="left" w:pos="284"/>
        </w:tabs>
        <w:ind w:hanging="1434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poradnią psychologiczną-pedagogiczną w zakresie:</w:t>
      </w:r>
    </w:p>
    <w:p w14:paraId="0B0DB489" w14:textId="77777777" w:rsidR="00291998" w:rsidRDefault="00291998" w:rsidP="00291998">
      <w:pPr>
        <w:tabs>
          <w:tab w:val="left" w:pos="284"/>
        </w:tabs>
        <w:ind w:left="1434"/>
        <w:jc w:val="both"/>
        <w:rPr>
          <w:rFonts w:ascii="Arial" w:eastAsia="Arial" w:hAnsi="Arial"/>
          <w:color w:val="000000"/>
          <w:lang w:eastAsia="pl-PL"/>
        </w:rPr>
      </w:pPr>
    </w:p>
    <w:p w14:paraId="27D3AE28" w14:textId="77777777" w:rsidR="002028E3" w:rsidRPr="00291998" w:rsidRDefault="002028E3" w:rsidP="000E0BB2">
      <w:pPr>
        <w:numPr>
          <w:ilvl w:val="0"/>
          <w:numId w:val="211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 xml:space="preserve">doradztwa i wspierania uczniów, </w:t>
      </w:r>
    </w:p>
    <w:p w14:paraId="7ECD0BD2" w14:textId="77777777" w:rsidR="00291998" w:rsidRPr="00DF2518" w:rsidRDefault="00291998" w:rsidP="00291998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color w:val="000000"/>
          <w:lang w:eastAsia="pl-PL"/>
        </w:rPr>
      </w:pPr>
    </w:p>
    <w:p w14:paraId="1B4B6895" w14:textId="77777777" w:rsidR="002028E3" w:rsidRPr="00291998" w:rsidRDefault="002028E3" w:rsidP="000E0BB2">
      <w:pPr>
        <w:numPr>
          <w:ilvl w:val="0"/>
          <w:numId w:val="211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diagnozowania potencjalnych możliwo</w:t>
      </w:r>
      <w:r w:rsidR="00DF2518">
        <w:rPr>
          <w:rFonts w:ascii="Arial" w:eastAsia="Arial" w:hAnsi="Arial"/>
          <w:color w:val="000000"/>
          <w:lang w:eastAsia="pl-PL"/>
        </w:rPr>
        <w:t>ści oraz mocnych stron uczniów,</w:t>
      </w:r>
    </w:p>
    <w:p w14:paraId="36F7E82F" w14:textId="77777777" w:rsidR="00291998" w:rsidRPr="00DF2518" w:rsidRDefault="00291998" w:rsidP="00291998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color w:val="000000"/>
          <w:lang w:eastAsia="pl-PL"/>
        </w:rPr>
      </w:pPr>
    </w:p>
    <w:p w14:paraId="5F93148F" w14:textId="77777777" w:rsidR="00DF2518" w:rsidRPr="00291998" w:rsidRDefault="002028E3" w:rsidP="000E0BB2">
      <w:pPr>
        <w:numPr>
          <w:ilvl w:val="0"/>
          <w:numId w:val="211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terapii zaburze</w:t>
      </w:r>
      <w:r w:rsidR="00DF2518">
        <w:rPr>
          <w:rFonts w:ascii="Arial" w:eastAsia="Arial" w:hAnsi="Arial"/>
          <w:color w:val="000000"/>
          <w:lang w:eastAsia="pl-PL"/>
        </w:rPr>
        <w:t>ń rozwojowych i dysfunkcyjnych;</w:t>
      </w:r>
    </w:p>
    <w:p w14:paraId="2888A8B6" w14:textId="77777777" w:rsidR="00291998" w:rsidRPr="00DF2518" w:rsidRDefault="00291998" w:rsidP="00291998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color w:val="000000"/>
          <w:lang w:eastAsia="pl-PL"/>
        </w:rPr>
      </w:pPr>
    </w:p>
    <w:p w14:paraId="1DBD2423" w14:textId="77777777" w:rsidR="002028E3" w:rsidRPr="00291998" w:rsidRDefault="002028E3" w:rsidP="000E0BB2">
      <w:pPr>
        <w:numPr>
          <w:ilvl w:val="0"/>
          <w:numId w:val="210"/>
        </w:numPr>
        <w:tabs>
          <w:tab w:val="left" w:pos="284"/>
        </w:tabs>
        <w:ind w:hanging="1434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policją w zakresie:</w:t>
      </w:r>
    </w:p>
    <w:p w14:paraId="7C201A45" w14:textId="77777777" w:rsidR="00291998" w:rsidRDefault="00291998" w:rsidP="00291998">
      <w:pPr>
        <w:tabs>
          <w:tab w:val="left" w:pos="284"/>
        </w:tabs>
        <w:ind w:left="1434"/>
        <w:jc w:val="both"/>
        <w:rPr>
          <w:rFonts w:ascii="Arial" w:eastAsia="Arial" w:hAnsi="Arial"/>
          <w:color w:val="000000"/>
          <w:lang w:eastAsia="pl-PL"/>
        </w:rPr>
      </w:pPr>
    </w:p>
    <w:p w14:paraId="769CB4CF" w14:textId="77777777" w:rsidR="002028E3" w:rsidRPr="00291998" w:rsidRDefault="002028E3" w:rsidP="000E0BB2">
      <w:pPr>
        <w:numPr>
          <w:ilvl w:val="0"/>
          <w:numId w:val="212"/>
        </w:numPr>
        <w:tabs>
          <w:tab w:val="left" w:pos="709"/>
          <w:tab w:val="left" w:pos="993"/>
        </w:tabs>
        <w:ind w:hanging="1370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be</w:t>
      </w:r>
      <w:r w:rsidR="00DF2518">
        <w:rPr>
          <w:rFonts w:ascii="Arial" w:eastAsia="Arial" w:hAnsi="Arial"/>
          <w:color w:val="000000"/>
          <w:lang w:eastAsia="pl-PL"/>
        </w:rPr>
        <w:t>zpieczeństwa i ochrony zdrowia,</w:t>
      </w:r>
    </w:p>
    <w:p w14:paraId="74D17131" w14:textId="77777777" w:rsidR="00291998" w:rsidRPr="00DF2518" w:rsidRDefault="00291998" w:rsidP="00291998">
      <w:pPr>
        <w:tabs>
          <w:tab w:val="left" w:pos="709"/>
          <w:tab w:val="left" w:pos="993"/>
        </w:tabs>
        <w:ind w:left="2079"/>
        <w:jc w:val="both"/>
        <w:rPr>
          <w:rFonts w:ascii="Arial" w:eastAsia="Arial" w:hAnsi="Arial"/>
          <w:color w:val="000000"/>
          <w:lang w:eastAsia="pl-PL"/>
        </w:rPr>
      </w:pPr>
    </w:p>
    <w:p w14:paraId="21F058B8" w14:textId="77777777" w:rsidR="002028E3" w:rsidRPr="00291998" w:rsidRDefault="002028E3" w:rsidP="000E0BB2">
      <w:pPr>
        <w:numPr>
          <w:ilvl w:val="0"/>
          <w:numId w:val="212"/>
        </w:numPr>
        <w:tabs>
          <w:tab w:val="left" w:pos="709"/>
          <w:tab w:val="left" w:pos="993"/>
        </w:tabs>
        <w:ind w:left="993" w:hanging="284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profilaktyki uzależnień, demoralizacji oraz innych prze</w:t>
      </w:r>
      <w:r w:rsidR="00DF2518">
        <w:rPr>
          <w:rFonts w:ascii="Arial" w:eastAsia="Arial" w:hAnsi="Arial"/>
          <w:color w:val="000000"/>
          <w:lang w:eastAsia="pl-PL"/>
        </w:rPr>
        <w:t>jawów patologii społecznej,</w:t>
      </w:r>
    </w:p>
    <w:p w14:paraId="1C883E52" w14:textId="77777777" w:rsidR="00291998" w:rsidRPr="00DF2518" w:rsidRDefault="00291998" w:rsidP="00291998">
      <w:pPr>
        <w:tabs>
          <w:tab w:val="left" w:pos="709"/>
          <w:tab w:val="left" w:pos="993"/>
        </w:tabs>
        <w:ind w:left="993"/>
        <w:jc w:val="both"/>
        <w:rPr>
          <w:rFonts w:ascii="Arial" w:eastAsia="Arial" w:hAnsi="Arial"/>
          <w:color w:val="000000"/>
          <w:lang w:eastAsia="pl-PL"/>
        </w:rPr>
      </w:pPr>
    </w:p>
    <w:p w14:paraId="31CBA176" w14:textId="77777777" w:rsidR="002028E3" w:rsidRPr="00291998" w:rsidRDefault="002028E3" w:rsidP="000E0BB2">
      <w:pPr>
        <w:numPr>
          <w:ilvl w:val="0"/>
          <w:numId w:val="212"/>
        </w:numPr>
        <w:tabs>
          <w:tab w:val="left" w:pos="709"/>
          <w:tab w:val="left" w:pos="993"/>
        </w:tabs>
        <w:ind w:left="993" w:hanging="284"/>
        <w:jc w:val="both"/>
        <w:rPr>
          <w:rFonts w:ascii="Arial" w:eastAsia="Arial" w:hAnsi="Arial"/>
          <w:color w:val="000000"/>
          <w:lang w:eastAsia="pl-PL"/>
        </w:rPr>
      </w:pPr>
      <w:r w:rsidRPr="00DF2518">
        <w:rPr>
          <w:rFonts w:ascii="Arial" w:eastAsia="Arial" w:hAnsi="Arial"/>
          <w:color w:val="000000"/>
          <w:lang w:eastAsia="pl-PL"/>
        </w:rPr>
        <w:t>działalnośc</w:t>
      </w:r>
      <w:r w:rsidR="00DF2518">
        <w:rPr>
          <w:rFonts w:ascii="Arial" w:eastAsia="Arial" w:hAnsi="Arial"/>
          <w:color w:val="000000"/>
          <w:lang w:eastAsia="pl-PL"/>
        </w:rPr>
        <w:t>i prewencyjnej i interwencyjnej;</w:t>
      </w:r>
    </w:p>
    <w:p w14:paraId="6BFE0541" w14:textId="77777777" w:rsidR="00291998" w:rsidRPr="00DF2518" w:rsidRDefault="00291998" w:rsidP="00291998">
      <w:pPr>
        <w:tabs>
          <w:tab w:val="left" w:pos="709"/>
          <w:tab w:val="left" w:pos="993"/>
        </w:tabs>
        <w:ind w:left="993"/>
        <w:jc w:val="both"/>
        <w:rPr>
          <w:rFonts w:ascii="Arial" w:eastAsia="Arial" w:hAnsi="Arial"/>
          <w:color w:val="000000"/>
          <w:lang w:eastAsia="pl-PL"/>
        </w:rPr>
      </w:pPr>
    </w:p>
    <w:p w14:paraId="0B1C8335" w14:textId="77777777" w:rsidR="002028E3" w:rsidRPr="00291998" w:rsidRDefault="002028E3" w:rsidP="000E0BB2">
      <w:pPr>
        <w:numPr>
          <w:ilvl w:val="0"/>
          <w:numId w:val="210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właściwym Ośrodkiem Pomocy Społeczne</w:t>
      </w:r>
      <w:r w:rsidR="00291998">
        <w:rPr>
          <w:rFonts w:ascii="Arial" w:eastAsia="Arial" w:hAnsi="Arial"/>
          <w:color w:val="000000"/>
          <w:lang w:eastAsia="pl-PL"/>
        </w:rPr>
        <w:t>j w zakresie dożywiania uczniów</w:t>
      </w:r>
      <w:r w:rsidR="00291998">
        <w:rPr>
          <w:rFonts w:ascii="Arial" w:eastAsia="Arial" w:hAnsi="Arial"/>
          <w:color w:val="000000"/>
          <w:lang w:eastAsia="pl-PL"/>
        </w:rPr>
        <w:br/>
      </w:r>
      <w:r>
        <w:rPr>
          <w:rFonts w:ascii="Arial" w:eastAsia="Arial" w:hAnsi="Arial"/>
          <w:color w:val="000000"/>
          <w:lang w:eastAsia="pl-PL"/>
        </w:rPr>
        <w:t>i wspomagania materialnego rodzin uczniów znajdujących się w trudnej</w:t>
      </w:r>
      <w:r w:rsidR="00291998">
        <w:rPr>
          <w:rFonts w:ascii="Arial" w:eastAsia="Arial" w:hAnsi="Arial"/>
          <w:color w:val="000000"/>
          <w:lang w:eastAsia="pl-PL"/>
        </w:rPr>
        <w:t xml:space="preserve"> sytuacji finansowo-materialnej;</w:t>
      </w:r>
    </w:p>
    <w:p w14:paraId="5FE22DA4" w14:textId="77777777" w:rsidR="00291998" w:rsidRPr="00291998" w:rsidRDefault="00291998" w:rsidP="0029199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02FDDEEC" w14:textId="77777777" w:rsidR="002028E3" w:rsidRPr="00291998" w:rsidRDefault="002028E3" w:rsidP="000E0BB2">
      <w:pPr>
        <w:numPr>
          <w:ilvl w:val="0"/>
          <w:numId w:val="210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 w:rsidRPr="00291998">
        <w:rPr>
          <w:rFonts w:ascii="Arial" w:eastAsia="Arial" w:hAnsi="Arial"/>
          <w:color w:val="000000"/>
          <w:lang w:eastAsia="pl-PL"/>
        </w:rPr>
        <w:lastRenderedPageBreak/>
        <w:t>właściwą Gminną Komisją Rozwi</w:t>
      </w:r>
      <w:r w:rsidR="00291998">
        <w:rPr>
          <w:rFonts w:ascii="Arial" w:eastAsia="Arial" w:hAnsi="Arial"/>
          <w:color w:val="000000"/>
          <w:lang w:eastAsia="pl-PL"/>
        </w:rPr>
        <w:t>ązywania Problemów Alkoholowych</w:t>
      </w:r>
      <w:r w:rsidR="00291998">
        <w:rPr>
          <w:rFonts w:ascii="Arial" w:eastAsia="Arial" w:hAnsi="Arial"/>
          <w:color w:val="000000"/>
          <w:lang w:eastAsia="pl-PL"/>
        </w:rPr>
        <w:br/>
      </w:r>
      <w:r w:rsidRPr="00291998">
        <w:rPr>
          <w:rFonts w:ascii="Arial" w:eastAsia="Arial" w:hAnsi="Arial"/>
          <w:color w:val="000000"/>
          <w:lang w:eastAsia="pl-PL"/>
        </w:rPr>
        <w:t>i Narkomanii w zakresie profilaktyki zdrowi</w:t>
      </w:r>
      <w:r w:rsidR="00291998">
        <w:rPr>
          <w:rFonts w:ascii="Arial" w:eastAsia="Arial" w:hAnsi="Arial"/>
          <w:color w:val="000000"/>
          <w:lang w:eastAsia="pl-PL"/>
        </w:rPr>
        <w:t>a oraz pomocy dzieciom z rodzin</w:t>
      </w:r>
      <w:r w:rsidR="00291998">
        <w:rPr>
          <w:rFonts w:ascii="Arial" w:eastAsia="Arial" w:hAnsi="Arial"/>
          <w:color w:val="000000"/>
          <w:lang w:eastAsia="pl-PL"/>
        </w:rPr>
        <w:br/>
      </w:r>
      <w:r w:rsidRPr="00291998">
        <w:rPr>
          <w:rFonts w:ascii="Arial" w:eastAsia="Arial" w:hAnsi="Arial"/>
          <w:color w:val="000000"/>
          <w:lang w:eastAsia="pl-PL"/>
        </w:rPr>
        <w:t>z problemem alkoholowym.</w:t>
      </w:r>
    </w:p>
    <w:p w14:paraId="605DBE40" w14:textId="77777777" w:rsidR="00291998" w:rsidRPr="00291998" w:rsidRDefault="00291998" w:rsidP="0029199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07589823" w14:textId="77777777" w:rsidR="002028E3" w:rsidRDefault="002028E3" w:rsidP="000E0BB2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Szkoła otacza opieką uczniów z zaburzeniami rozwojowymi. Wychowawca wraz z pedagogiem:</w:t>
      </w:r>
    </w:p>
    <w:p w14:paraId="6CD13CFF" w14:textId="77777777" w:rsidR="00291998" w:rsidRPr="00291998" w:rsidRDefault="00291998" w:rsidP="00DF2518">
      <w:pPr>
        <w:tabs>
          <w:tab w:val="left" w:pos="709"/>
        </w:tabs>
        <w:jc w:val="both"/>
        <w:rPr>
          <w:rFonts w:ascii="Arial" w:eastAsia="Arial" w:hAnsi="Arial"/>
          <w:color w:val="000000"/>
          <w:lang w:eastAsia="pl-PL"/>
        </w:rPr>
      </w:pPr>
    </w:p>
    <w:p w14:paraId="321DEB03" w14:textId="77777777" w:rsidR="002028E3" w:rsidRPr="00291998" w:rsidRDefault="002028E3" w:rsidP="000E0BB2">
      <w:pPr>
        <w:numPr>
          <w:ilvl w:val="0"/>
          <w:numId w:val="213"/>
        </w:numPr>
        <w:tabs>
          <w:tab w:val="left" w:pos="284"/>
        </w:tabs>
        <w:ind w:hanging="1434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współdziała z rodzicami i poradnią psychologiczno-pedagogiczną;</w:t>
      </w:r>
    </w:p>
    <w:p w14:paraId="40CDACFA" w14:textId="77777777" w:rsidR="00291998" w:rsidRPr="00291998" w:rsidRDefault="00291998" w:rsidP="00291998">
      <w:pPr>
        <w:tabs>
          <w:tab w:val="left" w:pos="284"/>
        </w:tabs>
        <w:ind w:left="1434"/>
        <w:jc w:val="both"/>
        <w:rPr>
          <w:rFonts w:ascii="Arial" w:eastAsia="Arial" w:hAnsi="Arial"/>
          <w:color w:val="000000"/>
          <w:lang w:eastAsia="pl-PL"/>
        </w:rPr>
      </w:pPr>
    </w:p>
    <w:p w14:paraId="2D71D953" w14:textId="77777777" w:rsidR="002028E3" w:rsidRPr="00291998" w:rsidRDefault="002028E3" w:rsidP="000E0BB2">
      <w:pPr>
        <w:numPr>
          <w:ilvl w:val="0"/>
          <w:numId w:val="213"/>
        </w:numPr>
        <w:tabs>
          <w:tab w:val="left" w:pos="284"/>
        </w:tabs>
        <w:ind w:hanging="1434"/>
        <w:jc w:val="both"/>
        <w:rPr>
          <w:rFonts w:ascii="Arial" w:eastAsia="Arial" w:hAnsi="Arial"/>
          <w:color w:val="000000"/>
          <w:lang w:eastAsia="pl-PL"/>
        </w:rPr>
      </w:pPr>
      <w:r w:rsidRPr="00291998">
        <w:rPr>
          <w:rFonts w:ascii="Arial" w:eastAsia="Arial" w:hAnsi="Arial"/>
          <w:color w:val="000000"/>
          <w:lang w:eastAsia="pl-PL"/>
        </w:rPr>
        <w:t>prowadzi obserwację ucznia i kieruje go na badania;</w:t>
      </w:r>
    </w:p>
    <w:p w14:paraId="03AB0B37" w14:textId="77777777" w:rsidR="00291998" w:rsidRPr="00291998" w:rsidRDefault="00291998" w:rsidP="00291998">
      <w:pPr>
        <w:tabs>
          <w:tab w:val="left" w:pos="284"/>
        </w:tabs>
        <w:ind w:left="1434"/>
        <w:jc w:val="both"/>
        <w:rPr>
          <w:rFonts w:ascii="Arial" w:eastAsia="Arial" w:hAnsi="Arial"/>
          <w:color w:val="000000"/>
          <w:lang w:eastAsia="pl-PL"/>
        </w:rPr>
      </w:pPr>
    </w:p>
    <w:p w14:paraId="53D9EA16" w14:textId="77777777" w:rsidR="002028E3" w:rsidRPr="00291998" w:rsidRDefault="002028E3" w:rsidP="000E0BB2">
      <w:pPr>
        <w:numPr>
          <w:ilvl w:val="0"/>
          <w:numId w:val="213"/>
        </w:numPr>
        <w:tabs>
          <w:tab w:val="left" w:pos="284"/>
        </w:tabs>
        <w:ind w:hanging="1434"/>
        <w:jc w:val="both"/>
        <w:rPr>
          <w:rFonts w:ascii="Arial" w:eastAsia="Arial" w:hAnsi="Arial"/>
          <w:color w:val="000000"/>
          <w:lang w:eastAsia="pl-PL"/>
        </w:rPr>
      </w:pPr>
      <w:r w:rsidRPr="00291998">
        <w:rPr>
          <w:rFonts w:ascii="Arial" w:eastAsia="Arial" w:hAnsi="Arial"/>
          <w:color w:val="000000"/>
          <w:lang w:eastAsia="pl-PL"/>
        </w:rPr>
        <w:t>stosuje się do zaleceń uzyskanych od specjalistów;</w:t>
      </w:r>
    </w:p>
    <w:p w14:paraId="69F6352B" w14:textId="77777777" w:rsidR="00291998" w:rsidRPr="00291998" w:rsidRDefault="00291998" w:rsidP="00291998">
      <w:pPr>
        <w:tabs>
          <w:tab w:val="left" w:pos="284"/>
        </w:tabs>
        <w:ind w:left="1434"/>
        <w:jc w:val="both"/>
        <w:rPr>
          <w:rFonts w:ascii="Arial" w:eastAsia="Arial" w:hAnsi="Arial"/>
          <w:color w:val="000000"/>
          <w:lang w:eastAsia="pl-PL"/>
        </w:rPr>
      </w:pPr>
    </w:p>
    <w:p w14:paraId="25629108" w14:textId="77777777" w:rsidR="002028E3" w:rsidRPr="00291998" w:rsidRDefault="002028E3" w:rsidP="000E0BB2">
      <w:pPr>
        <w:numPr>
          <w:ilvl w:val="0"/>
          <w:numId w:val="213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 w:rsidRPr="00291998">
        <w:rPr>
          <w:rFonts w:ascii="Arial" w:eastAsia="Arial" w:hAnsi="Arial"/>
          <w:color w:val="000000"/>
          <w:lang w:eastAsia="pl-PL"/>
        </w:rPr>
        <w:t>otacza indywidualną opieką ucznia, zapewniając mu poczucie bezpieczeństwa i własnej wartości w środowisku rówieśniczym.</w:t>
      </w:r>
    </w:p>
    <w:p w14:paraId="5162B4A6" w14:textId="77777777" w:rsidR="00291998" w:rsidRPr="00291998" w:rsidRDefault="00291998" w:rsidP="0029199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52B92EDA" w14:textId="77777777" w:rsidR="002028E3" w:rsidRPr="00291998" w:rsidRDefault="002028E3" w:rsidP="000E0BB2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Uczniowie znajdujący się w trudnej sytuacji rodzinnej (losowej) mogą otrzymać pomoc. W tym celu:</w:t>
      </w:r>
    </w:p>
    <w:p w14:paraId="25474647" w14:textId="77777777" w:rsidR="00291998" w:rsidRDefault="00291998" w:rsidP="00291998">
      <w:pPr>
        <w:tabs>
          <w:tab w:val="left" w:pos="709"/>
          <w:tab w:val="left" w:pos="993"/>
        </w:tabs>
        <w:ind w:left="709"/>
        <w:jc w:val="both"/>
        <w:rPr>
          <w:rFonts w:ascii="Arial" w:eastAsia="Arial" w:hAnsi="Arial"/>
          <w:color w:val="000000"/>
          <w:lang w:eastAsia="pl-PL"/>
        </w:rPr>
      </w:pPr>
    </w:p>
    <w:p w14:paraId="3A5FC68B" w14:textId="77777777" w:rsidR="002028E3" w:rsidRPr="00291998" w:rsidRDefault="002028E3" w:rsidP="000E0BB2">
      <w:pPr>
        <w:numPr>
          <w:ilvl w:val="0"/>
          <w:numId w:val="214"/>
        </w:numPr>
        <w:tabs>
          <w:tab w:val="left" w:pos="284"/>
        </w:tabs>
        <w:ind w:hanging="1434"/>
        <w:jc w:val="both"/>
        <w:rPr>
          <w:rFonts w:ascii="Arial" w:eastAsia="Arial" w:hAnsi="Arial"/>
          <w:color w:val="000000"/>
          <w:lang w:eastAsia="pl-PL"/>
        </w:rPr>
      </w:pPr>
      <w:r>
        <w:rPr>
          <w:rFonts w:ascii="Arial" w:eastAsia="Arial" w:hAnsi="Arial"/>
          <w:color w:val="000000"/>
          <w:lang w:eastAsia="pl-PL"/>
        </w:rPr>
        <w:t>wychowawca przeprowadza rozpoznanie, ustalając formę potrzebnej pomocy;</w:t>
      </w:r>
    </w:p>
    <w:p w14:paraId="0750978B" w14:textId="77777777" w:rsidR="00291998" w:rsidRPr="00291998" w:rsidRDefault="00291998" w:rsidP="00291998">
      <w:pPr>
        <w:tabs>
          <w:tab w:val="left" w:pos="284"/>
        </w:tabs>
        <w:ind w:left="1434"/>
        <w:jc w:val="both"/>
        <w:rPr>
          <w:rFonts w:ascii="Arial" w:eastAsia="Arial" w:hAnsi="Arial"/>
          <w:color w:val="000000"/>
          <w:lang w:eastAsia="pl-PL"/>
        </w:rPr>
      </w:pPr>
    </w:p>
    <w:p w14:paraId="39D26931" w14:textId="77777777" w:rsidR="002028E3" w:rsidRPr="00291998" w:rsidRDefault="002028E3" w:rsidP="000E0BB2">
      <w:pPr>
        <w:numPr>
          <w:ilvl w:val="0"/>
          <w:numId w:val="214"/>
        </w:numPr>
        <w:tabs>
          <w:tab w:val="left" w:pos="284"/>
        </w:tabs>
        <w:ind w:hanging="1434"/>
        <w:jc w:val="both"/>
        <w:rPr>
          <w:rFonts w:ascii="Arial" w:eastAsia="Arial" w:hAnsi="Arial"/>
          <w:color w:val="000000"/>
          <w:lang w:eastAsia="pl-PL"/>
        </w:rPr>
      </w:pPr>
      <w:r w:rsidRPr="00291998">
        <w:rPr>
          <w:rFonts w:ascii="Arial" w:eastAsia="Arial" w:hAnsi="Arial"/>
          <w:color w:val="000000"/>
          <w:lang w:eastAsia="pl-PL"/>
        </w:rPr>
        <w:t>przekazuje informację pedagogowi szkolnemu;</w:t>
      </w:r>
    </w:p>
    <w:p w14:paraId="581A5165" w14:textId="77777777" w:rsidR="00291998" w:rsidRPr="00291998" w:rsidRDefault="00291998" w:rsidP="00291998">
      <w:pPr>
        <w:tabs>
          <w:tab w:val="left" w:pos="284"/>
        </w:tabs>
        <w:ind w:left="1434"/>
        <w:jc w:val="both"/>
        <w:rPr>
          <w:rFonts w:ascii="Arial" w:eastAsia="Arial" w:hAnsi="Arial"/>
          <w:color w:val="000000"/>
          <w:lang w:eastAsia="pl-PL"/>
        </w:rPr>
      </w:pPr>
    </w:p>
    <w:p w14:paraId="04B16C4F" w14:textId="77777777" w:rsidR="002028E3" w:rsidRPr="00291998" w:rsidRDefault="002028E3" w:rsidP="000E0BB2">
      <w:pPr>
        <w:numPr>
          <w:ilvl w:val="0"/>
          <w:numId w:val="214"/>
        </w:numPr>
        <w:tabs>
          <w:tab w:val="left" w:pos="284"/>
        </w:tabs>
        <w:ind w:left="284" w:hanging="284"/>
        <w:jc w:val="both"/>
        <w:rPr>
          <w:rFonts w:ascii="Arial" w:eastAsia="Arial" w:hAnsi="Arial"/>
          <w:color w:val="000000"/>
          <w:lang w:eastAsia="pl-PL"/>
        </w:rPr>
      </w:pPr>
      <w:r w:rsidRPr="00291998">
        <w:rPr>
          <w:rFonts w:ascii="Arial" w:eastAsia="Arial" w:hAnsi="Arial"/>
          <w:color w:val="000000"/>
          <w:lang w:eastAsia="pl-PL"/>
        </w:rPr>
        <w:t>pedagog zwraca się do właściwego Ośrodka Pomocy Społecznej o udzielenie pomocy finansowej lub rzeczowej.</w:t>
      </w:r>
    </w:p>
    <w:p w14:paraId="2594B34C" w14:textId="77777777" w:rsidR="00291998" w:rsidRPr="00291998" w:rsidRDefault="00291998" w:rsidP="00291998">
      <w:pPr>
        <w:tabs>
          <w:tab w:val="left" w:pos="284"/>
        </w:tabs>
        <w:ind w:left="284"/>
        <w:jc w:val="both"/>
        <w:rPr>
          <w:rFonts w:ascii="Arial" w:eastAsia="Arial" w:hAnsi="Arial"/>
          <w:color w:val="000000"/>
          <w:lang w:eastAsia="pl-PL"/>
        </w:rPr>
      </w:pPr>
    </w:p>
    <w:p w14:paraId="54AF1E9C" w14:textId="77777777" w:rsidR="002028E3" w:rsidRPr="00291998" w:rsidRDefault="002028E3" w:rsidP="000E0BB2">
      <w:pPr>
        <w:numPr>
          <w:ilvl w:val="0"/>
          <w:numId w:val="208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91998">
        <w:rPr>
          <w:rFonts w:ascii="Arial" w:eastAsia="Arial" w:hAnsi="Arial" w:cs="Arial"/>
          <w:color w:val="000000"/>
          <w:lang w:eastAsia="pl-PL"/>
        </w:rPr>
        <w:t>Z funduszu rady rodziców w miarę posiadanych środków uczeń może otrzymać pomoc w postaci:</w:t>
      </w:r>
    </w:p>
    <w:p w14:paraId="5D3622C2" w14:textId="77777777" w:rsidR="002028E3" w:rsidRDefault="002028E3" w:rsidP="00DF2518">
      <w:pPr>
        <w:ind w:left="907" w:right="-2"/>
        <w:jc w:val="both"/>
        <w:rPr>
          <w:rFonts w:ascii="Arial" w:hAnsi="Arial" w:cs="Arial"/>
        </w:rPr>
      </w:pPr>
    </w:p>
    <w:p w14:paraId="00E04F63" w14:textId="77777777" w:rsidR="002028E3" w:rsidRDefault="002028E3" w:rsidP="000E0BB2">
      <w:pPr>
        <w:numPr>
          <w:ilvl w:val="0"/>
          <w:numId w:val="215"/>
        </w:numPr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pokrycia w całości lub części opłat za ob</w:t>
      </w:r>
      <w:r w:rsidR="00291998">
        <w:rPr>
          <w:rFonts w:ascii="Arial" w:hAnsi="Arial" w:cs="Arial"/>
        </w:rPr>
        <w:t>iady;</w:t>
      </w:r>
    </w:p>
    <w:p w14:paraId="38523373" w14:textId="77777777" w:rsidR="00291998" w:rsidRDefault="00291998" w:rsidP="00291998">
      <w:pPr>
        <w:ind w:left="284" w:right="-2"/>
        <w:jc w:val="both"/>
        <w:rPr>
          <w:rFonts w:ascii="Arial" w:hAnsi="Arial" w:cs="Arial"/>
        </w:rPr>
      </w:pPr>
    </w:p>
    <w:p w14:paraId="448C9C3E" w14:textId="77777777" w:rsidR="002028E3" w:rsidRDefault="00291998" w:rsidP="000E0BB2">
      <w:pPr>
        <w:numPr>
          <w:ilvl w:val="0"/>
          <w:numId w:val="215"/>
        </w:numPr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zapomogi pieniężnej;</w:t>
      </w:r>
    </w:p>
    <w:p w14:paraId="6152D72E" w14:textId="77777777" w:rsidR="00291998" w:rsidRDefault="00291998" w:rsidP="00291998">
      <w:pPr>
        <w:ind w:left="284" w:right="-2"/>
        <w:jc w:val="both"/>
        <w:rPr>
          <w:rFonts w:ascii="Arial" w:hAnsi="Arial" w:cs="Arial"/>
        </w:rPr>
      </w:pPr>
    </w:p>
    <w:p w14:paraId="4215E5B0" w14:textId="77777777" w:rsidR="002028E3" w:rsidRPr="00291998" w:rsidRDefault="002028E3" w:rsidP="000E0BB2">
      <w:pPr>
        <w:numPr>
          <w:ilvl w:val="0"/>
          <w:numId w:val="215"/>
        </w:numPr>
        <w:ind w:left="284" w:right="-2" w:hanging="284"/>
        <w:jc w:val="both"/>
        <w:rPr>
          <w:rFonts w:ascii="Arial" w:hAnsi="Arial" w:cs="Arial"/>
        </w:rPr>
      </w:pPr>
      <w:r w:rsidRPr="00291998">
        <w:rPr>
          <w:rFonts w:ascii="Arial" w:hAnsi="Arial" w:cs="Arial"/>
        </w:rPr>
        <w:t>premia za naukę /dla uczniów, którzy za dany semestr uzyskali średnią ocen powyżej</w:t>
      </w:r>
      <w:r w:rsidR="00291998" w:rsidRPr="00291998">
        <w:rPr>
          <w:rFonts w:ascii="Arial" w:hAnsi="Arial" w:cs="Arial"/>
        </w:rPr>
        <w:t xml:space="preserve"> 4,75 i</w:t>
      </w:r>
      <w:r w:rsidRPr="00291998">
        <w:rPr>
          <w:rFonts w:ascii="Arial" w:hAnsi="Arial" w:cs="Arial"/>
        </w:rPr>
        <w:t xml:space="preserve"> wzorową ocenę zachowania (nie dotyczy klasyfikacji końcowej)/.</w:t>
      </w:r>
    </w:p>
    <w:p w14:paraId="5D1972F1" w14:textId="77777777" w:rsidR="002028E3" w:rsidRDefault="002028E3" w:rsidP="00DF2518">
      <w:pPr>
        <w:ind w:left="1080" w:right="-2"/>
        <w:jc w:val="both"/>
        <w:rPr>
          <w:rFonts w:ascii="Arial" w:hAnsi="Arial" w:cs="Arial"/>
        </w:rPr>
      </w:pPr>
    </w:p>
    <w:p w14:paraId="345B77DF" w14:textId="77777777" w:rsidR="002028E3" w:rsidRDefault="002028E3" w:rsidP="000E0BB2">
      <w:pPr>
        <w:numPr>
          <w:ilvl w:val="0"/>
          <w:numId w:val="208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Pomoc, o której mowa w </w:t>
      </w:r>
      <w:r w:rsidR="00D61FFA">
        <w:rPr>
          <w:rFonts w:ascii="Arial" w:hAnsi="Arial" w:cs="Arial"/>
        </w:rPr>
        <w:t>§ 90</w:t>
      </w:r>
      <w:r w:rsidR="006923D2" w:rsidRPr="006923D2">
        <w:rPr>
          <w:rFonts w:ascii="Arial" w:hAnsi="Arial" w:cs="Arial"/>
        </w:rPr>
        <w:t xml:space="preserve"> </w:t>
      </w:r>
      <w:r w:rsidRPr="006923D2">
        <w:rPr>
          <w:rFonts w:ascii="Arial" w:hAnsi="Arial" w:cs="Arial"/>
        </w:rPr>
        <w:t xml:space="preserve">ust. </w:t>
      </w:r>
      <w:r w:rsidR="006923D2" w:rsidRPr="006923D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pkt 1 i 2 może otrzymać uczeń znajdujący się w bardzo trudnej sytuacji materialnej wynikającej z niskich dochodów na osobę w rodzinie lub wynikającej ze zdarzenia losowego. Powyższe okoliczności uczeń winien udokumentować.</w:t>
      </w:r>
    </w:p>
    <w:p w14:paraId="34126434" w14:textId="77777777" w:rsidR="00291998" w:rsidRDefault="00291998" w:rsidP="00291998">
      <w:pPr>
        <w:tabs>
          <w:tab w:val="left" w:pos="993"/>
        </w:tabs>
        <w:ind w:left="709" w:right="-2"/>
        <w:jc w:val="both"/>
        <w:rPr>
          <w:rFonts w:ascii="Arial" w:hAnsi="Arial" w:cs="Arial"/>
        </w:rPr>
      </w:pPr>
    </w:p>
    <w:p w14:paraId="409AEF97" w14:textId="77777777" w:rsidR="002028E3" w:rsidRPr="00291998" w:rsidRDefault="002028E3" w:rsidP="000E0BB2">
      <w:pPr>
        <w:numPr>
          <w:ilvl w:val="0"/>
          <w:numId w:val="208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</w:rPr>
      </w:pPr>
      <w:r w:rsidRPr="00291998">
        <w:rPr>
          <w:rFonts w:ascii="Arial" w:hAnsi="Arial" w:cs="Arial"/>
        </w:rPr>
        <w:t xml:space="preserve">Z pomocy, o której mowa w </w:t>
      </w:r>
      <w:r w:rsidR="00D61FFA">
        <w:rPr>
          <w:rFonts w:ascii="Arial" w:hAnsi="Arial" w:cs="Arial"/>
        </w:rPr>
        <w:t>§ 90</w:t>
      </w:r>
      <w:r w:rsidR="006923D2" w:rsidRPr="00291998">
        <w:rPr>
          <w:rFonts w:ascii="Arial" w:hAnsi="Arial" w:cs="Arial"/>
        </w:rPr>
        <w:t xml:space="preserve"> ust. 6 </w:t>
      </w:r>
      <w:r w:rsidRPr="00291998">
        <w:rPr>
          <w:rFonts w:ascii="Arial" w:hAnsi="Arial" w:cs="Arial"/>
        </w:rPr>
        <w:t>nie może skorzystać uczeń, który naruszył postanowienia Statutu Szkoły, w szczególności:</w:t>
      </w:r>
    </w:p>
    <w:p w14:paraId="12E63F63" w14:textId="77777777" w:rsidR="002028E3" w:rsidRDefault="002028E3" w:rsidP="00DF2518">
      <w:pPr>
        <w:ind w:left="907" w:right="-2"/>
        <w:jc w:val="both"/>
        <w:rPr>
          <w:rFonts w:ascii="Arial" w:hAnsi="Arial" w:cs="Arial"/>
        </w:rPr>
      </w:pPr>
    </w:p>
    <w:p w14:paraId="261A700A" w14:textId="77777777" w:rsidR="002028E3" w:rsidRDefault="002028E3" w:rsidP="000E0BB2">
      <w:pPr>
        <w:numPr>
          <w:ilvl w:val="0"/>
          <w:numId w:val="216"/>
        </w:numPr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otrzymał ostrzeżenia lub naganę dyrektora szkoły,</w:t>
      </w:r>
    </w:p>
    <w:p w14:paraId="5F48F683" w14:textId="77777777" w:rsidR="00291998" w:rsidRDefault="00291998" w:rsidP="00291998">
      <w:pPr>
        <w:ind w:left="284" w:right="-2"/>
        <w:jc w:val="both"/>
        <w:rPr>
          <w:rFonts w:ascii="Arial" w:hAnsi="Arial" w:cs="Arial"/>
        </w:rPr>
      </w:pPr>
    </w:p>
    <w:p w14:paraId="0D25F95A" w14:textId="77777777" w:rsidR="002028E3" w:rsidRPr="00291998" w:rsidRDefault="002028E3" w:rsidP="000E0BB2">
      <w:pPr>
        <w:numPr>
          <w:ilvl w:val="0"/>
          <w:numId w:val="216"/>
        </w:numPr>
        <w:ind w:left="284" w:right="-2" w:hanging="284"/>
        <w:jc w:val="both"/>
        <w:rPr>
          <w:rFonts w:ascii="Arial" w:hAnsi="Arial" w:cs="Arial"/>
        </w:rPr>
      </w:pPr>
      <w:r w:rsidRPr="00291998">
        <w:rPr>
          <w:rFonts w:ascii="Arial" w:hAnsi="Arial" w:cs="Arial"/>
        </w:rPr>
        <w:t>opuszczał godziny lekcyjne bez usprawiedli</w:t>
      </w:r>
      <w:r w:rsidR="00291998">
        <w:rPr>
          <w:rFonts w:ascii="Arial" w:hAnsi="Arial" w:cs="Arial"/>
        </w:rPr>
        <w:t>wienia, palił papierosy, wszedł</w:t>
      </w:r>
      <w:r w:rsidR="00291998">
        <w:rPr>
          <w:rFonts w:ascii="Arial" w:hAnsi="Arial" w:cs="Arial"/>
        </w:rPr>
        <w:br/>
      </w:r>
      <w:r w:rsidRPr="00291998">
        <w:rPr>
          <w:rFonts w:ascii="Arial" w:hAnsi="Arial" w:cs="Arial"/>
        </w:rPr>
        <w:t>w kolizję z prawem, naruszył mienie szkolne,</w:t>
      </w:r>
      <w:r w:rsidRPr="00291998">
        <w:rPr>
          <w:rFonts w:ascii="Arial" w:eastAsia="Arial" w:hAnsi="Arial" w:cs="Arial"/>
          <w:color w:val="000000"/>
          <w:lang w:eastAsia="pl-PL"/>
        </w:rPr>
        <w:t>otrzymał obniżoną ocenę zachowania za poprzedni okres /semestr/.</w:t>
      </w:r>
    </w:p>
    <w:p w14:paraId="04DBAB8B" w14:textId="77777777" w:rsidR="00291998" w:rsidRDefault="00291998" w:rsidP="00291998">
      <w:pPr>
        <w:ind w:right="-2"/>
        <w:jc w:val="both"/>
        <w:rPr>
          <w:rFonts w:ascii="Arial" w:eastAsia="Arial" w:hAnsi="Arial" w:cs="Arial"/>
          <w:color w:val="000000"/>
          <w:lang w:eastAsia="pl-PL"/>
        </w:rPr>
      </w:pPr>
    </w:p>
    <w:p w14:paraId="7A50AFA9" w14:textId="77777777" w:rsidR="00291998" w:rsidRDefault="00291998" w:rsidP="00291998">
      <w:pPr>
        <w:ind w:right="-2"/>
        <w:jc w:val="both"/>
        <w:rPr>
          <w:rFonts w:ascii="Arial" w:eastAsia="Arial" w:hAnsi="Arial" w:cs="Arial"/>
          <w:color w:val="000000"/>
          <w:lang w:eastAsia="pl-PL"/>
        </w:rPr>
      </w:pPr>
    </w:p>
    <w:p w14:paraId="046FE122" w14:textId="77777777" w:rsidR="00291998" w:rsidRPr="00291998" w:rsidRDefault="00291998" w:rsidP="00A03DDB">
      <w:pPr>
        <w:tabs>
          <w:tab w:val="left" w:pos="1276"/>
        </w:tabs>
        <w:ind w:left="709" w:hanging="709"/>
        <w:jc w:val="center"/>
        <w:rPr>
          <w:rFonts w:ascii="Arial" w:hAnsi="Arial" w:cs="Arial"/>
          <w:b/>
          <w:lang w:val="x-none" w:eastAsia="pl-PL"/>
        </w:rPr>
      </w:pPr>
      <w:r w:rsidRPr="00291998">
        <w:rPr>
          <w:rFonts w:ascii="Arial" w:eastAsia="Calibri" w:hAnsi="Arial" w:cs="Arial"/>
          <w:b/>
          <w:lang w:eastAsia="pl-PL"/>
        </w:rPr>
        <w:t>Rozdział XI</w:t>
      </w:r>
    </w:p>
    <w:p w14:paraId="531C76D8" w14:textId="77777777" w:rsidR="002028E3" w:rsidRPr="00291998" w:rsidRDefault="002028E3" w:rsidP="00A03DDB">
      <w:pPr>
        <w:keepNext/>
        <w:keepLines/>
        <w:spacing w:before="120"/>
        <w:jc w:val="center"/>
        <w:rPr>
          <w:rFonts w:ascii="Arial" w:hAnsi="Arial" w:cs="Arial"/>
          <w:b/>
          <w:lang w:eastAsia="pl-PL"/>
        </w:rPr>
      </w:pPr>
      <w:r w:rsidRPr="00291998">
        <w:rPr>
          <w:rFonts w:ascii="Arial" w:hAnsi="Arial" w:cs="Arial"/>
          <w:b/>
          <w:lang w:val="x-none" w:eastAsia="pl-PL"/>
        </w:rPr>
        <w:t>Ceremoniał szkolny</w:t>
      </w:r>
    </w:p>
    <w:p w14:paraId="06081DBB" w14:textId="77777777" w:rsidR="002028E3" w:rsidRDefault="002028E3">
      <w:pPr>
        <w:rPr>
          <w:rFonts w:ascii="Arial" w:hAnsi="Arial" w:cs="Arial"/>
          <w:b/>
          <w:lang w:eastAsia="pl-PL"/>
        </w:rPr>
      </w:pPr>
    </w:p>
    <w:p w14:paraId="00693992" w14:textId="77777777" w:rsidR="002028E3" w:rsidRDefault="00A03DDB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§ 91</w:t>
      </w:r>
      <w:r w:rsidR="002028E3">
        <w:rPr>
          <w:rFonts w:ascii="Arial" w:hAnsi="Arial" w:cs="Arial"/>
          <w:b/>
        </w:rPr>
        <w:t>.</w:t>
      </w:r>
      <w:r w:rsidR="002028E3">
        <w:rPr>
          <w:rFonts w:ascii="Arial" w:hAnsi="Arial" w:cs="Arial"/>
        </w:rPr>
        <w:t xml:space="preserve"> Szkoła posiada symbole szkolne:</w:t>
      </w:r>
    </w:p>
    <w:p w14:paraId="5FD25713" w14:textId="77777777" w:rsidR="002028E3" w:rsidRDefault="002028E3">
      <w:pPr>
        <w:rPr>
          <w:rFonts w:ascii="Arial" w:hAnsi="Arial" w:cs="Arial"/>
        </w:rPr>
      </w:pPr>
    </w:p>
    <w:p w14:paraId="23636738" w14:textId="77777777" w:rsidR="002028E3" w:rsidRDefault="002028E3" w:rsidP="000E0BB2">
      <w:pPr>
        <w:numPr>
          <w:ilvl w:val="1"/>
          <w:numId w:val="173"/>
        </w:numPr>
        <w:tabs>
          <w:tab w:val="clear" w:pos="823"/>
          <w:tab w:val="left" w:pos="284"/>
          <w:tab w:val="num" w:pos="709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Sztandar szkoły:</w:t>
      </w:r>
    </w:p>
    <w:p w14:paraId="377BA61D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sztandarem opiekuje się poczet sztandarowy pod kierunkiem wyznaczonych przez dyrektora szkoły nauczycieli. Poczet składa się z trzech trzyosobowych składów;</w:t>
      </w:r>
    </w:p>
    <w:p w14:paraId="1DA0670D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poczet</w:t>
      </w:r>
      <w:r w:rsidRPr="00A03DDB">
        <w:rPr>
          <w:rFonts w:ascii="Cambria" w:hAnsi="Cambria" w:cs="Arial"/>
          <w:sz w:val="22"/>
          <w:szCs w:val="22"/>
        </w:rPr>
        <w:t xml:space="preserve"> </w:t>
      </w:r>
      <w:r w:rsidRPr="00A03DDB">
        <w:rPr>
          <w:rFonts w:ascii="Arial" w:hAnsi="Arial" w:cs="Arial"/>
        </w:rPr>
        <w:t>sztandarowy zawsze występuje w strojach galowych ze swymi insygniami. W trakcie uroczystości na wolnym powietrzu poczet może nosić okrycia wierzchnie;</w:t>
      </w:r>
    </w:p>
    <w:p w14:paraId="2D9E2043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insygniami pocztu sztandarowego są</w:t>
      </w:r>
      <w:r w:rsidR="00D61FFA">
        <w:rPr>
          <w:rFonts w:ascii="Arial" w:hAnsi="Arial" w:cs="Arial"/>
        </w:rPr>
        <w:t xml:space="preserve"> biało-czerwone szarfy biegnące</w:t>
      </w:r>
      <w:r w:rsidR="00D61FFA">
        <w:rPr>
          <w:rFonts w:ascii="Arial" w:hAnsi="Arial" w:cs="Arial"/>
        </w:rPr>
        <w:br/>
      </w:r>
      <w:r w:rsidRPr="00A03DDB">
        <w:rPr>
          <w:rFonts w:ascii="Arial" w:hAnsi="Arial" w:cs="Arial"/>
        </w:rPr>
        <w:t>z prawego ramienia do lewego boku i białe rękawiczki;</w:t>
      </w:r>
    </w:p>
    <w:p w14:paraId="26486935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sztandar uczestniczy w uroczystościach szkolnych oraz poza szkołą na zaproszenie innych szkół i instytucji lub organizacji;</w:t>
      </w:r>
    </w:p>
    <w:p w14:paraId="42F8D8F1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podczas uroczystości żałobnych sztandar ozdabia czarna wstęga uwiązana pod głowicą (orłem);</w:t>
      </w:r>
    </w:p>
    <w:p w14:paraId="5FA7625A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podczas wprowadzania i wyprowadzania sztandaru i w trakcie przemarszu chorąży niesie sztandar opierając drzewce na prawym ramieniu;</w:t>
      </w:r>
    </w:p>
    <w:p w14:paraId="3374F781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sztandarowi oddaje się szacunek. Podczas wprowadzania i wyprowadzania sztandaru wszyscy uczestnicy uroczystości stoją w pozycji „Baczność” Odpowiednie komendy podaje osoba prowadząca uroczystość;</w:t>
      </w:r>
    </w:p>
    <w:p w14:paraId="2947DD6A" w14:textId="77777777" w:rsidR="002028E3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oddawanie honorów sztandarem odbywa się poprzez pochylenie go przez chorążego. Chorąży robi wykrok lewą nogą, piętę drzewca opiera o prawą stopę i oburącz pochyla sztandar;</w:t>
      </w:r>
    </w:p>
    <w:p w14:paraId="45060546" w14:textId="77777777" w:rsidR="002028E3" w:rsidRPr="00A03DDB" w:rsidRDefault="002028E3" w:rsidP="000E0BB2">
      <w:pPr>
        <w:numPr>
          <w:ilvl w:val="0"/>
          <w:numId w:val="186"/>
        </w:numPr>
        <w:tabs>
          <w:tab w:val="clear" w:pos="0"/>
          <w:tab w:val="num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sztandar oddaje honory:</w:t>
      </w:r>
    </w:p>
    <w:p w14:paraId="13051923" w14:textId="77777777" w:rsidR="002028E3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na komendę „do hymnu” i „do hymnu szkoły”,</w:t>
      </w:r>
    </w:p>
    <w:p w14:paraId="45A20ADD" w14:textId="77777777" w:rsidR="002028E3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w czasie wykonywania „Roty”,</w:t>
      </w:r>
    </w:p>
    <w:p w14:paraId="74878E22" w14:textId="77777777" w:rsidR="002028E3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w czasie uroczystości z udziałem wojska,</w:t>
      </w:r>
    </w:p>
    <w:p w14:paraId="0F64A3FE" w14:textId="77777777" w:rsidR="002028E3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w trakcie ślubowania uczniów klas pierwszych,</w:t>
      </w:r>
    </w:p>
    <w:p w14:paraId="22F401A5" w14:textId="77777777" w:rsidR="002028E3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podczas opuszczenia trumny do grobu,</w:t>
      </w:r>
    </w:p>
    <w:p w14:paraId="05EFDD87" w14:textId="77777777" w:rsidR="002028E3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w trakcie minuty ciszy dla uczczenia pamięci,</w:t>
      </w:r>
    </w:p>
    <w:p w14:paraId="5E123B90" w14:textId="77777777" w:rsidR="002028E3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podczas składania wieńców, kwiatów i zniczy przez delegację szkoły,</w:t>
      </w:r>
    </w:p>
    <w:p w14:paraId="7C83F400" w14:textId="77777777" w:rsidR="002028E3" w:rsidRPr="00A03DDB" w:rsidRDefault="002028E3" w:rsidP="000E0BB2">
      <w:pPr>
        <w:numPr>
          <w:ilvl w:val="3"/>
          <w:numId w:val="173"/>
        </w:numPr>
        <w:tabs>
          <w:tab w:val="clear" w:pos="1440"/>
          <w:tab w:val="num" w:pos="993"/>
        </w:tabs>
        <w:spacing w:after="240"/>
        <w:ind w:hanging="73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lastRenderedPageBreak/>
        <w:t>w trakcie uroczystości kościelnych.</w:t>
      </w:r>
    </w:p>
    <w:p w14:paraId="6D34AB65" w14:textId="77777777" w:rsidR="005C3D49" w:rsidRDefault="005C3D49" w:rsidP="000E0BB2">
      <w:pPr>
        <w:numPr>
          <w:ilvl w:val="0"/>
          <w:numId w:val="217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Godło szkoły</w:t>
      </w:r>
      <w:r w:rsidR="00A03DDB">
        <w:rPr>
          <w:rFonts w:ascii="Arial" w:hAnsi="Arial" w:cs="Arial"/>
        </w:rPr>
        <w:t>.</w:t>
      </w:r>
    </w:p>
    <w:p w14:paraId="18A0243A" w14:textId="77777777" w:rsidR="00A03DDB" w:rsidRDefault="00A03DDB" w:rsidP="00A03DDB">
      <w:pPr>
        <w:tabs>
          <w:tab w:val="left" w:pos="993"/>
        </w:tabs>
        <w:ind w:left="720"/>
        <w:jc w:val="both"/>
        <w:rPr>
          <w:rFonts w:ascii="Arial" w:hAnsi="Arial" w:cs="Arial"/>
        </w:rPr>
      </w:pPr>
    </w:p>
    <w:p w14:paraId="529A7327" w14:textId="77777777" w:rsidR="002028E3" w:rsidRDefault="002028E3" w:rsidP="000E0BB2">
      <w:pPr>
        <w:numPr>
          <w:ilvl w:val="0"/>
          <w:numId w:val="217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Uroczystości szkolne z udziałem sztandaru szkoły:</w:t>
      </w:r>
    </w:p>
    <w:p w14:paraId="0A406DD9" w14:textId="77777777" w:rsidR="00A03DDB" w:rsidRPr="00A03DDB" w:rsidRDefault="00A03DDB" w:rsidP="00A03DDB">
      <w:pPr>
        <w:tabs>
          <w:tab w:val="left" w:pos="993"/>
        </w:tabs>
        <w:ind w:left="720"/>
        <w:jc w:val="both"/>
        <w:rPr>
          <w:rFonts w:ascii="Arial" w:hAnsi="Arial" w:cs="Arial"/>
        </w:rPr>
      </w:pPr>
    </w:p>
    <w:p w14:paraId="64C2C6AB" w14:textId="77777777" w:rsidR="002028E3" w:rsidRDefault="002028E3" w:rsidP="000E0BB2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roku szkolnego,</w:t>
      </w:r>
    </w:p>
    <w:p w14:paraId="1F4C67BD" w14:textId="77777777" w:rsidR="00A03DDB" w:rsidRDefault="00A03DDB" w:rsidP="00A03DD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51347A6D" w14:textId="77777777" w:rsidR="002028E3" w:rsidRDefault="002028E3" w:rsidP="000E0BB2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Dzień Edukacji Narodowej</w:t>
      </w:r>
      <w:r w:rsidR="00A03DDB">
        <w:rPr>
          <w:rFonts w:ascii="Arial" w:hAnsi="Arial" w:cs="Arial"/>
        </w:rPr>
        <w:t>,</w:t>
      </w:r>
    </w:p>
    <w:p w14:paraId="65498D59" w14:textId="77777777" w:rsidR="00A03DDB" w:rsidRDefault="00A03DDB" w:rsidP="00A03DD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51C082CC" w14:textId="77777777" w:rsidR="002028E3" w:rsidRDefault="00A03DDB" w:rsidP="000E0BB2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ślubowanie klas pierwszych,</w:t>
      </w:r>
    </w:p>
    <w:p w14:paraId="6166A26D" w14:textId="77777777" w:rsidR="00A03DDB" w:rsidRDefault="00A03DDB" w:rsidP="00A03DD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39721307" w14:textId="77777777" w:rsidR="002028E3" w:rsidRDefault="002028E3" w:rsidP="000E0BB2">
      <w:pPr>
        <w:numPr>
          <w:ilvl w:val="3"/>
          <w:numId w:val="8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zakończenie roku szkolnego,</w:t>
      </w:r>
    </w:p>
    <w:p w14:paraId="6850CECE" w14:textId="77777777" w:rsidR="00A03DDB" w:rsidRDefault="00A03DDB" w:rsidP="00A03DDB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7F1A97D0" w14:textId="77777777" w:rsidR="002028E3" w:rsidRPr="00A03DDB" w:rsidRDefault="002028E3" w:rsidP="000E0BB2">
      <w:pPr>
        <w:numPr>
          <w:ilvl w:val="3"/>
          <w:numId w:val="8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A03DDB">
        <w:rPr>
          <w:rFonts w:ascii="Arial" w:hAnsi="Arial" w:cs="Arial"/>
        </w:rPr>
        <w:t>uroczystości kościelne, regionalne lub okolicznościowe z udziałem sztandaru szkoły.</w:t>
      </w:r>
    </w:p>
    <w:p w14:paraId="3A3F04BE" w14:textId="77777777" w:rsidR="002028E3" w:rsidRDefault="002028E3">
      <w:pPr>
        <w:ind w:left="1440"/>
        <w:jc w:val="both"/>
        <w:rPr>
          <w:rFonts w:ascii="Arial" w:hAnsi="Arial" w:cs="Arial"/>
        </w:rPr>
      </w:pPr>
    </w:p>
    <w:p w14:paraId="1EA5C25E" w14:textId="77777777" w:rsidR="002028E3" w:rsidRPr="00A03DDB" w:rsidRDefault="002028E3" w:rsidP="000E0BB2">
      <w:pPr>
        <w:numPr>
          <w:ilvl w:val="0"/>
          <w:numId w:val="217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uczestników uroczystości szkolnych:</w:t>
      </w:r>
      <w:r w:rsidR="00A03DDB">
        <w:rPr>
          <w:rFonts w:ascii="Arial" w:hAnsi="Arial" w:cs="Arial"/>
        </w:rPr>
        <w:t xml:space="preserve"> </w:t>
      </w:r>
      <w:r w:rsidRPr="00A03DDB">
        <w:rPr>
          <w:rFonts w:ascii="Arial" w:hAnsi="Arial" w:cs="Arial"/>
        </w:rPr>
        <w:t>Na komendę prowadzącego uroczystość:</w:t>
      </w:r>
    </w:p>
    <w:p w14:paraId="581E65B7" w14:textId="77777777" w:rsidR="00A03DDB" w:rsidRDefault="00A03DDB" w:rsidP="00A03DDB">
      <w:pPr>
        <w:tabs>
          <w:tab w:val="left" w:pos="284"/>
        </w:tabs>
        <w:ind w:left="720"/>
        <w:jc w:val="both"/>
        <w:rPr>
          <w:rFonts w:ascii="Arial" w:eastAsia="Arial" w:hAnsi="Arial" w:cs="Arial"/>
        </w:rPr>
      </w:pPr>
    </w:p>
    <w:p w14:paraId="213107F5" w14:textId="77777777" w:rsidR="002028E3" w:rsidRPr="00A03DDB" w:rsidRDefault="002028E3" w:rsidP="000E0BB2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>
        <w:rPr>
          <w:rFonts w:ascii="Arial" w:hAnsi="Arial" w:cs="Arial"/>
        </w:rPr>
        <w:t>Baczność! Proszę o wprowadzenie sztandaru.” - wszyscy uczestnicy przyjmują postawę zasadniczą i zachowują ją do komendy „Spocznij!”;</w:t>
      </w:r>
    </w:p>
    <w:p w14:paraId="710AF9BF" w14:textId="77777777" w:rsidR="00A03DDB" w:rsidRPr="00A03DDB" w:rsidRDefault="00A03DDB" w:rsidP="00A03DDB">
      <w:pPr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</w:rPr>
      </w:pPr>
    </w:p>
    <w:p w14:paraId="4D1C19FC" w14:textId="77777777" w:rsidR="002028E3" w:rsidRPr="00A03DDB" w:rsidRDefault="002028E3" w:rsidP="000E0BB2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 w:rsidRPr="00A03DDB">
        <w:rPr>
          <w:rFonts w:ascii="Arial" w:eastAsia="Arial" w:hAnsi="Arial" w:cs="Arial"/>
        </w:rPr>
        <w:t>„</w:t>
      </w:r>
      <w:r w:rsidRPr="00A03DDB">
        <w:rPr>
          <w:rFonts w:ascii="Arial" w:hAnsi="Arial" w:cs="Arial"/>
        </w:rPr>
        <w:t>Do hymnu” - w postawie zasadniczej (na baczność) odśpiewuje się 2 zwrotki hymnu państwowego, o ile prowadzący nie zarządzi inaczej;</w:t>
      </w:r>
    </w:p>
    <w:p w14:paraId="4A1DAD4A" w14:textId="77777777" w:rsidR="00A03DDB" w:rsidRPr="00A03DDB" w:rsidRDefault="00A03DDB" w:rsidP="00A03DDB">
      <w:pPr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</w:rPr>
      </w:pPr>
    </w:p>
    <w:p w14:paraId="6F8DDA6E" w14:textId="77777777" w:rsidR="002028E3" w:rsidRPr="00A03DDB" w:rsidRDefault="002028E3" w:rsidP="000E0BB2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 w:rsidRPr="00A03DDB">
        <w:rPr>
          <w:rFonts w:ascii="Arial" w:eastAsia="Arial" w:hAnsi="Arial" w:cs="Arial"/>
        </w:rPr>
        <w:t>„</w:t>
      </w:r>
      <w:r w:rsidRPr="00A03DDB">
        <w:rPr>
          <w:rFonts w:ascii="Arial" w:hAnsi="Arial" w:cs="Arial"/>
        </w:rPr>
        <w:t>Do ślubowania” - uczestnicy pozostają w postawie zasadniczej do jego zakończenia komendą „Spocznij”;</w:t>
      </w:r>
    </w:p>
    <w:p w14:paraId="3001930A" w14:textId="77777777" w:rsidR="00A03DDB" w:rsidRPr="00A03DDB" w:rsidRDefault="00A03DDB" w:rsidP="00A03DDB">
      <w:pPr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</w:rPr>
      </w:pPr>
    </w:p>
    <w:p w14:paraId="4772C1D2" w14:textId="77777777" w:rsidR="002028E3" w:rsidRPr="00A03DDB" w:rsidRDefault="00A03DDB" w:rsidP="000E0BB2">
      <w:pPr>
        <w:numPr>
          <w:ilvl w:val="0"/>
          <w:numId w:val="218"/>
        </w:numPr>
        <w:tabs>
          <w:tab w:val="left" w:pos="284"/>
          <w:tab w:val="left" w:pos="567"/>
        </w:tabs>
        <w:ind w:left="284" w:hanging="284"/>
        <w:jc w:val="both"/>
        <w:rPr>
          <w:rFonts w:ascii="Arial" w:eastAsia="Arial" w:hAnsi="Arial" w:cs="Arial"/>
        </w:rPr>
      </w:pPr>
      <w:r w:rsidRPr="00A03DDB">
        <w:rPr>
          <w:rFonts w:ascii="Arial" w:hAnsi="Arial" w:cs="Arial"/>
        </w:rPr>
        <w:t>n</w:t>
      </w:r>
      <w:r w:rsidR="002028E3" w:rsidRPr="00A03DDB">
        <w:rPr>
          <w:rFonts w:ascii="Arial" w:hAnsi="Arial" w:cs="Arial"/>
        </w:rPr>
        <w:t>a zakończenie części oficjalnej każdej uroczystości szkolnej pada komenda: „Baczność! Proszę o wyprowadzenie sztandaru.” - uczestnicy uroczystości przyjmują postawę zasadniczą a poczet wyprowadza sztandar. Prowadzący podaje komendę „Spocznij”.</w:t>
      </w:r>
    </w:p>
    <w:p w14:paraId="1882714E" w14:textId="77777777" w:rsidR="002028E3" w:rsidRDefault="002028E3">
      <w:pPr>
        <w:tabs>
          <w:tab w:val="left" w:pos="1276"/>
        </w:tabs>
        <w:ind w:left="709"/>
        <w:jc w:val="both"/>
        <w:rPr>
          <w:rFonts w:ascii="Arial" w:eastAsia="Calibri" w:hAnsi="Arial" w:cs="Arial"/>
          <w:lang w:eastAsia="pl-PL"/>
        </w:rPr>
      </w:pPr>
    </w:p>
    <w:p w14:paraId="5F4172E8" w14:textId="77777777" w:rsidR="002028E3" w:rsidRPr="00A03DDB" w:rsidRDefault="002028E3">
      <w:pPr>
        <w:jc w:val="center"/>
      </w:pPr>
    </w:p>
    <w:p w14:paraId="6CE2299C" w14:textId="77777777" w:rsidR="002028E3" w:rsidRDefault="00202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</w:t>
      </w:r>
    </w:p>
    <w:p w14:paraId="3B634520" w14:textId="77777777" w:rsidR="002028E3" w:rsidRDefault="002028E3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6A5FB56A" w14:textId="77777777" w:rsidR="002028E3" w:rsidRDefault="002028E3">
      <w:pPr>
        <w:ind w:left="1134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74BF86B6" w14:textId="77777777" w:rsidR="002028E3" w:rsidRDefault="00AE642A" w:rsidP="00A03DDB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92</w:t>
      </w:r>
      <w:r w:rsidR="002028E3">
        <w:rPr>
          <w:rFonts w:ascii="Arial" w:hAnsi="Arial" w:cs="Arial"/>
          <w:b/>
        </w:rPr>
        <w:t xml:space="preserve">. 1. </w:t>
      </w:r>
      <w:r w:rsidR="002028E3">
        <w:rPr>
          <w:rFonts w:ascii="Arial" w:hAnsi="Arial" w:cs="Arial"/>
        </w:rPr>
        <w:t xml:space="preserve">Zmiany w statucie dokonywane mogą być z inicjatywy: </w:t>
      </w:r>
    </w:p>
    <w:p w14:paraId="729FE0D6" w14:textId="77777777" w:rsidR="002028E3" w:rsidRDefault="002028E3">
      <w:pPr>
        <w:jc w:val="both"/>
        <w:rPr>
          <w:rFonts w:ascii="Arial" w:hAnsi="Arial" w:cs="Arial"/>
          <w:b/>
        </w:rPr>
      </w:pPr>
    </w:p>
    <w:p w14:paraId="7A816128" w14:textId="77777777" w:rsidR="002028E3" w:rsidRPr="00A03DDB" w:rsidRDefault="002028E3" w:rsidP="000E0BB2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dyrektora szkoły jako przewodniczącego rady pedagogicznej;</w:t>
      </w:r>
    </w:p>
    <w:p w14:paraId="50793FA1" w14:textId="77777777" w:rsidR="00A03DDB" w:rsidRPr="00A03DDB" w:rsidRDefault="00A03DDB" w:rsidP="00A03DD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568AE651" w14:textId="77777777" w:rsidR="002028E3" w:rsidRPr="00A03DDB" w:rsidRDefault="002028E3" w:rsidP="000E0BB2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03DDB">
        <w:rPr>
          <w:rFonts w:ascii="Arial" w:hAnsi="Arial" w:cs="Arial"/>
          <w:szCs w:val="24"/>
          <w:lang w:val="pl-PL"/>
        </w:rPr>
        <w:t>organu sprawującego nadzór pedagogiczny;</w:t>
      </w:r>
    </w:p>
    <w:p w14:paraId="29B2A1AC" w14:textId="77777777" w:rsidR="00A03DDB" w:rsidRPr="00A03DDB" w:rsidRDefault="00A03DDB" w:rsidP="00A03DD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44F0FAB5" w14:textId="77777777" w:rsidR="002028E3" w:rsidRPr="00A03DDB" w:rsidRDefault="002028E3" w:rsidP="000E0BB2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03DDB">
        <w:rPr>
          <w:rFonts w:ascii="Arial" w:hAnsi="Arial" w:cs="Arial"/>
          <w:szCs w:val="24"/>
          <w:lang w:val="pl-PL"/>
        </w:rPr>
        <w:t>rady rodziców;</w:t>
      </w:r>
    </w:p>
    <w:p w14:paraId="6BCEC692" w14:textId="77777777" w:rsidR="00A03DDB" w:rsidRPr="00A03DDB" w:rsidRDefault="00A03DDB" w:rsidP="00A03DD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76A4C08D" w14:textId="77777777" w:rsidR="002028E3" w:rsidRPr="00A03DDB" w:rsidRDefault="002028E3" w:rsidP="000E0BB2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03DDB">
        <w:rPr>
          <w:rFonts w:ascii="Arial" w:hAnsi="Arial" w:cs="Arial"/>
          <w:szCs w:val="24"/>
          <w:lang w:val="pl-PL"/>
        </w:rPr>
        <w:t>organu prowadzącego szkołę;</w:t>
      </w:r>
    </w:p>
    <w:p w14:paraId="297BE89F" w14:textId="77777777" w:rsidR="00A03DDB" w:rsidRPr="00A03DDB" w:rsidRDefault="00A03DDB" w:rsidP="00A03DDB">
      <w:pPr>
        <w:pStyle w:val="DefaultText"/>
        <w:ind w:left="284"/>
        <w:jc w:val="both"/>
        <w:rPr>
          <w:rFonts w:ascii="Arial" w:eastAsia="Arial" w:hAnsi="Arial" w:cs="Arial"/>
          <w:szCs w:val="24"/>
          <w:lang w:val="pl-PL"/>
        </w:rPr>
      </w:pPr>
    </w:p>
    <w:p w14:paraId="1197D7EF" w14:textId="77777777" w:rsidR="002028E3" w:rsidRPr="00A03DDB" w:rsidRDefault="002028E3" w:rsidP="000E0BB2">
      <w:pPr>
        <w:pStyle w:val="DefaultText"/>
        <w:numPr>
          <w:ilvl w:val="0"/>
          <w:numId w:val="131"/>
        </w:numPr>
        <w:ind w:left="284" w:hanging="284"/>
        <w:jc w:val="both"/>
        <w:rPr>
          <w:rFonts w:ascii="Arial" w:eastAsia="Arial" w:hAnsi="Arial" w:cs="Arial"/>
          <w:szCs w:val="24"/>
          <w:lang w:val="pl-PL"/>
        </w:rPr>
      </w:pPr>
      <w:r w:rsidRPr="00A03DDB">
        <w:rPr>
          <w:rFonts w:ascii="Arial" w:hAnsi="Arial" w:cs="Arial"/>
          <w:szCs w:val="24"/>
          <w:lang w:val="pl-PL"/>
        </w:rPr>
        <w:t>oraz co najmniej 1/3 członków rady pedagogicznej.</w:t>
      </w:r>
    </w:p>
    <w:p w14:paraId="094399D5" w14:textId="77777777" w:rsidR="002028E3" w:rsidRDefault="002028E3">
      <w:pPr>
        <w:pStyle w:val="DefaultText"/>
        <w:jc w:val="both"/>
        <w:rPr>
          <w:rFonts w:ascii="Arial" w:hAnsi="Arial" w:cs="Arial"/>
          <w:szCs w:val="24"/>
          <w:lang w:val="pl-PL"/>
        </w:rPr>
      </w:pPr>
    </w:p>
    <w:p w14:paraId="01714817" w14:textId="77777777" w:rsidR="002028E3" w:rsidRDefault="002028E3" w:rsidP="000E0BB2">
      <w:pPr>
        <w:pStyle w:val="DefaultText"/>
        <w:numPr>
          <w:ilvl w:val="0"/>
          <w:numId w:val="105"/>
        </w:numPr>
        <w:tabs>
          <w:tab w:val="clear" w:pos="1040"/>
          <w:tab w:val="left" w:pos="426"/>
          <w:tab w:val="num" w:pos="851"/>
        </w:tabs>
        <w:ind w:left="993" w:hanging="284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lastRenderedPageBreak/>
        <w:t>Rada pedagogiczna uchwala zmiany i nowelizacje do statutu szkoły.</w:t>
      </w:r>
    </w:p>
    <w:p w14:paraId="71E7474F" w14:textId="77777777" w:rsidR="002028E3" w:rsidRDefault="002028E3">
      <w:pPr>
        <w:ind w:left="708" w:firstLine="180"/>
        <w:jc w:val="both"/>
        <w:rPr>
          <w:rFonts w:ascii="Arial" w:hAnsi="Arial" w:cs="Arial"/>
          <w:b/>
          <w:lang w:eastAsia="pl-PL"/>
        </w:rPr>
      </w:pPr>
    </w:p>
    <w:p w14:paraId="50A7A14D" w14:textId="77777777" w:rsidR="002028E3" w:rsidRDefault="00AE642A" w:rsidP="00AE642A">
      <w:pPr>
        <w:tabs>
          <w:tab w:val="left" w:pos="709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ab/>
        <w:t>§ 93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>Dyrektor szkoły opracowuje ujednolicony tekst statutu szkoły po przyjęciu uchwał nowelizujących statut, celem zapewnienia jego przejrzystości.</w:t>
      </w:r>
    </w:p>
    <w:p w14:paraId="49E3F93D" w14:textId="77777777" w:rsidR="002028E3" w:rsidRDefault="002028E3">
      <w:pPr>
        <w:pStyle w:val="DefaultText"/>
        <w:ind w:left="360" w:hanging="360"/>
        <w:jc w:val="both"/>
        <w:rPr>
          <w:rFonts w:ascii="Arial" w:hAnsi="Arial" w:cs="Arial"/>
          <w:b/>
          <w:szCs w:val="24"/>
          <w:lang w:val="pl-PL"/>
        </w:rPr>
      </w:pPr>
    </w:p>
    <w:p w14:paraId="49DD7313" w14:textId="77777777" w:rsidR="002028E3" w:rsidRDefault="00AE642A">
      <w:pPr>
        <w:pStyle w:val="DefaultText"/>
        <w:ind w:firstLine="567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 xml:space="preserve">  § 94</w:t>
      </w:r>
      <w:r w:rsidR="002028E3">
        <w:rPr>
          <w:rFonts w:ascii="Arial" w:hAnsi="Arial" w:cs="Arial"/>
          <w:b/>
          <w:szCs w:val="24"/>
          <w:lang w:val="pl-PL"/>
        </w:rPr>
        <w:t xml:space="preserve">.  </w:t>
      </w:r>
      <w:r w:rsidR="002028E3">
        <w:rPr>
          <w:rFonts w:ascii="Arial" w:hAnsi="Arial" w:cs="Arial"/>
          <w:szCs w:val="24"/>
          <w:lang w:val="pl-PL"/>
        </w:rPr>
        <w:t>Dyrektor szkoły ma prawo do podejmowania d</w:t>
      </w:r>
      <w:r>
        <w:rPr>
          <w:rFonts w:ascii="Arial" w:hAnsi="Arial" w:cs="Arial"/>
          <w:szCs w:val="24"/>
          <w:lang w:val="pl-PL"/>
        </w:rPr>
        <w:t>oraźnych decyzji</w:t>
      </w:r>
      <w:r>
        <w:rPr>
          <w:rFonts w:ascii="Arial" w:hAnsi="Arial" w:cs="Arial"/>
          <w:szCs w:val="24"/>
          <w:lang w:val="pl-PL"/>
        </w:rPr>
        <w:br/>
        <w:t xml:space="preserve">w </w:t>
      </w:r>
      <w:r w:rsidR="00B32467">
        <w:rPr>
          <w:rFonts w:ascii="Arial" w:hAnsi="Arial" w:cs="Arial"/>
          <w:szCs w:val="24"/>
          <w:lang w:val="pl-PL"/>
        </w:rPr>
        <w:t>sprawach nie</w:t>
      </w:r>
      <w:r w:rsidR="002028E3">
        <w:rPr>
          <w:rFonts w:ascii="Arial" w:hAnsi="Arial" w:cs="Arial"/>
          <w:szCs w:val="24"/>
          <w:lang w:val="pl-PL"/>
        </w:rPr>
        <w:t>ujętych w statucie.</w:t>
      </w:r>
    </w:p>
    <w:p w14:paraId="4F94788B" w14:textId="77777777" w:rsidR="002028E3" w:rsidRDefault="002028E3">
      <w:pPr>
        <w:ind w:left="1134"/>
        <w:jc w:val="both"/>
        <w:rPr>
          <w:rFonts w:ascii="Arial" w:hAnsi="Arial" w:cs="Arial"/>
          <w:b/>
          <w:lang w:eastAsia="pl-PL"/>
        </w:rPr>
      </w:pPr>
    </w:p>
    <w:p w14:paraId="0DE141C5" w14:textId="77777777" w:rsidR="002028E3" w:rsidRDefault="00AE642A">
      <w:pPr>
        <w:tabs>
          <w:tab w:val="left" w:pos="709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ab/>
        <w:t>§ 95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>Dyrektor zapewnia możliwość zapoznani</w:t>
      </w:r>
      <w:r>
        <w:rPr>
          <w:rFonts w:ascii="Arial" w:hAnsi="Arial" w:cs="Arial"/>
        </w:rPr>
        <w:t>a się z niniejszym statutem</w:t>
      </w:r>
      <w:r>
        <w:rPr>
          <w:rFonts w:ascii="Arial" w:hAnsi="Arial" w:cs="Arial"/>
        </w:rPr>
        <w:br/>
        <w:t xml:space="preserve">i </w:t>
      </w:r>
      <w:r w:rsidR="002028E3">
        <w:rPr>
          <w:rFonts w:ascii="Arial" w:hAnsi="Arial" w:cs="Arial"/>
        </w:rPr>
        <w:t xml:space="preserve">jego ewentualnymi zmianami wszystkim rodzicom, nauczycielom i innym </w:t>
      </w:r>
      <w:r w:rsidR="00B32467">
        <w:rPr>
          <w:rFonts w:ascii="Arial" w:hAnsi="Arial" w:cs="Arial"/>
        </w:rPr>
        <w:t>pracownikom szkoły oraz uczniom.</w:t>
      </w:r>
    </w:p>
    <w:p w14:paraId="15A4CACE" w14:textId="77777777" w:rsidR="002028E3" w:rsidRDefault="002028E3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6E050910" w14:textId="0AFF39D6" w:rsidR="002028E3" w:rsidRDefault="00AE642A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§ 96</w:t>
      </w:r>
      <w:r w:rsidR="002028E3">
        <w:rPr>
          <w:rFonts w:ascii="Arial" w:hAnsi="Arial" w:cs="Arial"/>
          <w:b/>
        </w:rPr>
        <w:t xml:space="preserve">. </w:t>
      </w:r>
      <w:r w:rsidR="002028E3">
        <w:rPr>
          <w:rFonts w:ascii="Arial" w:hAnsi="Arial" w:cs="Arial"/>
        </w:rPr>
        <w:t>Statut wchodzi w życie z dniem 1</w:t>
      </w:r>
      <w:r w:rsidR="004A5E77">
        <w:rPr>
          <w:rFonts w:ascii="Arial" w:hAnsi="Arial" w:cs="Arial"/>
        </w:rPr>
        <w:t>5</w:t>
      </w:r>
      <w:r w:rsidR="002028E3">
        <w:rPr>
          <w:rFonts w:ascii="Arial" w:hAnsi="Arial" w:cs="Arial"/>
        </w:rPr>
        <w:t xml:space="preserve"> </w:t>
      </w:r>
      <w:r w:rsidR="004A5E77">
        <w:rPr>
          <w:rFonts w:ascii="Arial" w:hAnsi="Arial" w:cs="Arial"/>
        </w:rPr>
        <w:t>września</w:t>
      </w:r>
      <w:r w:rsidR="002028E3">
        <w:rPr>
          <w:rFonts w:ascii="Arial" w:hAnsi="Arial" w:cs="Arial"/>
        </w:rPr>
        <w:t xml:space="preserve"> 20</w:t>
      </w:r>
      <w:r w:rsidR="004A5E77">
        <w:rPr>
          <w:rFonts w:ascii="Arial" w:hAnsi="Arial" w:cs="Arial"/>
        </w:rPr>
        <w:t>20</w:t>
      </w:r>
      <w:r w:rsidR="002028E3">
        <w:rPr>
          <w:rFonts w:ascii="Arial" w:hAnsi="Arial" w:cs="Arial"/>
        </w:rPr>
        <w:t xml:space="preserve"> r.</w:t>
      </w:r>
    </w:p>
    <w:p w14:paraId="435332E6" w14:textId="77777777" w:rsidR="00943219" w:rsidRDefault="00943219" w:rsidP="00943219">
      <w:pPr>
        <w:jc w:val="both"/>
      </w:pPr>
    </w:p>
    <w:p w14:paraId="69D467C3" w14:textId="77777777" w:rsidR="00943219" w:rsidRDefault="00943219" w:rsidP="00943219">
      <w:pPr>
        <w:jc w:val="both"/>
      </w:pPr>
    </w:p>
    <w:p w14:paraId="149D8540" w14:textId="77777777" w:rsidR="00943219" w:rsidRPr="00AB5ED9" w:rsidRDefault="00943219" w:rsidP="00943219">
      <w:pPr>
        <w:jc w:val="center"/>
        <w:rPr>
          <w:rFonts w:ascii="Arial" w:hAnsi="Arial" w:cs="Arial"/>
          <w:b/>
        </w:rPr>
      </w:pPr>
      <w:r w:rsidRPr="00AB5ED9">
        <w:rPr>
          <w:rFonts w:ascii="Arial" w:hAnsi="Arial" w:cs="Arial"/>
          <w:b/>
        </w:rPr>
        <w:t>Rozdział XIII</w:t>
      </w:r>
    </w:p>
    <w:p w14:paraId="7A0DA0D1" w14:textId="77777777" w:rsidR="00943219" w:rsidRPr="00AB5ED9" w:rsidRDefault="00943219" w:rsidP="00943219">
      <w:pPr>
        <w:jc w:val="center"/>
        <w:rPr>
          <w:rFonts w:ascii="Arial" w:hAnsi="Arial" w:cs="Arial"/>
          <w:b/>
        </w:rPr>
      </w:pPr>
      <w:r w:rsidRPr="00AB5ED9">
        <w:rPr>
          <w:rFonts w:ascii="Arial" w:hAnsi="Arial" w:cs="Arial"/>
          <w:b/>
        </w:rPr>
        <w:t>Szczegółowe rozwiązania w okresie czasowego ograniczenia funkcjonowania szkoły</w:t>
      </w:r>
    </w:p>
    <w:p w14:paraId="52F644A1" w14:textId="77777777" w:rsidR="00943219" w:rsidRPr="00AB5ED9" w:rsidRDefault="00943219" w:rsidP="00DD2894">
      <w:pPr>
        <w:rPr>
          <w:rFonts w:ascii="Arial" w:eastAsia="Arial" w:hAnsi="Arial" w:cs="Arial"/>
        </w:rPr>
      </w:pPr>
    </w:p>
    <w:p w14:paraId="4CE0FA9A" w14:textId="7F67A094" w:rsidR="00DD2894" w:rsidRDefault="00943219" w:rsidP="00943219">
      <w:pPr>
        <w:spacing w:line="276" w:lineRule="auto"/>
        <w:jc w:val="both"/>
        <w:rPr>
          <w:rFonts w:ascii="Arial" w:hAnsi="Arial" w:cs="Arial"/>
          <w:b/>
        </w:rPr>
      </w:pPr>
      <w:r w:rsidRPr="00AB5ED9">
        <w:rPr>
          <w:rFonts w:ascii="Arial" w:hAnsi="Arial" w:cs="Arial"/>
          <w:b/>
        </w:rPr>
        <w:tab/>
        <w:t>§ 9</w:t>
      </w:r>
      <w:r w:rsidR="00DD2894">
        <w:rPr>
          <w:rFonts w:ascii="Arial" w:hAnsi="Arial" w:cs="Arial"/>
          <w:b/>
        </w:rPr>
        <w:t>7</w:t>
      </w:r>
      <w:r w:rsidRPr="00AB5ED9">
        <w:rPr>
          <w:rFonts w:ascii="Arial" w:hAnsi="Arial" w:cs="Arial"/>
          <w:b/>
        </w:rPr>
        <w:t>. Organizacja pracy</w:t>
      </w:r>
    </w:p>
    <w:p w14:paraId="4B11ABDC" w14:textId="7FFAED29" w:rsidR="00DD2894" w:rsidRDefault="00DD2894" w:rsidP="00943219">
      <w:pPr>
        <w:spacing w:line="276" w:lineRule="auto"/>
        <w:jc w:val="both"/>
        <w:rPr>
          <w:rFonts w:ascii="Arial" w:hAnsi="Arial" w:cs="Arial"/>
          <w:b/>
        </w:rPr>
      </w:pPr>
    </w:p>
    <w:p w14:paraId="586940B8" w14:textId="45883863" w:rsidR="00DD2894" w:rsidRPr="00DD2894" w:rsidRDefault="00DD2894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okresie </w:t>
      </w:r>
      <w:r w:rsidRPr="00DD2894">
        <w:rPr>
          <w:rFonts w:ascii="Arial" w:hAnsi="Arial" w:cs="Arial"/>
        </w:rPr>
        <w:t>czasowego ograniczenia funkcjonowania szkoły</w:t>
      </w:r>
      <w:r>
        <w:rPr>
          <w:rFonts w:ascii="Arial" w:hAnsi="Arial" w:cs="Arial"/>
        </w:rPr>
        <w:t xml:space="preserve"> nauczanie przyjmuje formę zdalną.</w:t>
      </w:r>
    </w:p>
    <w:p w14:paraId="15E81A17" w14:textId="77777777" w:rsidR="00DD2894" w:rsidRPr="00DD2894" w:rsidRDefault="00DD2894" w:rsidP="00DD2894">
      <w:pPr>
        <w:pStyle w:val="Akapitzlist"/>
        <w:tabs>
          <w:tab w:val="left" w:pos="851"/>
          <w:tab w:val="left" w:pos="993"/>
        </w:tabs>
        <w:spacing w:line="276" w:lineRule="auto"/>
        <w:ind w:left="709"/>
        <w:jc w:val="both"/>
        <w:rPr>
          <w:rFonts w:ascii="Arial" w:hAnsi="Arial" w:cs="Arial"/>
          <w:b/>
        </w:rPr>
      </w:pPr>
    </w:p>
    <w:p w14:paraId="076166DB" w14:textId="043D9BF5" w:rsidR="00943219" w:rsidRPr="00DD2894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>Nauczanie zdalne może mieć charakter całkowity lub częściowy.</w:t>
      </w:r>
    </w:p>
    <w:p w14:paraId="4A94B0F0" w14:textId="77777777" w:rsidR="00DD2894" w:rsidRPr="00DD2894" w:rsidRDefault="00DD2894" w:rsidP="00DD2894">
      <w:pPr>
        <w:tabs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14:paraId="3EB3A59E" w14:textId="4A206619" w:rsidR="00943219" w:rsidRPr="00DD2894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>Podczas nauczania zdalnego nauczyciel rozpoczyna zajęcia zgodnie</w:t>
      </w:r>
      <w:r w:rsidR="00910BC0">
        <w:rPr>
          <w:rFonts w:ascii="Arial" w:hAnsi="Arial" w:cs="Arial"/>
        </w:rPr>
        <w:br/>
      </w:r>
      <w:r w:rsidRPr="00DD2894">
        <w:rPr>
          <w:rFonts w:ascii="Arial" w:hAnsi="Arial" w:cs="Arial"/>
        </w:rPr>
        <w:t>z organizacją i godzinami rozpoczęcia lekcji przyjętymi w ZSZ nr 1.</w:t>
      </w:r>
    </w:p>
    <w:p w14:paraId="45125388" w14:textId="77777777" w:rsidR="00DD2894" w:rsidRPr="00DD2894" w:rsidRDefault="00DD2894" w:rsidP="00DD2894">
      <w:pPr>
        <w:tabs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14:paraId="0CE571DF" w14:textId="5D97F19C" w:rsidR="00943219" w:rsidRPr="00DD2894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>Każdy nauczyciel w czasie przydzielonej planowo lekcji wpisuje jej temat w dzienniku elektronicznym.</w:t>
      </w:r>
    </w:p>
    <w:p w14:paraId="291CD06E" w14:textId="77777777" w:rsidR="00DD2894" w:rsidRPr="00DD2894" w:rsidRDefault="00DD2894" w:rsidP="00DD2894">
      <w:pPr>
        <w:tabs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14:paraId="594E38D3" w14:textId="19C3BDE6" w:rsidR="00943219" w:rsidRPr="00DD2894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>Nauczyciel może wysłać uczniom zagadnienia do opracowania podczas danej lekcji w dzień poprzedzający tę lekcję.</w:t>
      </w:r>
    </w:p>
    <w:p w14:paraId="0558DD2D" w14:textId="77777777" w:rsidR="00DD2894" w:rsidRPr="00DD2894" w:rsidRDefault="00DD2894" w:rsidP="00DD2894">
      <w:pPr>
        <w:tabs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14:paraId="28E6D510" w14:textId="0588C2AD" w:rsidR="00943219" w:rsidRPr="00DD2894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>Uczniom z danego oddziału klasowego należy wysyłać wiadomość poprzez dziennik elektroniczny z treścią tematu lekcji (lub bloku tematycznego, jeżeli temat obejmuje więcej niż jedną lekcję), informację o oczekiwanych efektach po zakończeniu lekcji (bloku tematycznego lekcji) oraz kartę pracy (lub wiadomość, w jaki sposób nauczyciel wyśl</w:t>
      </w:r>
      <w:r w:rsidR="00910BC0">
        <w:rPr>
          <w:rFonts w:ascii="Arial" w:hAnsi="Arial" w:cs="Arial"/>
        </w:rPr>
        <w:t>e</w:t>
      </w:r>
      <w:r w:rsidRPr="00DD2894">
        <w:rPr>
          <w:rFonts w:ascii="Arial" w:hAnsi="Arial" w:cs="Arial"/>
        </w:rPr>
        <w:t xml:space="preserve"> tę kartę pracy zgodnie z ustalonymi</w:t>
      </w:r>
      <w:r w:rsidR="00910BC0">
        <w:rPr>
          <w:rFonts w:ascii="Arial" w:hAnsi="Arial" w:cs="Arial"/>
        </w:rPr>
        <w:br/>
      </w:r>
      <w:r w:rsidRPr="00DD2894">
        <w:rPr>
          <w:rFonts w:ascii="Arial" w:hAnsi="Arial" w:cs="Arial"/>
        </w:rPr>
        <w:t>z uczniami formami komunikacji) i ewentualnym terminem wykonania zadań przydzielonych uczniom.</w:t>
      </w:r>
    </w:p>
    <w:p w14:paraId="1D0A11E1" w14:textId="77777777" w:rsidR="00DD2894" w:rsidRPr="00DD2894" w:rsidRDefault="00DD2894" w:rsidP="00DD2894">
      <w:pPr>
        <w:tabs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14:paraId="3A889B8F" w14:textId="3304007E" w:rsidR="00943219" w:rsidRPr="00DD2894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 xml:space="preserve">Nauczyciel uzupełnia frekwencję na podstawie odebranych przez ucznia wiadomości w e-dzienniku. Uczniowie mają czas na odebranie wiadomości do </w:t>
      </w:r>
      <w:r w:rsidRPr="00DD2894">
        <w:rPr>
          <w:rFonts w:ascii="Arial" w:hAnsi="Arial" w:cs="Arial"/>
        </w:rPr>
        <w:lastRenderedPageBreak/>
        <w:t>końca dnia. W przypadku nieusprawiedliwionego braku potwierdzenia odebranej wiadomości nauczyciel wpisuje uczniowi nieobecność.</w:t>
      </w:r>
    </w:p>
    <w:p w14:paraId="3B93B937" w14:textId="77777777" w:rsidR="00DD2894" w:rsidRPr="00DD2894" w:rsidRDefault="00DD2894" w:rsidP="00DD2894">
      <w:pPr>
        <w:tabs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14:paraId="25C48123" w14:textId="51E8AF80" w:rsidR="00943219" w:rsidRPr="00DD2894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>W czasie trwania  konkretnej lekcji nauczyciel jest dostępny dla uczniów z danej klasy (np. przez e-dziennik, e-mail, komunikator społecznościowy i inne zgodne z ustalonymi z uczniami formy komunikacji).</w:t>
      </w:r>
    </w:p>
    <w:p w14:paraId="66A1A3BB" w14:textId="77777777" w:rsidR="00DD2894" w:rsidRPr="00DD2894" w:rsidRDefault="00DD2894" w:rsidP="00DD2894">
      <w:pPr>
        <w:tabs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14:paraId="7E9ADA6D" w14:textId="3D3FD4D9" w:rsidR="00943219" w:rsidRPr="00910BC0" w:rsidRDefault="00943219" w:rsidP="00DD2894">
      <w:pPr>
        <w:pStyle w:val="Akapitzlist"/>
        <w:numPr>
          <w:ilvl w:val="0"/>
          <w:numId w:val="22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DD2894">
        <w:rPr>
          <w:rFonts w:ascii="Arial" w:hAnsi="Arial" w:cs="Arial"/>
        </w:rPr>
        <w:t>Uczniom, którzy deklarują, że nie posiadają możliwości zdalnego nauczania, wychowawca raz w tygodniu wysyła materiały przesłane od nauczycieli uczących w danym oddziale, poprzez pocztę tradycyjną.</w:t>
      </w:r>
    </w:p>
    <w:p w14:paraId="1606D6E3" w14:textId="77777777" w:rsidR="00910BC0" w:rsidRPr="00910BC0" w:rsidRDefault="00910BC0" w:rsidP="00910BC0">
      <w:pPr>
        <w:pStyle w:val="Akapitzlist"/>
        <w:rPr>
          <w:rFonts w:ascii="Arial" w:hAnsi="Arial" w:cs="Arial"/>
          <w:b/>
        </w:rPr>
      </w:pPr>
    </w:p>
    <w:p w14:paraId="412B8DF9" w14:textId="3B156EAD" w:rsidR="00943219" w:rsidRDefault="00943219" w:rsidP="00943219">
      <w:pPr>
        <w:pStyle w:val="Akapitzlist"/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b/>
        </w:rPr>
      </w:pPr>
      <w:r w:rsidRPr="00AB5ED9">
        <w:rPr>
          <w:rFonts w:ascii="Arial" w:hAnsi="Arial" w:cs="Arial"/>
          <w:b/>
        </w:rPr>
        <w:t>§ 9</w:t>
      </w:r>
      <w:r w:rsidR="00DD2894">
        <w:rPr>
          <w:rFonts w:ascii="Arial" w:hAnsi="Arial" w:cs="Arial"/>
          <w:b/>
        </w:rPr>
        <w:t>8</w:t>
      </w:r>
      <w:r w:rsidRPr="00AB5E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Wewnątrzszkolne zasady oceniania</w:t>
      </w:r>
    </w:p>
    <w:p w14:paraId="4043B0D9" w14:textId="7FE4520A" w:rsidR="007A07C2" w:rsidRDefault="007A07C2" w:rsidP="00943219">
      <w:pPr>
        <w:pStyle w:val="Akapitzlist"/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3EF25E0D" w14:textId="6B71A1D2" w:rsidR="00943219" w:rsidRPr="007A07C2" w:rsidRDefault="00943219" w:rsidP="007A07C2">
      <w:pPr>
        <w:pStyle w:val="Akapitzlist"/>
        <w:numPr>
          <w:ilvl w:val="0"/>
          <w:numId w:val="224"/>
        </w:numPr>
        <w:tabs>
          <w:tab w:val="left" w:pos="851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7A07C2">
        <w:rPr>
          <w:rFonts w:ascii="Arial" w:hAnsi="Arial" w:cs="Arial"/>
          <w:lang w:eastAsia="pl-PL"/>
        </w:rPr>
        <w:t>Wewnątrzszkolne Zasady Oceniania w nauczaniu zdalnym mają charakter przejściowy.</w:t>
      </w:r>
    </w:p>
    <w:p w14:paraId="0159E217" w14:textId="77777777" w:rsidR="007A07C2" w:rsidRPr="007A07C2" w:rsidRDefault="007A07C2" w:rsidP="007A07C2">
      <w:pPr>
        <w:pStyle w:val="Akapitzlist"/>
        <w:tabs>
          <w:tab w:val="left" w:pos="851"/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b/>
        </w:rPr>
      </w:pPr>
    </w:p>
    <w:p w14:paraId="730EF555" w14:textId="1613A304" w:rsidR="00943219" w:rsidRPr="007A07C2" w:rsidRDefault="00943219" w:rsidP="007A07C2">
      <w:pPr>
        <w:pStyle w:val="Akapitzlist"/>
        <w:numPr>
          <w:ilvl w:val="0"/>
          <w:numId w:val="224"/>
        </w:numPr>
        <w:tabs>
          <w:tab w:val="left" w:pos="851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7A07C2">
        <w:rPr>
          <w:rFonts w:ascii="Arial" w:hAnsi="Arial" w:cs="Arial"/>
          <w:lang w:eastAsia="pl-PL"/>
        </w:rPr>
        <w:t>Wewnątrzszkolne Zasady Oceniania w nauczaniu zdalnym</w:t>
      </w:r>
      <w:r w:rsidR="00910BC0">
        <w:rPr>
          <w:rFonts w:ascii="Arial" w:hAnsi="Arial" w:cs="Arial"/>
          <w:lang w:eastAsia="pl-PL"/>
        </w:rPr>
        <w:t xml:space="preserve"> </w:t>
      </w:r>
      <w:r w:rsidRPr="007A07C2">
        <w:rPr>
          <w:rFonts w:ascii="Arial" w:hAnsi="Arial" w:cs="Arial"/>
          <w:lang w:eastAsia="pl-PL"/>
        </w:rPr>
        <w:t>/na odległość</w:t>
      </w:r>
      <w:r w:rsidR="00910BC0">
        <w:rPr>
          <w:rFonts w:ascii="Arial" w:hAnsi="Arial" w:cs="Arial"/>
          <w:lang w:eastAsia="pl-PL"/>
        </w:rPr>
        <w:t>/</w:t>
      </w:r>
      <w:r w:rsidRPr="007A07C2">
        <w:rPr>
          <w:rFonts w:ascii="Arial" w:hAnsi="Arial" w:cs="Arial"/>
          <w:lang w:eastAsia="pl-PL"/>
        </w:rPr>
        <w:t xml:space="preserve"> wprowadza się w celu umożliwienia realizacji podstawy programowej oraz monitorowania postępów edukacyjnych uczniów w okresie, w którym tradycyjna forma realizacji zajęć jest niemożliwa do kontynuowania.</w:t>
      </w:r>
    </w:p>
    <w:p w14:paraId="0D5E5E16" w14:textId="77777777" w:rsidR="007A07C2" w:rsidRPr="007A07C2" w:rsidRDefault="007A07C2" w:rsidP="007A07C2">
      <w:pPr>
        <w:pStyle w:val="Akapitzlist"/>
        <w:rPr>
          <w:rFonts w:ascii="Arial" w:hAnsi="Arial" w:cs="Arial"/>
          <w:b/>
        </w:rPr>
      </w:pPr>
    </w:p>
    <w:p w14:paraId="1FE6AB34" w14:textId="5B5C8421" w:rsidR="00943219" w:rsidRPr="007A07C2" w:rsidRDefault="00943219" w:rsidP="007A07C2">
      <w:pPr>
        <w:pStyle w:val="Akapitzlist"/>
        <w:numPr>
          <w:ilvl w:val="0"/>
          <w:numId w:val="224"/>
        </w:numPr>
        <w:tabs>
          <w:tab w:val="left" w:pos="851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7A07C2">
        <w:rPr>
          <w:rFonts w:ascii="Arial" w:hAnsi="Arial" w:cs="Arial"/>
        </w:rPr>
        <w:t>Za pomocą e-dziennika nauczyciel dokonuje bieżącego oceniania</w:t>
      </w:r>
      <w:r w:rsidR="00910BC0">
        <w:rPr>
          <w:rFonts w:ascii="Arial" w:hAnsi="Arial" w:cs="Arial"/>
        </w:rPr>
        <w:br/>
      </w:r>
      <w:r w:rsidRPr="007A07C2">
        <w:rPr>
          <w:rFonts w:ascii="Arial" w:hAnsi="Arial" w:cs="Arial"/>
        </w:rPr>
        <w:t xml:space="preserve">i informuje o tym uczniów oraz ich rodziców. </w:t>
      </w:r>
    </w:p>
    <w:p w14:paraId="10C96929" w14:textId="77777777" w:rsidR="007A07C2" w:rsidRPr="007A07C2" w:rsidRDefault="007A07C2" w:rsidP="007A07C2">
      <w:pPr>
        <w:pStyle w:val="Akapitzlist"/>
        <w:rPr>
          <w:rFonts w:ascii="Arial" w:hAnsi="Arial" w:cs="Arial"/>
          <w:b/>
        </w:rPr>
      </w:pPr>
    </w:p>
    <w:p w14:paraId="31F0AC31" w14:textId="787CA7D6" w:rsidR="007A07C2" w:rsidRPr="007A07C2" w:rsidRDefault="00943219" w:rsidP="007A07C2">
      <w:pPr>
        <w:pStyle w:val="Akapitzlist"/>
        <w:numPr>
          <w:ilvl w:val="0"/>
          <w:numId w:val="224"/>
        </w:numPr>
        <w:tabs>
          <w:tab w:val="left" w:pos="851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7A07C2">
        <w:rPr>
          <w:rFonts w:ascii="Arial" w:hAnsi="Arial" w:cs="Arial"/>
        </w:rPr>
        <w:t>W zależności od specyfiki zajęć edukacyjnych kontrola osiągnięć uczniów może odbywać się w formie:</w:t>
      </w:r>
    </w:p>
    <w:p w14:paraId="62DEFD13" w14:textId="77777777" w:rsidR="007A07C2" w:rsidRPr="007A07C2" w:rsidRDefault="007A07C2" w:rsidP="007A07C2">
      <w:pPr>
        <w:pStyle w:val="Akapitzlist"/>
        <w:rPr>
          <w:rFonts w:ascii="Arial" w:hAnsi="Arial" w:cs="Arial"/>
          <w:b/>
        </w:rPr>
      </w:pPr>
    </w:p>
    <w:p w14:paraId="69B2EFC9" w14:textId="6916924B" w:rsidR="00943219" w:rsidRDefault="00943219" w:rsidP="007A07C2">
      <w:pPr>
        <w:pStyle w:val="Akapitzlist"/>
        <w:numPr>
          <w:ilvl w:val="1"/>
          <w:numId w:val="220"/>
        </w:numPr>
        <w:suppressAutoHyphens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D63A3">
        <w:rPr>
          <w:rFonts w:ascii="Arial" w:hAnsi="Arial" w:cs="Arial"/>
        </w:rPr>
        <w:t>ustnej (np.: wypowiedzi na określony temat za pomocą połączenia bezpośredniego online z nauczyciel</w:t>
      </w:r>
      <w:r>
        <w:rPr>
          <w:rFonts w:ascii="Arial" w:hAnsi="Arial" w:cs="Arial"/>
        </w:rPr>
        <w:t>em, prezentacja referatów itp.);</w:t>
      </w:r>
    </w:p>
    <w:p w14:paraId="21F7280E" w14:textId="77777777" w:rsidR="007A07C2" w:rsidRDefault="007A07C2" w:rsidP="007A07C2">
      <w:pPr>
        <w:pStyle w:val="Akapitzlist"/>
        <w:suppressAutoHyphens w:val="0"/>
        <w:spacing w:before="100" w:beforeAutospacing="1" w:after="100" w:afterAutospacing="1" w:line="276" w:lineRule="auto"/>
        <w:ind w:left="284"/>
        <w:contextualSpacing/>
        <w:jc w:val="both"/>
        <w:rPr>
          <w:rFonts w:ascii="Arial" w:hAnsi="Arial" w:cs="Arial"/>
        </w:rPr>
      </w:pPr>
    </w:p>
    <w:p w14:paraId="6F9468F9" w14:textId="6725539F" w:rsidR="007A07C2" w:rsidRDefault="00943219" w:rsidP="007A07C2">
      <w:pPr>
        <w:pStyle w:val="Akapitzlist"/>
        <w:numPr>
          <w:ilvl w:val="1"/>
          <w:numId w:val="220"/>
        </w:numPr>
        <w:suppressAutoHyphens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pisemnej (np.: sprawdziany, testy, kartkówki, wypracowania, wykonanie obliczeń, itp.)</w:t>
      </w:r>
      <w:r w:rsidR="007A07C2">
        <w:rPr>
          <w:rFonts w:ascii="Arial" w:hAnsi="Arial" w:cs="Arial"/>
        </w:rPr>
        <w:t>;</w:t>
      </w:r>
    </w:p>
    <w:p w14:paraId="64771E8D" w14:textId="77777777" w:rsidR="00910BC0" w:rsidRPr="00910BC0" w:rsidRDefault="00910BC0" w:rsidP="00910BC0">
      <w:pPr>
        <w:pStyle w:val="Akapitzlist"/>
        <w:rPr>
          <w:rFonts w:ascii="Arial" w:hAnsi="Arial" w:cs="Arial"/>
        </w:rPr>
      </w:pPr>
    </w:p>
    <w:p w14:paraId="5585DE62" w14:textId="0745D410" w:rsidR="00910BC0" w:rsidRDefault="00943219" w:rsidP="00910BC0">
      <w:pPr>
        <w:pStyle w:val="Akapitzlist"/>
        <w:numPr>
          <w:ilvl w:val="1"/>
          <w:numId w:val="220"/>
        </w:numPr>
        <w:suppressAutoHyphens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 xml:space="preserve">praktycznej (np.: karty pracy, prace samodzielne uczniów, praca z tekstami źródłowymi, wykonywanie zadań on-line na platformach językowych, zdjęcia prac plastycznych, prezentacje multimedialne, </w:t>
      </w:r>
      <w:r w:rsidR="00910BC0">
        <w:rPr>
          <w:rFonts w:ascii="Arial" w:hAnsi="Arial" w:cs="Arial"/>
        </w:rPr>
        <w:t>p</w:t>
      </w:r>
      <w:r w:rsidRPr="007A07C2">
        <w:rPr>
          <w:rFonts w:ascii="Arial" w:hAnsi="Arial" w:cs="Arial"/>
        </w:rPr>
        <w:t>race graficzne, projekty, wygenerowany w programie finansowo-księgowym, magazynowym lub kadrowo-płacowym dokument, operaty techniczne, szkice, mapy itp.)</w:t>
      </w:r>
      <w:r w:rsidR="007A07C2">
        <w:rPr>
          <w:rFonts w:ascii="Arial" w:hAnsi="Arial" w:cs="Arial"/>
        </w:rPr>
        <w:t>.</w:t>
      </w:r>
    </w:p>
    <w:p w14:paraId="7A64E47C" w14:textId="77777777" w:rsidR="00910BC0" w:rsidRPr="00910BC0" w:rsidRDefault="00910BC0" w:rsidP="00910BC0">
      <w:pPr>
        <w:pStyle w:val="Akapitzlist"/>
        <w:rPr>
          <w:rFonts w:ascii="Arial" w:hAnsi="Arial" w:cs="Arial"/>
        </w:rPr>
      </w:pPr>
    </w:p>
    <w:p w14:paraId="7F5B292B" w14:textId="19321793" w:rsidR="00943219" w:rsidRDefault="00943219" w:rsidP="007A07C2">
      <w:pPr>
        <w:pStyle w:val="Akapitzlist"/>
        <w:numPr>
          <w:ilvl w:val="0"/>
          <w:numId w:val="225"/>
        </w:numPr>
        <w:tabs>
          <w:tab w:val="clear" w:pos="720"/>
          <w:tab w:val="num" w:pos="360"/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Uczniowie realizują dołączane do lekcji zadania a efekty pracy przesyłają nauczycielowi przez e-dziennik lub inny, uzgodniony wcześniej z nauczycielem sposób (np.: e-mail, komunikator internetowy itp.).</w:t>
      </w:r>
    </w:p>
    <w:p w14:paraId="31BF2F81" w14:textId="77777777" w:rsidR="007A07C2" w:rsidRDefault="007A07C2" w:rsidP="007A07C2">
      <w:pPr>
        <w:pStyle w:val="Akapitzlist"/>
        <w:tabs>
          <w:tab w:val="left" w:pos="993"/>
        </w:tabs>
        <w:suppressAutoHyphens w:val="0"/>
        <w:spacing w:before="100" w:beforeAutospacing="1" w:after="100" w:afterAutospacing="1" w:line="276" w:lineRule="auto"/>
        <w:ind w:left="709"/>
        <w:contextualSpacing/>
        <w:jc w:val="both"/>
        <w:rPr>
          <w:rFonts w:ascii="Arial" w:hAnsi="Arial" w:cs="Arial"/>
        </w:rPr>
      </w:pPr>
    </w:p>
    <w:p w14:paraId="674764AF" w14:textId="0E8E3E2F" w:rsidR="00943219" w:rsidRDefault="00943219" w:rsidP="007A07C2">
      <w:pPr>
        <w:pStyle w:val="Akapitzlist"/>
        <w:numPr>
          <w:ilvl w:val="0"/>
          <w:numId w:val="225"/>
        </w:numPr>
        <w:tabs>
          <w:tab w:val="clear" w:pos="720"/>
          <w:tab w:val="num" w:pos="360"/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Nauczyciel jest zobowiązany wysłać uczniowi informację zwrotną  uzasadniającą wystawioną ocenę bieżącą.</w:t>
      </w:r>
    </w:p>
    <w:p w14:paraId="14669658" w14:textId="77777777" w:rsidR="007A07C2" w:rsidRPr="007A07C2" w:rsidRDefault="007A07C2" w:rsidP="007A07C2">
      <w:pPr>
        <w:pStyle w:val="Akapitzlist"/>
        <w:rPr>
          <w:rFonts w:ascii="Arial" w:hAnsi="Arial" w:cs="Arial"/>
        </w:rPr>
      </w:pPr>
    </w:p>
    <w:p w14:paraId="38EE7666" w14:textId="37884469" w:rsidR="00943219" w:rsidRDefault="00943219" w:rsidP="007A07C2">
      <w:pPr>
        <w:pStyle w:val="Akapitzlist"/>
        <w:numPr>
          <w:ilvl w:val="0"/>
          <w:numId w:val="225"/>
        </w:numPr>
        <w:tabs>
          <w:tab w:val="clear" w:pos="720"/>
          <w:tab w:val="num" w:pos="360"/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Nauczyciel może nagradzać postawy uczniów – pilność i terminowość, jakość prac domowych, zaangażowanie i samodzielność. Ocenianymi formami aktywności uczniów mogą być m.in.:</w:t>
      </w:r>
    </w:p>
    <w:p w14:paraId="1EE1E864" w14:textId="77777777" w:rsidR="00910BC0" w:rsidRPr="00910BC0" w:rsidRDefault="00910BC0" w:rsidP="00910BC0">
      <w:pPr>
        <w:pStyle w:val="Akapitzlist"/>
        <w:rPr>
          <w:rFonts w:ascii="Arial" w:hAnsi="Arial" w:cs="Arial"/>
        </w:rPr>
      </w:pPr>
    </w:p>
    <w:p w14:paraId="2F410551" w14:textId="0D2CB25D" w:rsidR="00943219" w:rsidRDefault="00943219" w:rsidP="007A07C2">
      <w:pPr>
        <w:pStyle w:val="Akapitzlist"/>
        <w:numPr>
          <w:ilvl w:val="1"/>
          <w:numId w:val="225"/>
        </w:numPr>
        <w:suppressAutoHyphens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D63A3">
        <w:rPr>
          <w:rFonts w:ascii="Arial" w:hAnsi="Arial" w:cs="Arial"/>
        </w:rPr>
        <w:t>przesłanie plików z tekstami wypracowań, rozwiązaniami zadań, nagranymi wypowiedziami, prezentacjami;</w:t>
      </w:r>
    </w:p>
    <w:p w14:paraId="06C35E6C" w14:textId="77777777" w:rsidR="00910BC0" w:rsidRDefault="00910BC0" w:rsidP="00910BC0">
      <w:pPr>
        <w:pStyle w:val="Akapitzlist"/>
        <w:suppressAutoHyphens w:val="0"/>
        <w:spacing w:before="100" w:beforeAutospacing="1" w:after="100" w:afterAutospacing="1" w:line="276" w:lineRule="auto"/>
        <w:ind w:left="284"/>
        <w:contextualSpacing/>
        <w:jc w:val="both"/>
        <w:rPr>
          <w:rFonts w:ascii="Arial" w:hAnsi="Arial" w:cs="Arial"/>
        </w:rPr>
      </w:pPr>
    </w:p>
    <w:p w14:paraId="6C75BB3B" w14:textId="100A1766" w:rsidR="00943219" w:rsidRDefault="00943219" w:rsidP="007A07C2">
      <w:pPr>
        <w:pStyle w:val="Akapitzlist"/>
        <w:numPr>
          <w:ilvl w:val="1"/>
          <w:numId w:val="225"/>
        </w:numPr>
        <w:suppressAutoHyphens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wypowiedź ucznia na forum;</w:t>
      </w:r>
    </w:p>
    <w:p w14:paraId="51D6D457" w14:textId="77777777" w:rsidR="00910BC0" w:rsidRPr="00910BC0" w:rsidRDefault="00910BC0" w:rsidP="00910BC0">
      <w:pPr>
        <w:pStyle w:val="Akapitzlist"/>
        <w:rPr>
          <w:rFonts w:ascii="Arial" w:hAnsi="Arial" w:cs="Arial"/>
        </w:rPr>
      </w:pPr>
    </w:p>
    <w:p w14:paraId="7B9CB938" w14:textId="0B7571B1" w:rsidR="00943219" w:rsidRDefault="00943219" w:rsidP="007A07C2">
      <w:pPr>
        <w:pStyle w:val="Akapitzlist"/>
        <w:numPr>
          <w:ilvl w:val="1"/>
          <w:numId w:val="225"/>
        </w:numPr>
        <w:suppressAutoHyphens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udział w dyskusjach on-line;</w:t>
      </w:r>
    </w:p>
    <w:p w14:paraId="4C6C3E82" w14:textId="77777777" w:rsidR="00910BC0" w:rsidRPr="00910BC0" w:rsidRDefault="00910BC0" w:rsidP="00910BC0">
      <w:pPr>
        <w:pStyle w:val="Akapitzlist"/>
        <w:rPr>
          <w:rFonts w:ascii="Arial" w:hAnsi="Arial" w:cs="Arial"/>
        </w:rPr>
      </w:pPr>
    </w:p>
    <w:p w14:paraId="467AA409" w14:textId="4913644A" w:rsidR="00943219" w:rsidRDefault="00943219" w:rsidP="007A07C2">
      <w:pPr>
        <w:pStyle w:val="Akapitzlist"/>
        <w:numPr>
          <w:ilvl w:val="1"/>
          <w:numId w:val="225"/>
        </w:numPr>
        <w:suppressAutoHyphens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rozwiązanie różnorodnych form quizów i testów.</w:t>
      </w:r>
    </w:p>
    <w:p w14:paraId="07FB3A9C" w14:textId="77777777" w:rsidR="007A07C2" w:rsidRDefault="007A07C2" w:rsidP="007A07C2">
      <w:pPr>
        <w:pStyle w:val="Akapitzlist"/>
        <w:suppressAutoHyphens w:val="0"/>
        <w:spacing w:before="100" w:beforeAutospacing="1" w:after="100" w:afterAutospacing="1" w:line="276" w:lineRule="auto"/>
        <w:ind w:left="284"/>
        <w:contextualSpacing/>
        <w:jc w:val="both"/>
        <w:rPr>
          <w:rFonts w:ascii="Arial" w:hAnsi="Arial" w:cs="Arial"/>
        </w:rPr>
      </w:pPr>
    </w:p>
    <w:p w14:paraId="69F3CF80" w14:textId="3505E345" w:rsidR="00943219" w:rsidRDefault="00943219" w:rsidP="007A07C2">
      <w:pPr>
        <w:pStyle w:val="Akapitzlist"/>
        <w:numPr>
          <w:ilvl w:val="0"/>
          <w:numId w:val="225"/>
        </w:numPr>
        <w:tabs>
          <w:tab w:val="clear" w:pos="720"/>
          <w:tab w:val="num" w:pos="360"/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Sprawdzone i ocenione prace są archiwizowane przez nauczyciela i są do wglądu ucznia i rodzica na jego prośbę.</w:t>
      </w:r>
    </w:p>
    <w:p w14:paraId="3DECAA57" w14:textId="77777777" w:rsidR="007A07C2" w:rsidRDefault="007A07C2" w:rsidP="007A07C2">
      <w:pPr>
        <w:pStyle w:val="Akapitzlist"/>
        <w:tabs>
          <w:tab w:val="left" w:pos="993"/>
        </w:tabs>
        <w:suppressAutoHyphens w:val="0"/>
        <w:spacing w:before="100" w:beforeAutospacing="1" w:after="100" w:afterAutospacing="1" w:line="276" w:lineRule="auto"/>
        <w:ind w:left="709"/>
        <w:contextualSpacing/>
        <w:jc w:val="both"/>
        <w:rPr>
          <w:rFonts w:ascii="Arial" w:hAnsi="Arial" w:cs="Arial"/>
        </w:rPr>
      </w:pPr>
    </w:p>
    <w:p w14:paraId="496C405C" w14:textId="7AA31B83" w:rsidR="00943219" w:rsidRDefault="007A07C2" w:rsidP="007A07C2">
      <w:pPr>
        <w:pStyle w:val="Akapitzlist"/>
        <w:numPr>
          <w:ilvl w:val="0"/>
          <w:numId w:val="225"/>
        </w:numPr>
        <w:tabs>
          <w:tab w:val="clear" w:pos="720"/>
          <w:tab w:val="num" w:pos="360"/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43219" w:rsidRPr="007A07C2">
        <w:rPr>
          <w:rFonts w:ascii="Arial" w:hAnsi="Arial" w:cs="Arial"/>
        </w:rPr>
        <w:t>eśli nauczyciel chce wpisać ocenę za zadania zrobione przez uczniów, musi ich o tym poinformować w chwili wyznaczenia zadań.</w:t>
      </w:r>
    </w:p>
    <w:p w14:paraId="25A6479E" w14:textId="77777777" w:rsidR="007A07C2" w:rsidRPr="007A07C2" w:rsidRDefault="007A07C2" w:rsidP="007A07C2">
      <w:pPr>
        <w:pStyle w:val="Akapitzlist"/>
        <w:rPr>
          <w:rFonts w:ascii="Arial" w:hAnsi="Arial" w:cs="Arial"/>
        </w:rPr>
      </w:pPr>
    </w:p>
    <w:p w14:paraId="58EDE19C" w14:textId="7CFA1E09" w:rsidR="00943219" w:rsidRDefault="00943219" w:rsidP="007A07C2">
      <w:pPr>
        <w:pStyle w:val="Akapitzlist"/>
        <w:numPr>
          <w:ilvl w:val="0"/>
          <w:numId w:val="225"/>
        </w:numPr>
        <w:tabs>
          <w:tab w:val="clear" w:pos="720"/>
          <w:tab w:val="num" w:pos="360"/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Uczeń ma prawo do poprawy oceny z pracy on-line w trybie uzgodnionym z nauczycielem przedmiotu.</w:t>
      </w:r>
    </w:p>
    <w:p w14:paraId="39412BA8" w14:textId="77777777" w:rsidR="007A07C2" w:rsidRPr="007A07C2" w:rsidRDefault="007A07C2" w:rsidP="007A07C2">
      <w:pPr>
        <w:pStyle w:val="Akapitzlist"/>
        <w:rPr>
          <w:rFonts w:ascii="Arial" w:hAnsi="Arial" w:cs="Arial"/>
        </w:rPr>
      </w:pPr>
    </w:p>
    <w:p w14:paraId="38F515DC" w14:textId="77777777" w:rsidR="00943219" w:rsidRPr="007A07C2" w:rsidRDefault="00943219" w:rsidP="007A07C2">
      <w:pPr>
        <w:pStyle w:val="Akapitzlist"/>
        <w:numPr>
          <w:ilvl w:val="0"/>
          <w:numId w:val="225"/>
        </w:numPr>
        <w:tabs>
          <w:tab w:val="clear" w:pos="720"/>
          <w:tab w:val="num" w:pos="360"/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7A07C2">
        <w:rPr>
          <w:rFonts w:ascii="Arial" w:hAnsi="Arial" w:cs="Arial"/>
        </w:rPr>
        <w:t>Nauczyciel jest obowiązany indywidualizować pracę z uczniem na zajęciach edukacyjnych odpowiednio do potrzeb rozwojowych i edukacyjnych oraz możliwości psychofizycznych ucznia.</w:t>
      </w:r>
    </w:p>
    <w:p w14:paraId="2D5459E3" w14:textId="77777777" w:rsidR="00943219" w:rsidRPr="005D63A3" w:rsidRDefault="00943219" w:rsidP="00943219">
      <w:pPr>
        <w:pStyle w:val="Akapitzlist"/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b/>
        </w:rPr>
      </w:pPr>
    </w:p>
    <w:p w14:paraId="18091F73" w14:textId="77777777" w:rsidR="00943219" w:rsidRPr="005D63A3" w:rsidRDefault="00943219" w:rsidP="00943219">
      <w:pPr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31084B48" w14:textId="77777777" w:rsidR="00943219" w:rsidRPr="005D63A3" w:rsidRDefault="00943219" w:rsidP="00943219">
      <w:pPr>
        <w:spacing w:line="276" w:lineRule="auto"/>
        <w:jc w:val="center"/>
        <w:rPr>
          <w:rFonts w:ascii="Arial" w:hAnsi="Arial" w:cs="Arial"/>
          <w:b/>
        </w:rPr>
      </w:pPr>
    </w:p>
    <w:p w14:paraId="263CCE18" w14:textId="77777777" w:rsidR="00943219" w:rsidRPr="005D63A3" w:rsidRDefault="00943219" w:rsidP="00943219">
      <w:pPr>
        <w:spacing w:line="276" w:lineRule="auto"/>
        <w:jc w:val="both"/>
        <w:rPr>
          <w:rFonts w:ascii="Arial" w:hAnsi="Arial" w:cs="Arial"/>
        </w:rPr>
      </w:pPr>
    </w:p>
    <w:p w14:paraId="65532F87" w14:textId="77777777" w:rsidR="00943219" w:rsidRDefault="00943219">
      <w:pPr>
        <w:jc w:val="both"/>
      </w:pPr>
    </w:p>
    <w:sectPr w:rsidR="0094321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1276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3977" w14:textId="77777777" w:rsidR="008B135B" w:rsidRDefault="008B135B">
      <w:r>
        <w:separator/>
      </w:r>
    </w:p>
  </w:endnote>
  <w:endnote w:type="continuationSeparator" w:id="0">
    <w:p w14:paraId="59FD6101" w14:textId="77777777" w:rsidR="008B135B" w:rsidRDefault="008B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5462" w14:textId="65C8C34B" w:rsidR="00DD2894" w:rsidRDefault="00DD289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4E3DC6" wp14:editId="0A226D5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215" cy="20320"/>
              <wp:effectExtent l="9525" t="10160" r="6985" b="7620"/>
              <wp:wrapSquare wrapText="largest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2032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0C442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" strokeweight=".26mm">
              <v:stroke joinstyle="miter" endcap="square"/>
              <w10:wrap type="square" side="largest"/>
            </v:line>
          </w:pict>
        </mc:Fallback>
      </mc:AlternateContent>
    </w:r>
    <w:r>
      <w:cr/>
    </w:r>
    <w:r>
      <w:tab/>
      <w:t xml:space="preserve">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43F" w14:textId="77777777" w:rsidR="00DD2894" w:rsidRDefault="00DD2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F727" w14:textId="77777777" w:rsidR="00DD2894" w:rsidRDefault="00DD28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235B" w14:textId="716200F2" w:rsidR="00DD2894" w:rsidRDefault="00DD289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7A4A0FB" wp14:editId="7B045C9E">
              <wp:simplePos x="0" y="0"/>
              <wp:positionH relativeFrom="page">
                <wp:posOffset>6622415</wp:posOffset>
              </wp:positionH>
              <wp:positionV relativeFrom="paragraph">
                <wp:posOffset>635</wp:posOffset>
              </wp:positionV>
              <wp:extent cx="127000" cy="146050"/>
              <wp:effectExtent l="2540" t="635" r="381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0A50A" w14:textId="77777777" w:rsidR="00DD2894" w:rsidRDefault="00DD28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4A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4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" stroked="f">
              <v:fill opacity="0"/>
              <v:textbox inset="0,0,0,0">
                <w:txbxContent>
                  <w:p w14:paraId="11C0A50A" w14:textId="77777777" w:rsidR="00DD2894" w:rsidRDefault="00DD28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cr/>
    </w:r>
    <w:r>
      <w:tab/>
      <w:t xml:space="preserve">                    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474C" w14:textId="77777777" w:rsidR="00DD2894" w:rsidRDefault="00DD28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0FCB" w14:textId="77777777" w:rsidR="008B135B" w:rsidRDefault="008B135B">
      <w:r>
        <w:separator/>
      </w:r>
    </w:p>
  </w:footnote>
  <w:footnote w:type="continuationSeparator" w:id="0">
    <w:p w14:paraId="5873BFA1" w14:textId="77777777" w:rsidR="008B135B" w:rsidRDefault="008B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A425" w14:textId="44B414BB" w:rsidR="00DD2894" w:rsidRDefault="00DD2894">
    <w:pPr>
      <w:pStyle w:val="Nagwek"/>
      <w:jc w:val="center"/>
    </w:pPr>
    <w:r>
      <w:rPr>
        <w:rFonts w:ascii="Arial" w:hAnsi="Arial" w:cs="Arial"/>
        <w:i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9F60B8" wp14:editId="47A5F4FB">
              <wp:simplePos x="0" y="0"/>
              <wp:positionH relativeFrom="column">
                <wp:posOffset>17780</wp:posOffset>
              </wp:positionH>
              <wp:positionV relativeFrom="paragraph">
                <wp:posOffset>189865</wp:posOffset>
              </wp:positionV>
              <wp:extent cx="5486400" cy="0"/>
              <wp:effectExtent l="8255" t="8890" r="10795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BADC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4.95pt" to="433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i/>
        <w:sz w:val="16"/>
        <w:lang w:eastAsia="pl-PL"/>
      </w:rPr>
      <w:t>Technikum</w:t>
    </w:r>
    <w:r>
      <w:rPr>
        <w:rFonts w:ascii="Arial" w:hAnsi="Arial" w:cs="Arial"/>
        <w:i/>
        <w:sz w:val="16"/>
      </w:rPr>
      <w:t xml:space="preserve"> nr 1 w Białej Podlaskiej                                                                             STATUT SZKOŁY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62CB" w14:textId="77777777" w:rsidR="00DD2894" w:rsidRDefault="00DD2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985A" w14:textId="77777777" w:rsidR="00DD2894" w:rsidRDefault="00DD289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D154" w14:textId="77777777" w:rsidR="00DD2894" w:rsidRDefault="00DD2894">
    <w:pPr>
      <w:pStyle w:val="Nagwek"/>
      <w:jc w:val="center"/>
    </w:pPr>
    <w:r>
      <w:rPr>
        <w:rFonts w:ascii="Arial" w:hAnsi="Arial" w:cs="Arial"/>
        <w:i/>
        <w:sz w:val="16"/>
        <w:lang w:eastAsia="pl-PL"/>
      </w:rPr>
      <w:t>Technikum</w:t>
    </w:r>
    <w:r>
      <w:rPr>
        <w:rFonts w:ascii="Arial" w:hAnsi="Arial" w:cs="Arial"/>
        <w:i/>
        <w:sz w:val="16"/>
      </w:rPr>
      <w:t xml:space="preserve"> nr 1 w Białej Podlaskiej                                                                             STATUT SZKOŁY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2839" w14:textId="77777777" w:rsidR="00DD2894" w:rsidRDefault="00DD28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</w:lvl>
    <w:lvl w:ilvl="3">
      <w:start w:val="1"/>
      <w:numFmt w:val="bullet"/>
      <w:lvlText w:val="­"/>
      <w:lvlJc w:val="left"/>
      <w:pPr>
        <w:tabs>
          <w:tab w:val="num" w:pos="2571"/>
        </w:tabs>
        <w:ind w:left="2552" w:hanging="34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38C2D6B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pacing w:val="-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trike w:val="0"/>
        <w:dstrike w:val="0"/>
      </w:rPr>
    </w:lvl>
    <w:lvl w:ilvl="1">
      <w:start w:val="1"/>
      <w:numFmt w:val="decimal"/>
      <w:lvlText w:val="%2)"/>
      <w:lvlJc w:val="right"/>
      <w:pPr>
        <w:tabs>
          <w:tab w:val="num" w:pos="1361"/>
        </w:tabs>
        <w:ind w:left="1361" w:hanging="454"/>
      </w:pPr>
      <w:rPr>
        <w:rFonts w:ascii="Arial" w:hAnsi="Arial" w:cs="Arial" w:hint="default"/>
        <w:strike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  <w:strike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strike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strike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strike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  <w:strike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  <w:strike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  <w:strike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lang w:eastAsia="zh-C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680"/>
        </w:tabs>
        <w:ind w:left="340" w:hanging="34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00000009"/>
    <w:multiLevelType w:val="multilevel"/>
    <w:tmpl w:val="A98A82EC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hAnsi="Arial" w:cs="Arial" w:hint="default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  <w:b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eastAsia="Times New Roman" w:hAnsi="Arial" w:cs="Arial" w:hint="default"/>
        <w:b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eastAsia="Times New Roman" w:hAnsi="Arial" w:cs="Arial" w:hint="default"/>
        <w:b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eastAsia="Times New Roman" w:hAnsi="Arial" w:cs="Arial" w:hint="default"/>
        <w:b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eastAsia="Times New Roman" w:hAnsi="Arial" w:cs="Arial" w:hint="default"/>
        <w:b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eastAsia="Times New Roman" w:hAnsi="Arial" w:cs="Arial" w:hint="default"/>
        <w:b/>
        <w:lang w:eastAsia="zh-CN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1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Times New Roman" w:hAnsi="Arial" w:cs="Arial"/>
        <w:lang w:eastAsia="zh-CN"/>
      </w:rPr>
    </w:lvl>
  </w:abstractNum>
  <w:abstractNum w:abstractNumId="12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  <w:lang w:eastAsia="zh-CN"/>
      </w:rPr>
    </w:lvl>
  </w:abstractNum>
  <w:abstractNum w:abstractNumId="13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pacing w:val="-20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  <w:lang w:eastAsia="zh-CN"/>
      </w:rPr>
    </w:lvl>
  </w:abstractNum>
  <w:abstractNum w:abstractNumId="15" w15:restartNumberingAfterBreak="0">
    <w:nsid w:val="00000011"/>
    <w:multiLevelType w:val="singleLevel"/>
    <w:tmpl w:val="7478B6A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6" w15:restartNumberingAfterBreak="0">
    <w:nsid w:val="00000012"/>
    <w:multiLevelType w:val="singleLevel"/>
    <w:tmpl w:val="00000012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7" w15:restartNumberingAfterBreak="0">
    <w:nsid w:val="00000013"/>
    <w:multiLevelType w:val="singleLevel"/>
    <w:tmpl w:val="AA66AF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8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0"/>
      </w:rPr>
    </w:lvl>
  </w:abstractNum>
  <w:abstractNum w:abstractNumId="19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</w:rPr>
    </w:lvl>
  </w:abstractNum>
  <w:abstractNum w:abstractNumId="20" w15:restartNumberingAfterBreak="0">
    <w:nsid w:val="00000016"/>
    <w:multiLevelType w:val="multi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2" w15:restartNumberingAfterBreak="0">
    <w:nsid w:val="00000018"/>
    <w:multiLevelType w:val="single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4" w15:restartNumberingAfterBreak="0">
    <w:nsid w:val="0000001A"/>
    <w:multiLevelType w:val="multilevel"/>
    <w:tmpl w:val="4B3A42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Arial" w:eastAsia="Times New Roman" w:hAnsi="Arial" w:cs="Arial" w:hint="default"/>
      </w:rPr>
    </w:lvl>
  </w:abstractNum>
  <w:abstractNum w:abstractNumId="25" w15:restartNumberingAfterBreak="0">
    <w:nsid w:val="0000001B"/>
    <w:multiLevelType w:val="singleLevel"/>
    <w:tmpl w:val="0000001B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28" w15:restartNumberingAfterBreak="0">
    <w:nsid w:val="0000001E"/>
    <w:multiLevelType w:val="singleLevel"/>
    <w:tmpl w:val="0000001E"/>
    <w:name w:val="WW8Num40"/>
    <w:lvl w:ilvl="0">
      <w:start w:val="8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b/>
        <w:bCs/>
      </w:rPr>
    </w:lvl>
  </w:abstractNum>
  <w:abstractNum w:abstractNumId="29" w15:restartNumberingAfterBreak="0">
    <w:nsid w:val="0000001F"/>
    <w:multiLevelType w:val="singleLevel"/>
    <w:tmpl w:val="0000001F"/>
    <w:name w:val="WW8Num42"/>
    <w:lvl w:ilvl="0">
      <w:start w:val="1"/>
      <w:numFmt w:val="decimal"/>
      <w:lvlText w:val="%1)"/>
      <w:lvlJc w:val="left"/>
      <w:pPr>
        <w:tabs>
          <w:tab w:val="num" w:pos="680"/>
        </w:tabs>
        <w:ind w:left="862" w:hanging="360"/>
      </w:pPr>
      <w:rPr>
        <w:rFonts w:eastAsia="Times New Roman"/>
      </w:rPr>
    </w:lvl>
  </w:abstractNum>
  <w:abstractNum w:abstractNumId="30" w15:restartNumberingAfterBreak="0">
    <w:nsid w:val="00000020"/>
    <w:multiLevelType w:val="singleLevel"/>
    <w:tmpl w:val="00000020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00" w:hanging="340"/>
      </w:pPr>
      <w:rPr>
        <w:rFonts w:ascii="Arial" w:hAnsi="Arial" w:cs="Arial" w:hint="default"/>
        <w:b/>
      </w:rPr>
    </w:lvl>
  </w:abstractNum>
  <w:abstractNum w:abstractNumId="31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</w:lvl>
  </w:abstractNum>
  <w:abstractNum w:abstractNumId="32" w15:restartNumberingAfterBreak="0">
    <w:nsid w:val="00000022"/>
    <w:multiLevelType w:val="multilevel"/>
    <w:tmpl w:val="00000022"/>
    <w:name w:val="WW8Num4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00000024"/>
    <w:multiLevelType w:val="multilevel"/>
    <w:tmpl w:val="00000024"/>
    <w:name w:val="WW8Num47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35" w15:restartNumberingAfterBreak="0">
    <w:nsid w:val="00000025"/>
    <w:multiLevelType w:val="multilevel"/>
    <w:tmpl w:val="00000025"/>
    <w:name w:val="WW8Num48"/>
    <w:lvl w:ilvl="0">
      <w:start w:val="2"/>
      <w:numFmt w:val="decimal"/>
      <w:lvlText w:val="%1."/>
      <w:lvlJc w:val="left"/>
      <w:pPr>
        <w:tabs>
          <w:tab w:val="num" w:pos="68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36" w15:restartNumberingAfterBreak="0">
    <w:nsid w:val="00000026"/>
    <w:multiLevelType w:val="singleLevel"/>
    <w:tmpl w:val="00000026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  <w:rPr>
        <w:rFonts w:ascii="Arial" w:hAnsi="Arial" w:cs="Arial"/>
      </w:rPr>
    </w:lvl>
  </w:abstractNum>
  <w:abstractNum w:abstractNumId="37" w15:restartNumberingAfterBreak="0">
    <w:nsid w:val="00000027"/>
    <w:multiLevelType w:val="singleLevel"/>
    <w:tmpl w:val="00000027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2081" w:hanging="360"/>
      </w:pPr>
    </w:lvl>
  </w:abstractNum>
  <w:abstractNum w:abstractNumId="38" w15:restartNumberingAfterBreak="0">
    <w:nsid w:val="00000028"/>
    <w:multiLevelType w:val="singleLevel"/>
    <w:tmpl w:val="00000028"/>
    <w:name w:val="WW8Num51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9" w15:restartNumberingAfterBreak="0">
    <w:nsid w:val="00000029"/>
    <w:multiLevelType w:val="singleLevel"/>
    <w:tmpl w:val="00000029"/>
    <w:name w:val="WW8Num52"/>
    <w:lvl w:ilvl="0">
      <w:start w:val="2"/>
      <w:numFmt w:val="decimal"/>
      <w:lvlText w:val="%1."/>
      <w:lvlJc w:val="left"/>
      <w:pPr>
        <w:tabs>
          <w:tab w:val="num" w:pos="2081"/>
        </w:tabs>
        <w:ind w:left="2081" w:hanging="360"/>
      </w:pPr>
      <w:rPr>
        <w:rFonts w:hint="default"/>
        <w:b/>
      </w:rPr>
    </w:lvl>
  </w:abstractNum>
  <w:abstractNum w:abstractNumId="40" w15:restartNumberingAfterBreak="0">
    <w:nsid w:val="0000002A"/>
    <w:multiLevelType w:val="singleLevel"/>
    <w:tmpl w:val="0000002A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Cs/>
      </w:rPr>
    </w:lvl>
  </w:abstractNum>
  <w:abstractNum w:abstractNumId="41" w15:restartNumberingAfterBreak="0">
    <w:nsid w:val="0000002B"/>
    <w:multiLevelType w:val="singleLevel"/>
    <w:tmpl w:val="0000002B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42" w15:restartNumberingAfterBreak="0">
    <w:nsid w:val="0000002C"/>
    <w:multiLevelType w:val="singleLevel"/>
    <w:tmpl w:val="0000002C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2761" w:hanging="360"/>
      </w:pPr>
      <w:rPr>
        <w:rFonts w:ascii="Arial" w:hAnsi="Arial" w:cs="Arial"/>
      </w:rPr>
    </w:lvl>
  </w:abstractNum>
  <w:abstractNum w:abstractNumId="43" w15:restartNumberingAfterBreak="0">
    <w:nsid w:val="0000002D"/>
    <w:multiLevelType w:val="multilevel"/>
    <w:tmpl w:val="0000002D"/>
    <w:name w:val="WW8Num5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0000002E"/>
    <w:multiLevelType w:val="multilevel"/>
    <w:tmpl w:val="0000002E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340" w:hanging="340"/>
      </w:pPr>
      <w:rPr>
        <w:rFonts w:ascii="Arial" w:eastAsia="Times New Roman" w:hAnsi="Arial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45" w15:restartNumberingAfterBreak="0">
    <w:nsid w:val="0000002F"/>
    <w:multiLevelType w:val="multilevel"/>
    <w:tmpl w:val="0000002F"/>
    <w:name w:val="WW8Num5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cs="Arial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46" w15:restartNumberingAfterBreak="0">
    <w:nsid w:val="00000030"/>
    <w:multiLevelType w:val="singleLevel"/>
    <w:tmpl w:val="00000030"/>
    <w:name w:val="WW8Num59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hint="default"/>
      </w:rPr>
    </w:lvl>
  </w:abstractNum>
  <w:abstractNum w:abstractNumId="47" w15:restartNumberingAfterBreak="0">
    <w:nsid w:val="00000031"/>
    <w:multiLevelType w:val="singleLevel"/>
    <w:tmpl w:val="00000031"/>
    <w:name w:val="WW8Num60"/>
    <w:lvl w:ilvl="0">
      <w:start w:val="3"/>
      <w:numFmt w:val="bullet"/>
      <w:lvlText w:val="-"/>
      <w:lvlJc w:val="left"/>
      <w:pPr>
        <w:tabs>
          <w:tab w:val="num" w:pos="0"/>
        </w:tabs>
        <w:ind w:left="2194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2"/>
    <w:multiLevelType w:val="multilevel"/>
    <w:tmpl w:val="00000032"/>
    <w:name w:val="WW8Num6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ascii="Arial" w:eastAsia="Calibri" w:hAnsi="Arial" w:cs="Arial" w:hint="default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49" w15:restartNumberingAfterBreak="0">
    <w:nsid w:val="00000033"/>
    <w:multiLevelType w:val="singleLevel"/>
    <w:tmpl w:val="00000033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361" w:hanging="454"/>
      </w:pPr>
      <w:rPr>
        <w:rFonts w:cs="Arial" w:hint="default"/>
      </w:rPr>
    </w:lvl>
  </w:abstractNum>
  <w:abstractNum w:abstractNumId="50" w15:restartNumberingAfterBreak="0">
    <w:nsid w:val="00000034"/>
    <w:multiLevelType w:val="singleLevel"/>
    <w:tmpl w:val="00000034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5"/>
    <w:multiLevelType w:val="singleLevel"/>
    <w:tmpl w:val="00000035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1126" w:hanging="340"/>
      </w:pPr>
      <w:rPr>
        <w:rFonts w:cs="Arial" w:hint="default"/>
        <w:b/>
      </w:rPr>
    </w:lvl>
  </w:abstractNum>
  <w:abstractNum w:abstractNumId="52" w15:restartNumberingAfterBreak="0">
    <w:nsid w:val="00000036"/>
    <w:multiLevelType w:val="multilevel"/>
    <w:tmpl w:val="00000036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53" w15:restartNumberingAfterBreak="0">
    <w:nsid w:val="00000037"/>
    <w:multiLevelType w:val="multilevel"/>
    <w:tmpl w:val="00000037"/>
    <w:name w:val="WW8Num66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ascii="Arial" w:eastAsia="Calibri" w:hAnsi="Arial" w:cs="Arial" w:hint="default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54" w15:restartNumberingAfterBreak="0">
    <w:nsid w:val="00000038"/>
    <w:multiLevelType w:val="singleLevel"/>
    <w:tmpl w:val="00000038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5" w15:restartNumberingAfterBreak="0">
    <w:nsid w:val="00000039"/>
    <w:multiLevelType w:val="multilevel"/>
    <w:tmpl w:val="DBD6479A"/>
    <w:name w:val="WW8Num6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0000003A"/>
    <w:multiLevelType w:val="multilevel"/>
    <w:tmpl w:val="0000003A"/>
    <w:name w:val="WW8Num6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57" w15:restartNumberingAfterBreak="0">
    <w:nsid w:val="0000003B"/>
    <w:multiLevelType w:val="singleLevel"/>
    <w:tmpl w:val="0000003B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58" w15:restartNumberingAfterBreak="0">
    <w:nsid w:val="0000003C"/>
    <w:multiLevelType w:val="singleLevel"/>
    <w:tmpl w:val="0000003C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3D"/>
    <w:multiLevelType w:val="singleLevel"/>
    <w:tmpl w:val="0000003D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60" w15:restartNumberingAfterBreak="0">
    <w:nsid w:val="0000003E"/>
    <w:multiLevelType w:val="singleLevel"/>
    <w:tmpl w:val="0000003E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  <w:rPr>
        <w:rFonts w:ascii="Arial" w:hAnsi="Arial" w:cs="Arial"/>
      </w:rPr>
    </w:lvl>
  </w:abstractNum>
  <w:abstractNum w:abstractNumId="61" w15:restartNumberingAfterBreak="0">
    <w:nsid w:val="0000003F"/>
    <w:multiLevelType w:val="singleLevel"/>
    <w:tmpl w:val="0000003F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62" w15:restartNumberingAfterBreak="0">
    <w:nsid w:val="00000040"/>
    <w:multiLevelType w:val="multilevel"/>
    <w:tmpl w:val="00000040"/>
    <w:name w:val="WW8Num75"/>
    <w:lvl w:ilvl="0">
      <w:start w:val="5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3" w15:restartNumberingAfterBreak="0">
    <w:nsid w:val="00000041"/>
    <w:multiLevelType w:val="multilevel"/>
    <w:tmpl w:val="00000041"/>
    <w:name w:val="WW8Num7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64" w15:restartNumberingAfterBreak="0">
    <w:nsid w:val="00000042"/>
    <w:multiLevelType w:val="singleLevel"/>
    <w:tmpl w:val="0000004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65" w15:restartNumberingAfterBreak="0">
    <w:nsid w:val="00000043"/>
    <w:multiLevelType w:val="singleLevel"/>
    <w:tmpl w:val="00000043"/>
    <w:name w:val="WW8Num78"/>
    <w:lvl w:ilvl="0">
      <w:start w:val="1"/>
      <w:numFmt w:val="decimal"/>
      <w:pStyle w:val="Punkt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6" w15:restartNumberingAfterBreak="0">
    <w:nsid w:val="00000044"/>
    <w:multiLevelType w:val="multilevel"/>
    <w:tmpl w:val="00000044"/>
    <w:name w:val="WW8Num79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67" w15:restartNumberingAfterBreak="0">
    <w:nsid w:val="00000045"/>
    <w:multiLevelType w:val="singleLevel"/>
    <w:tmpl w:val="00000045"/>
    <w:name w:val="WW8Num80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  <w:b/>
      </w:rPr>
    </w:lvl>
  </w:abstractNum>
  <w:abstractNum w:abstractNumId="68" w15:restartNumberingAfterBreak="0">
    <w:nsid w:val="00000046"/>
    <w:multiLevelType w:val="singleLevel"/>
    <w:tmpl w:val="00000046"/>
    <w:name w:val="WW8Num81"/>
    <w:lvl w:ilvl="0">
      <w:start w:val="8"/>
      <w:numFmt w:val="decimal"/>
      <w:lvlText w:val="%1."/>
      <w:lvlJc w:val="left"/>
      <w:pPr>
        <w:tabs>
          <w:tab w:val="num" w:pos="680"/>
        </w:tabs>
        <w:ind w:left="473" w:hanging="360"/>
      </w:pPr>
      <w:rPr>
        <w:rFonts w:hint="default"/>
        <w:b/>
      </w:rPr>
    </w:lvl>
  </w:abstractNum>
  <w:abstractNum w:abstractNumId="69" w15:restartNumberingAfterBreak="0">
    <w:nsid w:val="00000047"/>
    <w:multiLevelType w:val="singleLevel"/>
    <w:tmpl w:val="00000047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</w:lvl>
  </w:abstractNum>
  <w:abstractNum w:abstractNumId="70" w15:restartNumberingAfterBreak="0">
    <w:nsid w:val="00000048"/>
    <w:multiLevelType w:val="multilevel"/>
    <w:tmpl w:val="0000004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84"/>
    <w:lvl w:ilvl="0">
      <w:start w:val="1"/>
      <w:numFmt w:val="decimal"/>
      <w:lvlText w:val="%1)"/>
      <w:lvlJc w:val="left"/>
      <w:pPr>
        <w:tabs>
          <w:tab w:val="num" w:pos="680"/>
        </w:tabs>
        <w:ind w:left="2081" w:hanging="360"/>
      </w:pPr>
    </w:lvl>
  </w:abstractNum>
  <w:abstractNum w:abstractNumId="72" w15:restartNumberingAfterBreak="0">
    <w:nsid w:val="0000004A"/>
    <w:multiLevelType w:val="singleLevel"/>
    <w:tmpl w:val="0000004A"/>
    <w:name w:val="WW8Num85"/>
    <w:lvl w:ilvl="0">
      <w:start w:val="1"/>
      <w:numFmt w:val="decimal"/>
      <w:pStyle w:val="Nagwek9"/>
      <w:lvlText w:val="Załącznik nr %1"/>
      <w:lvlJc w:val="left"/>
      <w:pPr>
        <w:tabs>
          <w:tab w:val="num" w:pos="2041"/>
        </w:tabs>
        <w:ind w:left="2041" w:hanging="1753"/>
      </w:pPr>
      <w:rPr>
        <w:b/>
        <w:i w:val="0"/>
        <w:sz w:val="20"/>
      </w:rPr>
    </w:lvl>
  </w:abstractNum>
  <w:abstractNum w:abstractNumId="73" w15:restartNumberingAfterBreak="0">
    <w:nsid w:val="0000004B"/>
    <w:multiLevelType w:val="singleLevel"/>
    <w:tmpl w:val="0000004B"/>
    <w:name w:val="WW8Num86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74" w15:restartNumberingAfterBreak="0">
    <w:nsid w:val="0000004C"/>
    <w:multiLevelType w:val="singleLevel"/>
    <w:tmpl w:val="0000004C"/>
    <w:name w:val="WW8Num87"/>
    <w:lvl w:ilvl="0">
      <w:start w:val="7"/>
      <w:numFmt w:val="decimal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 w:hint="default"/>
      </w:rPr>
    </w:lvl>
  </w:abstractNum>
  <w:abstractNum w:abstractNumId="75" w15:restartNumberingAfterBreak="0">
    <w:nsid w:val="0000004D"/>
    <w:multiLevelType w:val="singleLevel"/>
    <w:tmpl w:val="48044F6A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/>
      </w:rPr>
    </w:lvl>
  </w:abstractNum>
  <w:abstractNum w:abstractNumId="76" w15:restartNumberingAfterBreak="0">
    <w:nsid w:val="0000004E"/>
    <w:multiLevelType w:val="singleLevel"/>
    <w:tmpl w:val="0000004E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361" w:hanging="454"/>
      </w:pPr>
      <w:rPr>
        <w:rFonts w:ascii="Arial" w:hAnsi="Arial" w:cs="Arial" w:hint="default"/>
        <w:bCs/>
      </w:rPr>
    </w:lvl>
  </w:abstractNum>
  <w:abstractNum w:abstractNumId="77" w15:restartNumberingAfterBreak="0">
    <w:nsid w:val="0000004F"/>
    <w:multiLevelType w:val="singleLevel"/>
    <w:tmpl w:val="0000004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2207" w:hanging="360"/>
      </w:pPr>
      <w:rPr>
        <w:rFonts w:ascii="Arial" w:hAnsi="Arial" w:cs="Arial"/>
      </w:rPr>
    </w:lvl>
  </w:abstractNum>
  <w:abstractNum w:abstractNumId="78" w15:restartNumberingAfterBreak="0">
    <w:nsid w:val="00000050"/>
    <w:multiLevelType w:val="multilevel"/>
    <w:tmpl w:val="00000050"/>
    <w:name w:val="WW8Num9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0000051"/>
    <w:multiLevelType w:val="singleLevel"/>
    <w:tmpl w:val="00000051"/>
    <w:name w:val="WW8Num92"/>
    <w:lvl w:ilvl="0">
      <w:start w:val="2"/>
      <w:numFmt w:val="decimal"/>
      <w:lvlText w:val="%1."/>
      <w:lvlJc w:val="left"/>
      <w:pPr>
        <w:tabs>
          <w:tab w:val="num" w:pos="1146"/>
        </w:tabs>
        <w:ind w:left="1126" w:hanging="340"/>
      </w:pPr>
      <w:rPr>
        <w:rFonts w:ascii="Arial" w:hAnsi="Arial" w:cs="Arial" w:hint="default"/>
        <w:b/>
      </w:rPr>
    </w:lvl>
  </w:abstractNum>
  <w:abstractNum w:abstractNumId="80" w15:restartNumberingAfterBreak="0">
    <w:nsid w:val="00000052"/>
    <w:multiLevelType w:val="singleLevel"/>
    <w:tmpl w:val="00000052"/>
    <w:name w:val="WW8Num9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1" w15:restartNumberingAfterBreak="0">
    <w:nsid w:val="00000053"/>
    <w:multiLevelType w:val="singleLevel"/>
    <w:tmpl w:val="00000053"/>
    <w:name w:val="WW8Num94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82" w15:restartNumberingAfterBreak="0">
    <w:nsid w:val="00000054"/>
    <w:multiLevelType w:val="singleLevel"/>
    <w:tmpl w:val="00000054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52" w:hanging="360"/>
      </w:pPr>
    </w:lvl>
  </w:abstractNum>
  <w:abstractNum w:abstractNumId="83" w15:restartNumberingAfterBreak="0">
    <w:nsid w:val="00000055"/>
    <w:multiLevelType w:val="multilevel"/>
    <w:tmpl w:val="00000055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4" w15:restartNumberingAfterBreak="0">
    <w:nsid w:val="00000056"/>
    <w:multiLevelType w:val="multilevel"/>
    <w:tmpl w:val="00000056"/>
    <w:name w:val="WW8Num97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00000057"/>
    <w:multiLevelType w:val="singleLevel"/>
    <w:tmpl w:val="00000057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86" w15:restartNumberingAfterBreak="0">
    <w:nsid w:val="00000058"/>
    <w:multiLevelType w:val="singleLevel"/>
    <w:tmpl w:val="00000058"/>
    <w:name w:val="WW8Num9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87" w15:restartNumberingAfterBreak="0">
    <w:nsid w:val="00000059"/>
    <w:multiLevelType w:val="singleLevel"/>
    <w:tmpl w:val="00000059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88" w15:restartNumberingAfterBreak="0">
    <w:nsid w:val="0000005A"/>
    <w:multiLevelType w:val="multilevel"/>
    <w:tmpl w:val="0000005A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89" w15:restartNumberingAfterBreak="0">
    <w:nsid w:val="0000005B"/>
    <w:multiLevelType w:val="singleLevel"/>
    <w:tmpl w:val="0000005B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90" w15:restartNumberingAfterBreak="0">
    <w:nsid w:val="0000005C"/>
    <w:multiLevelType w:val="singleLevel"/>
    <w:tmpl w:val="0000005C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eastAsia="Colonna MT" w:hAnsi="Arial" w:cs="Arial"/>
      </w:rPr>
    </w:lvl>
  </w:abstractNum>
  <w:abstractNum w:abstractNumId="91" w15:restartNumberingAfterBreak="0">
    <w:nsid w:val="0000005D"/>
    <w:multiLevelType w:val="singleLevel"/>
    <w:tmpl w:val="0000005D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cs="Arial"/>
      </w:rPr>
    </w:lvl>
  </w:abstractNum>
  <w:abstractNum w:abstractNumId="92" w15:restartNumberingAfterBreak="0">
    <w:nsid w:val="0000005E"/>
    <w:multiLevelType w:val="multilevel"/>
    <w:tmpl w:val="0000005E"/>
    <w:name w:val="WW8Num10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3" w15:restartNumberingAfterBreak="0">
    <w:nsid w:val="0000005F"/>
    <w:multiLevelType w:val="singleLevel"/>
    <w:tmpl w:val="0000005F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1720" w:hanging="360"/>
      </w:pPr>
      <w:rPr>
        <w:rFonts w:hint="default"/>
        <w:spacing w:val="-20"/>
      </w:rPr>
    </w:lvl>
  </w:abstractNum>
  <w:abstractNum w:abstractNumId="94" w15:restartNumberingAfterBreak="0">
    <w:nsid w:val="00000060"/>
    <w:multiLevelType w:val="singleLevel"/>
    <w:tmpl w:val="00000060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/>
      </w:rPr>
    </w:lvl>
  </w:abstractNum>
  <w:abstractNum w:abstractNumId="95" w15:restartNumberingAfterBreak="0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3"/>
      <w:numFmt w:val="decimal"/>
      <w:lvlText w:val="%3)"/>
      <w:lvlJc w:val="left"/>
      <w:pPr>
        <w:tabs>
          <w:tab w:val="num" w:pos="680"/>
        </w:tabs>
        <w:ind w:left="1361" w:hanging="45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00000062"/>
    <w:multiLevelType w:val="multilevel"/>
    <w:tmpl w:val="00000062"/>
    <w:name w:val="WW8Num10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97" w15:restartNumberingAfterBreak="0">
    <w:nsid w:val="00000063"/>
    <w:multiLevelType w:val="singleLevel"/>
    <w:tmpl w:val="00000063"/>
    <w:name w:val="WW8Num110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98" w15:restartNumberingAfterBreak="0">
    <w:nsid w:val="00000064"/>
    <w:multiLevelType w:val="singleLevel"/>
    <w:tmpl w:val="00000064"/>
    <w:name w:val="WW8Num111"/>
    <w:lvl w:ilvl="0">
      <w:start w:val="9"/>
      <w:numFmt w:val="decimal"/>
      <w:lvlText w:val="%1."/>
      <w:lvlJc w:val="left"/>
      <w:pPr>
        <w:tabs>
          <w:tab w:val="num" w:pos="680"/>
        </w:tabs>
        <w:ind w:left="473" w:hanging="360"/>
      </w:pPr>
      <w:rPr>
        <w:rFonts w:ascii="Arial" w:eastAsia="Calibri" w:hAnsi="Arial" w:cs="Arial" w:hint="default"/>
        <w:b/>
        <w:lang w:val="pl-PL" w:eastAsia="pl-PL"/>
      </w:rPr>
    </w:lvl>
  </w:abstractNum>
  <w:abstractNum w:abstractNumId="99" w15:restartNumberingAfterBreak="0">
    <w:nsid w:val="00000065"/>
    <w:multiLevelType w:val="singleLevel"/>
    <w:tmpl w:val="00000065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0" w15:restartNumberingAfterBreak="0">
    <w:nsid w:val="00000066"/>
    <w:multiLevelType w:val="singleLevel"/>
    <w:tmpl w:val="0000006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101" w15:restartNumberingAfterBreak="0">
    <w:nsid w:val="00000067"/>
    <w:multiLevelType w:val="singleLevel"/>
    <w:tmpl w:val="00000067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1967" w:hanging="360"/>
      </w:pPr>
    </w:lvl>
  </w:abstractNum>
  <w:abstractNum w:abstractNumId="102" w15:restartNumberingAfterBreak="0">
    <w:nsid w:val="00000068"/>
    <w:multiLevelType w:val="multilevel"/>
    <w:tmpl w:val="00000068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00000069"/>
    <w:multiLevelType w:val="singleLevel"/>
    <w:tmpl w:val="00000069"/>
    <w:name w:val="WW8Num116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04" w15:restartNumberingAfterBreak="0">
    <w:nsid w:val="0000006A"/>
    <w:multiLevelType w:val="multilevel"/>
    <w:tmpl w:val="4DB47768"/>
    <w:name w:val="WW8Num117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trike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05" w15:restartNumberingAfterBreak="0">
    <w:nsid w:val="0000006B"/>
    <w:multiLevelType w:val="multilevel"/>
    <w:tmpl w:val="0000006B"/>
    <w:name w:val="WW8Num118"/>
    <w:lvl w:ilvl="0">
      <w:start w:val="2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06" w15:restartNumberingAfterBreak="0">
    <w:nsid w:val="0000006C"/>
    <w:multiLevelType w:val="multilevel"/>
    <w:tmpl w:val="0000006C"/>
    <w:name w:val="WW8Num11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0000006D"/>
    <w:multiLevelType w:val="multilevel"/>
    <w:tmpl w:val="0000006D"/>
    <w:name w:val="WW8Num1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08" w15:restartNumberingAfterBreak="0">
    <w:nsid w:val="0000006E"/>
    <w:multiLevelType w:val="singleLevel"/>
    <w:tmpl w:val="1EE48AE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09" w15:restartNumberingAfterBreak="0">
    <w:nsid w:val="0000006F"/>
    <w:multiLevelType w:val="multilevel"/>
    <w:tmpl w:val="0000006F"/>
    <w:name w:val="WW8Num122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664"/>
        </w:tabs>
        <w:ind w:left="166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1"/>
        </w:tabs>
        <w:ind w:left="240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00000070"/>
    <w:multiLevelType w:val="singleLevel"/>
    <w:tmpl w:val="00000070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1724" w:hanging="360"/>
      </w:pPr>
      <w:rPr>
        <w:rFonts w:ascii="Arial" w:eastAsia="Times New Roman" w:hAnsi="Arial" w:cs="Arial"/>
      </w:rPr>
    </w:lvl>
  </w:abstractNum>
  <w:abstractNum w:abstractNumId="111" w15:restartNumberingAfterBreak="0">
    <w:nsid w:val="00000071"/>
    <w:multiLevelType w:val="singleLevel"/>
    <w:tmpl w:val="CFF0AA58"/>
    <w:name w:val="WW8Num124"/>
    <w:lvl w:ilvl="0">
      <w:start w:val="2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12" w15:restartNumberingAfterBreak="0">
    <w:nsid w:val="00000072"/>
    <w:multiLevelType w:val="multilevel"/>
    <w:tmpl w:val="00000072"/>
    <w:name w:val="WW8Num12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13" w15:restartNumberingAfterBreak="0">
    <w:nsid w:val="00000073"/>
    <w:multiLevelType w:val="singleLevel"/>
    <w:tmpl w:val="25AA3AC2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114" w15:restartNumberingAfterBreak="0">
    <w:nsid w:val="00000074"/>
    <w:multiLevelType w:val="multilevel"/>
    <w:tmpl w:val="00000074"/>
    <w:name w:val="WW8Num12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15" w15:restartNumberingAfterBreak="0">
    <w:nsid w:val="00000075"/>
    <w:multiLevelType w:val="singleLevel"/>
    <w:tmpl w:val="0000007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/>
      </w:rPr>
    </w:lvl>
  </w:abstractNum>
  <w:abstractNum w:abstractNumId="116" w15:restartNumberingAfterBreak="0">
    <w:nsid w:val="00000076"/>
    <w:multiLevelType w:val="multilevel"/>
    <w:tmpl w:val="00000076"/>
    <w:name w:val="WW8Num12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17" w15:restartNumberingAfterBreak="0">
    <w:nsid w:val="00000077"/>
    <w:multiLevelType w:val="multilevel"/>
    <w:tmpl w:val="00000077"/>
    <w:name w:val="WW8Num13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 w15:restartNumberingAfterBreak="0">
    <w:nsid w:val="00000078"/>
    <w:multiLevelType w:val="singleLevel"/>
    <w:tmpl w:val="00000078"/>
    <w:name w:val="WW8Num13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119" w15:restartNumberingAfterBreak="0">
    <w:nsid w:val="00000079"/>
    <w:multiLevelType w:val="singleLevel"/>
    <w:tmpl w:val="00000079"/>
    <w:name w:val="WW8Num1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0" w15:restartNumberingAfterBreak="0">
    <w:nsid w:val="0000007A"/>
    <w:multiLevelType w:val="singleLevel"/>
    <w:tmpl w:val="0000007A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2818" w:hanging="360"/>
      </w:pPr>
      <w:rPr>
        <w:rFonts w:ascii="Arial" w:hAnsi="Arial" w:cs="Arial"/>
      </w:rPr>
    </w:lvl>
  </w:abstractNum>
  <w:abstractNum w:abstractNumId="121" w15:restartNumberingAfterBreak="0">
    <w:nsid w:val="0000007B"/>
    <w:multiLevelType w:val="singleLevel"/>
    <w:tmpl w:val="0000007B"/>
    <w:name w:val="WW8Num134"/>
    <w:lvl w:ilvl="0">
      <w:start w:val="1"/>
      <w:numFmt w:val="decimal"/>
      <w:lvlText w:val="%1)"/>
      <w:lvlJc w:val="left"/>
      <w:pPr>
        <w:tabs>
          <w:tab w:val="num" w:pos="680"/>
        </w:tabs>
        <w:ind w:left="2160" w:hanging="360"/>
      </w:pPr>
    </w:lvl>
  </w:abstractNum>
  <w:abstractNum w:abstractNumId="122" w15:restartNumberingAfterBreak="0">
    <w:nsid w:val="0000007C"/>
    <w:multiLevelType w:val="singleLevel"/>
    <w:tmpl w:val="5D38BACE"/>
    <w:name w:val="WW8Num135"/>
    <w:lvl w:ilvl="0">
      <w:start w:val="1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hint="default"/>
        <w:b/>
      </w:rPr>
    </w:lvl>
  </w:abstractNum>
  <w:abstractNum w:abstractNumId="123" w15:restartNumberingAfterBreak="0">
    <w:nsid w:val="0000007D"/>
    <w:multiLevelType w:val="multilevel"/>
    <w:tmpl w:val="0000007D"/>
    <w:name w:val="WW8Num13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24" w15:restartNumberingAfterBreak="0">
    <w:nsid w:val="0000007E"/>
    <w:multiLevelType w:val="singleLevel"/>
    <w:tmpl w:val="0000007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cs="Arial"/>
      </w:rPr>
    </w:lvl>
  </w:abstractNum>
  <w:abstractNum w:abstractNumId="125" w15:restartNumberingAfterBreak="0">
    <w:nsid w:val="0000007F"/>
    <w:multiLevelType w:val="singleLevel"/>
    <w:tmpl w:val="0000007F"/>
    <w:name w:val="WW8Num13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  <w:lang w:eastAsia="zh-CN"/>
      </w:rPr>
    </w:lvl>
  </w:abstractNum>
  <w:abstractNum w:abstractNumId="126" w15:restartNumberingAfterBreak="0">
    <w:nsid w:val="00000080"/>
    <w:multiLevelType w:val="singleLevel"/>
    <w:tmpl w:val="00000080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127" w15:restartNumberingAfterBreak="0">
    <w:nsid w:val="00000081"/>
    <w:multiLevelType w:val="singleLevel"/>
    <w:tmpl w:val="00000081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28" w15:restartNumberingAfterBreak="0">
    <w:nsid w:val="00000082"/>
    <w:multiLevelType w:val="multilevel"/>
    <w:tmpl w:val="00000082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29" w15:restartNumberingAfterBreak="0">
    <w:nsid w:val="00000083"/>
    <w:multiLevelType w:val="singleLevel"/>
    <w:tmpl w:val="00000083"/>
    <w:name w:val="WW8Num142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  <w:b/>
      </w:rPr>
    </w:lvl>
  </w:abstractNum>
  <w:abstractNum w:abstractNumId="130" w15:restartNumberingAfterBreak="0">
    <w:nsid w:val="00000084"/>
    <w:multiLevelType w:val="singleLevel"/>
    <w:tmpl w:val="00000084"/>
    <w:name w:val="WW8Num143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31" w15:restartNumberingAfterBreak="0">
    <w:nsid w:val="00000085"/>
    <w:multiLevelType w:val="singleLevel"/>
    <w:tmpl w:val="00000085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2444" w:hanging="360"/>
      </w:pPr>
    </w:lvl>
  </w:abstractNum>
  <w:abstractNum w:abstractNumId="132" w15:restartNumberingAfterBreak="0">
    <w:nsid w:val="00000086"/>
    <w:multiLevelType w:val="singleLevel"/>
    <w:tmpl w:val="00000086"/>
    <w:name w:val="WW8Num145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33" w15:restartNumberingAfterBreak="0">
    <w:nsid w:val="00000087"/>
    <w:multiLevelType w:val="singleLevel"/>
    <w:tmpl w:val="00000087"/>
    <w:name w:val="WW8Num146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  <w:b/>
      </w:rPr>
    </w:lvl>
  </w:abstractNum>
  <w:abstractNum w:abstractNumId="134" w15:restartNumberingAfterBreak="0">
    <w:nsid w:val="00000088"/>
    <w:multiLevelType w:val="multilevel"/>
    <w:tmpl w:val="00000088"/>
    <w:name w:val="WW8Num147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35" w15:restartNumberingAfterBreak="0">
    <w:nsid w:val="00000089"/>
    <w:multiLevelType w:val="singleLevel"/>
    <w:tmpl w:val="00000089"/>
    <w:name w:val="WW8Num1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6" w15:restartNumberingAfterBreak="0">
    <w:nsid w:val="0000008A"/>
    <w:multiLevelType w:val="multilevel"/>
    <w:tmpl w:val="0000008A"/>
    <w:name w:val="WW8Num149"/>
    <w:lvl w:ilvl="0">
      <w:start w:val="1"/>
      <w:numFmt w:val="decimal"/>
      <w:pStyle w:val="Ustp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§ %2."/>
      <w:lvlJc w:val="left"/>
      <w:pPr>
        <w:tabs>
          <w:tab w:val="num" w:pos="0"/>
        </w:tabs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rFonts w:ascii="Cambria" w:hAnsi="Cambria" w:cs="Cambria" w:hint="default"/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7" w15:restartNumberingAfterBreak="0">
    <w:nsid w:val="0000008B"/>
    <w:multiLevelType w:val="singleLevel"/>
    <w:tmpl w:val="0000008B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138" w15:restartNumberingAfterBreak="0">
    <w:nsid w:val="0000008C"/>
    <w:multiLevelType w:val="multilevel"/>
    <w:tmpl w:val="0000008C"/>
    <w:name w:val="WW8Num15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9" w15:restartNumberingAfterBreak="0">
    <w:nsid w:val="0000008D"/>
    <w:multiLevelType w:val="singleLevel"/>
    <w:tmpl w:val="0000008D"/>
    <w:name w:val="WW8Num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140" w15:restartNumberingAfterBreak="0">
    <w:nsid w:val="0000008E"/>
    <w:multiLevelType w:val="multilevel"/>
    <w:tmpl w:val="0000008E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41" w15:restartNumberingAfterBreak="0">
    <w:nsid w:val="0000008F"/>
    <w:multiLevelType w:val="singleLevel"/>
    <w:tmpl w:val="0000008F"/>
    <w:name w:val="WW8Num154"/>
    <w:lvl w:ilvl="0">
      <w:start w:val="1"/>
      <w:numFmt w:val="lowerLetter"/>
      <w:lvlText w:val="%1)"/>
      <w:lvlJc w:val="left"/>
      <w:pPr>
        <w:tabs>
          <w:tab w:val="num" w:pos="680"/>
        </w:tabs>
        <w:ind w:left="1440" w:hanging="360"/>
      </w:pPr>
      <w:rPr>
        <w:rFonts w:ascii="Arial" w:hAnsi="Arial" w:cs="Arial"/>
      </w:rPr>
    </w:lvl>
  </w:abstractNum>
  <w:abstractNum w:abstractNumId="142" w15:restartNumberingAfterBreak="0">
    <w:nsid w:val="00000090"/>
    <w:multiLevelType w:val="singleLevel"/>
    <w:tmpl w:val="00000090"/>
    <w:name w:val="WW8Num155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3" w15:restartNumberingAfterBreak="0">
    <w:nsid w:val="00000091"/>
    <w:multiLevelType w:val="singleLevel"/>
    <w:tmpl w:val="00000091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4" w15:restartNumberingAfterBreak="0">
    <w:nsid w:val="00000092"/>
    <w:multiLevelType w:val="singleLevel"/>
    <w:tmpl w:val="13A2A5D4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145" w15:restartNumberingAfterBreak="0">
    <w:nsid w:val="00000093"/>
    <w:multiLevelType w:val="singleLevel"/>
    <w:tmpl w:val="00000093"/>
    <w:name w:val="WW8Num15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6" w15:restartNumberingAfterBreak="0">
    <w:nsid w:val="00000094"/>
    <w:multiLevelType w:val="multilevel"/>
    <w:tmpl w:val="00000094"/>
    <w:name w:val="WW8Num15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7" w15:restartNumberingAfterBreak="0">
    <w:nsid w:val="00000095"/>
    <w:multiLevelType w:val="singleLevel"/>
    <w:tmpl w:val="00000095"/>
    <w:name w:val="WW8Num160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hAnsi="Arial" w:cs="Arial" w:hint="default"/>
        <w:b w:val="0"/>
        <w:bCs w:val="0"/>
        <w:i w:val="0"/>
        <w:iCs w:val="0"/>
        <w:lang w:val="pl-PL" w:eastAsia="pl-PL"/>
      </w:rPr>
    </w:lvl>
  </w:abstractNum>
  <w:abstractNum w:abstractNumId="148" w15:restartNumberingAfterBreak="0">
    <w:nsid w:val="00000096"/>
    <w:multiLevelType w:val="singleLevel"/>
    <w:tmpl w:val="00000096"/>
    <w:name w:val="WW8Num161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</w:rPr>
    </w:lvl>
  </w:abstractNum>
  <w:abstractNum w:abstractNumId="149" w15:restartNumberingAfterBreak="0">
    <w:nsid w:val="00000097"/>
    <w:multiLevelType w:val="singleLevel"/>
    <w:tmpl w:val="00000097"/>
    <w:name w:val="WW8Num1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lang w:val="pl-PL" w:eastAsia="pl-PL"/>
      </w:rPr>
    </w:lvl>
  </w:abstractNum>
  <w:abstractNum w:abstractNumId="150" w15:restartNumberingAfterBreak="0">
    <w:nsid w:val="00000098"/>
    <w:multiLevelType w:val="singleLevel"/>
    <w:tmpl w:val="00000098"/>
    <w:name w:val="WW8Num16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51" w15:restartNumberingAfterBreak="0">
    <w:nsid w:val="00000099"/>
    <w:multiLevelType w:val="singleLevel"/>
    <w:tmpl w:val="00000099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2081" w:hanging="360"/>
      </w:pPr>
    </w:lvl>
  </w:abstractNum>
  <w:abstractNum w:abstractNumId="152" w15:restartNumberingAfterBreak="0">
    <w:nsid w:val="0000009A"/>
    <w:multiLevelType w:val="singleLevel"/>
    <w:tmpl w:val="0000009A"/>
    <w:name w:val="WW8Num165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153" w15:restartNumberingAfterBreak="0">
    <w:nsid w:val="0000009B"/>
    <w:multiLevelType w:val="multilevel"/>
    <w:tmpl w:val="0000009B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4" w15:restartNumberingAfterBreak="0">
    <w:nsid w:val="0000009C"/>
    <w:multiLevelType w:val="singleLevel"/>
    <w:tmpl w:val="0000009C"/>
    <w:name w:val="WW8Num167"/>
    <w:lvl w:ilvl="0">
      <w:start w:val="1"/>
      <w:numFmt w:val="lowerLetter"/>
      <w:lvlText w:val="%1)"/>
      <w:lvlJc w:val="left"/>
      <w:pPr>
        <w:tabs>
          <w:tab w:val="num" w:pos="0"/>
        </w:tabs>
        <w:ind w:left="2081" w:hanging="360"/>
      </w:pPr>
      <w:rPr>
        <w:rFonts w:ascii="Arial" w:hAnsi="Arial" w:cs="Arial"/>
      </w:rPr>
    </w:lvl>
  </w:abstractNum>
  <w:abstractNum w:abstractNumId="155" w15:restartNumberingAfterBreak="0">
    <w:nsid w:val="0000009D"/>
    <w:multiLevelType w:val="singleLevel"/>
    <w:tmpl w:val="0000009D"/>
    <w:name w:val="WW8Num16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</w:abstractNum>
  <w:abstractNum w:abstractNumId="156" w15:restartNumberingAfterBreak="0">
    <w:nsid w:val="0000009E"/>
    <w:multiLevelType w:val="multilevel"/>
    <w:tmpl w:val="0000009E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57" w15:restartNumberingAfterBreak="0">
    <w:nsid w:val="0000009F"/>
    <w:multiLevelType w:val="multilevel"/>
    <w:tmpl w:val="0000009F"/>
    <w:name w:val="WW8Num17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58" w15:restartNumberingAfterBreak="0">
    <w:nsid w:val="000000A0"/>
    <w:multiLevelType w:val="singleLevel"/>
    <w:tmpl w:val="000000A0"/>
    <w:name w:val="WW8Num17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Arial" w:hAnsi="Arial" w:cs="Arial"/>
      </w:rPr>
    </w:lvl>
  </w:abstractNum>
  <w:abstractNum w:abstractNumId="159" w15:restartNumberingAfterBreak="0">
    <w:nsid w:val="000000A1"/>
    <w:multiLevelType w:val="singleLevel"/>
    <w:tmpl w:val="293C5432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160" w15:restartNumberingAfterBreak="0">
    <w:nsid w:val="000000A2"/>
    <w:multiLevelType w:val="singleLevel"/>
    <w:tmpl w:val="000000A2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1008" w:hanging="360"/>
      </w:pPr>
      <w:rPr>
        <w:rFonts w:hint="default"/>
      </w:rPr>
    </w:lvl>
  </w:abstractNum>
  <w:abstractNum w:abstractNumId="161" w15:restartNumberingAfterBreak="0">
    <w:nsid w:val="000000A3"/>
    <w:multiLevelType w:val="multilevel"/>
    <w:tmpl w:val="000000A3"/>
    <w:name w:val="WW8Num17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267"/>
        </w:tabs>
        <w:ind w:left="124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tabs>
          <w:tab w:val="num" w:pos="2174"/>
        </w:tabs>
        <w:ind w:left="2154" w:hanging="34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61" w:hanging="34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68" w:hanging="34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75" w:hanging="34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802"/>
        </w:tabs>
        <w:ind w:left="5782" w:hanging="34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709"/>
        </w:tabs>
        <w:ind w:left="6689" w:hanging="34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596" w:hanging="340"/>
      </w:pPr>
      <w:rPr>
        <w:rFonts w:ascii="Arial" w:hAnsi="Arial" w:cs="Arial" w:hint="default"/>
      </w:rPr>
    </w:lvl>
  </w:abstractNum>
  <w:abstractNum w:abstractNumId="162" w15:restartNumberingAfterBreak="0">
    <w:nsid w:val="000000A4"/>
    <w:multiLevelType w:val="singleLevel"/>
    <w:tmpl w:val="000000A4"/>
    <w:name w:val="WW8Num175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</w:rPr>
    </w:lvl>
  </w:abstractNum>
  <w:abstractNum w:abstractNumId="163" w15:restartNumberingAfterBreak="0">
    <w:nsid w:val="000000A5"/>
    <w:multiLevelType w:val="singleLevel"/>
    <w:tmpl w:val="000000A5"/>
    <w:name w:val="WW8Num176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  <w:b/>
        <w:bCs/>
      </w:rPr>
    </w:lvl>
  </w:abstractNum>
  <w:abstractNum w:abstractNumId="164" w15:restartNumberingAfterBreak="0">
    <w:nsid w:val="000000A6"/>
    <w:multiLevelType w:val="multilevel"/>
    <w:tmpl w:val="000000A6"/>
    <w:name w:val="WW8Num177"/>
    <w:lvl w:ilvl="0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65" w15:restartNumberingAfterBreak="0">
    <w:nsid w:val="000000A7"/>
    <w:multiLevelType w:val="singleLevel"/>
    <w:tmpl w:val="526A2658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166" w15:restartNumberingAfterBreak="0">
    <w:nsid w:val="000000A8"/>
    <w:multiLevelType w:val="multilevel"/>
    <w:tmpl w:val="000000A8"/>
    <w:name w:val="WW8Num179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167" w15:restartNumberingAfterBreak="0">
    <w:nsid w:val="000000A9"/>
    <w:multiLevelType w:val="singleLevel"/>
    <w:tmpl w:val="000000A9"/>
    <w:name w:val="WW8Num180"/>
    <w:lvl w:ilvl="0">
      <w:start w:val="2"/>
      <w:numFmt w:val="decimal"/>
      <w:lvlText w:val="%1."/>
      <w:lvlJc w:val="left"/>
      <w:pPr>
        <w:tabs>
          <w:tab w:val="num" w:pos="1720"/>
        </w:tabs>
        <w:ind w:left="1700" w:hanging="340"/>
      </w:pPr>
      <w:rPr>
        <w:rFonts w:hint="default"/>
        <w:b/>
      </w:rPr>
    </w:lvl>
  </w:abstractNum>
  <w:abstractNum w:abstractNumId="168" w15:restartNumberingAfterBreak="0">
    <w:nsid w:val="000000AA"/>
    <w:multiLevelType w:val="singleLevel"/>
    <w:tmpl w:val="000000AA"/>
    <w:name w:val="WW8Num1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0"/>
      </w:rPr>
    </w:lvl>
  </w:abstractNum>
  <w:abstractNum w:abstractNumId="169" w15:restartNumberingAfterBreak="0">
    <w:nsid w:val="000000AB"/>
    <w:multiLevelType w:val="singleLevel"/>
    <w:tmpl w:val="000000AB"/>
    <w:name w:val="WW8Num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170" w15:restartNumberingAfterBreak="0">
    <w:nsid w:val="000000AC"/>
    <w:multiLevelType w:val="multilevel"/>
    <w:tmpl w:val="000000AC"/>
    <w:name w:val="WW8Num183"/>
    <w:lvl w:ilvl="0">
      <w:start w:val="5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71" w15:restartNumberingAfterBreak="0">
    <w:nsid w:val="000000AD"/>
    <w:multiLevelType w:val="singleLevel"/>
    <w:tmpl w:val="000000AD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  <w:b/>
      </w:rPr>
    </w:lvl>
  </w:abstractNum>
  <w:abstractNum w:abstractNumId="172" w15:restartNumberingAfterBreak="0">
    <w:nsid w:val="000000AE"/>
    <w:multiLevelType w:val="singleLevel"/>
    <w:tmpl w:val="000000AE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173" w15:restartNumberingAfterBreak="0">
    <w:nsid w:val="000000AF"/>
    <w:multiLevelType w:val="singleLevel"/>
    <w:tmpl w:val="2B5CE2B0"/>
    <w:name w:val="WW8Num28"/>
    <w:lvl w:ilvl="0">
      <w:start w:val="1"/>
      <w:numFmt w:val="upperRoman"/>
      <w:lvlText w:val="Rozdział %1"/>
      <w:lvlJc w:val="left"/>
      <w:pPr>
        <w:tabs>
          <w:tab w:val="num" w:pos="1728"/>
        </w:tabs>
        <w:ind w:left="1474" w:hanging="1186"/>
      </w:pPr>
      <w:rPr>
        <w:rFonts w:ascii="Arial" w:hAnsi="Arial" w:cs="Arial"/>
        <w:b/>
        <w:i w:val="0"/>
        <w:color w:val="auto"/>
        <w:sz w:val="20"/>
      </w:rPr>
    </w:lvl>
  </w:abstractNum>
  <w:abstractNum w:abstractNumId="174" w15:restartNumberingAfterBreak="0">
    <w:nsid w:val="000000B0"/>
    <w:multiLevelType w:val="singleLevel"/>
    <w:tmpl w:val="000000B0"/>
    <w:name w:val="WW8Num18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5" w15:restartNumberingAfterBreak="0">
    <w:nsid w:val="000000B1"/>
    <w:multiLevelType w:val="singleLevel"/>
    <w:tmpl w:val="42763176"/>
    <w:name w:val="WW8Num189"/>
    <w:lvl w:ilvl="0">
      <w:start w:val="1"/>
      <w:numFmt w:val="lowerLetter"/>
      <w:lvlText w:val="%1)"/>
      <w:lvlJc w:val="left"/>
      <w:pPr>
        <w:tabs>
          <w:tab w:val="num" w:pos="680"/>
        </w:tabs>
        <w:ind w:left="2818" w:hanging="360"/>
      </w:pPr>
      <w:rPr>
        <w:b w:val="0"/>
      </w:rPr>
    </w:lvl>
  </w:abstractNum>
  <w:abstractNum w:abstractNumId="176" w15:restartNumberingAfterBreak="0">
    <w:nsid w:val="000000B2"/>
    <w:multiLevelType w:val="multilevel"/>
    <w:tmpl w:val="000000B2"/>
    <w:name w:val="WW8Num1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7" w15:restartNumberingAfterBreak="0">
    <w:nsid w:val="000000B3"/>
    <w:multiLevelType w:val="multilevel"/>
    <w:tmpl w:val="000000B3"/>
    <w:name w:val="WW8Num19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78" w15:restartNumberingAfterBreak="0">
    <w:nsid w:val="000000B4"/>
    <w:multiLevelType w:val="multilevel"/>
    <w:tmpl w:val="000000B4"/>
    <w:name w:val="WW8Num19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4">
      <w:start w:val="1"/>
      <w:numFmt w:val="lowerLetter"/>
      <w:lvlText w:val="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 w15:restartNumberingAfterBreak="0">
    <w:nsid w:val="000000B5"/>
    <w:multiLevelType w:val="singleLevel"/>
    <w:tmpl w:val="000000B5"/>
    <w:name w:val="WW8Num193"/>
    <w:lvl w:ilvl="0">
      <w:start w:val="1"/>
      <w:numFmt w:val="decimal"/>
      <w:lvlText w:val="%1)"/>
      <w:lvlJc w:val="left"/>
      <w:pPr>
        <w:tabs>
          <w:tab w:val="num" w:pos="680"/>
        </w:tabs>
        <w:ind w:left="2160" w:hanging="360"/>
      </w:pPr>
    </w:lvl>
  </w:abstractNum>
  <w:abstractNum w:abstractNumId="180" w15:restartNumberingAfterBreak="0">
    <w:nsid w:val="000000B6"/>
    <w:multiLevelType w:val="singleLevel"/>
    <w:tmpl w:val="000000B6"/>
    <w:name w:val="WW8Num194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eastAsia="Calibri" w:hAnsi="Arial" w:cs="Arial" w:hint="default"/>
        <w:b/>
        <w:bCs/>
        <w:lang w:val="pl-PL" w:eastAsia="en-US"/>
      </w:rPr>
    </w:lvl>
  </w:abstractNum>
  <w:abstractNum w:abstractNumId="181" w15:restartNumberingAfterBreak="0">
    <w:nsid w:val="000000B7"/>
    <w:multiLevelType w:val="multilevel"/>
    <w:tmpl w:val="000000B7"/>
    <w:name w:val="WW8Num19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>
      <w:start w:val="8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2" w15:restartNumberingAfterBreak="0">
    <w:nsid w:val="000000B8"/>
    <w:multiLevelType w:val="multilevel"/>
    <w:tmpl w:val="000000B8"/>
    <w:name w:val="WW8Num19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83" w15:restartNumberingAfterBreak="0">
    <w:nsid w:val="000000B9"/>
    <w:multiLevelType w:val="singleLevel"/>
    <w:tmpl w:val="000000B9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1457" w:hanging="360"/>
      </w:pPr>
    </w:lvl>
  </w:abstractNum>
  <w:abstractNum w:abstractNumId="184" w15:restartNumberingAfterBreak="0">
    <w:nsid w:val="000000BA"/>
    <w:multiLevelType w:val="multilevel"/>
    <w:tmpl w:val="000000BA"/>
    <w:name w:val="WW8Num19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91"/>
        </w:tabs>
        <w:ind w:left="175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5" w15:restartNumberingAfterBreak="0">
    <w:nsid w:val="000000BB"/>
    <w:multiLevelType w:val="singleLevel"/>
    <w:tmpl w:val="000000BB"/>
    <w:name w:val="WW8Num19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6" w15:restartNumberingAfterBreak="0">
    <w:nsid w:val="000000BC"/>
    <w:multiLevelType w:val="singleLevel"/>
    <w:tmpl w:val="000000BC"/>
    <w:name w:val="WW8Num200"/>
    <w:lvl w:ilvl="0">
      <w:start w:val="1"/>
      <w:numFmt w:val="decimal"/>
      <w:lvlText w:val="%1)"/>
      <w:lvlJc w:val="left"/>
      <w:pPr>
        <w:tabs>
          <w:tab w:val="num" w:pos="680"/>
        </w:tabs>
        <w:ind w:left="1146" w:hanging="360"/>
      </w:pPr>
      <w:rPr>
        <w:rFonts w:hint="default"/>
      </w:rPr>
    </w:lvl>
  </w:abstractNum>
  <w:abstractNum w:abstractNumId="187" w15:restartNumberingAfterBreak="0">
    <w:nsid w:val="000000BD"/>
    <w:multiLevelType w:val="singleLevel"/>
    <w:tmpl w:val="000000BD"/>
    <w:name w:val="WW8Num201"/>
    <w:lvl w:ilvl="0">
      <w:start w:val="1"/>
      <w:numFmt w:val="decimal"/>
      <w:lvlText w:val="%1)"/>
      <w:lvlJc w:val="left"/>
      <w:pPr>
        <w:tabs>
          <w:tab w:val="num" w:pos="680"/>
        </w:tabs>
        <w:ind w:left="454" w:hanging="341"/>
      </w:pPr>
      <w:rPr>
        <w:rFonts w:ascii="Arial" w:eastAsia="Calibri" w:hAnsi="Arial" w:cs="Arial" w:hint="default"/>
        <w:b w:val="0"/>
        <w:bCs w:val="0"/>
        <w:i w:val="0"/>
        <w:iCs w:val="0"/>
        <w:lang w:val="pl-PL" w:eastAsia="pl-PL"/>
      </w:rPr>
    </w:lvl>
  </w:abstractNum>
  <w:abstractNum w:abstractNumId="188" w15:restartNumberingAfterBreak="0">
    <w:nsid w:val="000000BE"/>
    <w:multiLevelType w:val="singleLevel"/>
    <w:tmpl w:val="A28EB246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  <w:b w:val="0"/>
      </w:rPr>
    </w:lvl>
  </w:abstractNum>
  <w:abstractNum w:abstractNumId="189" w15:restartNumberingAfterBreak="0">
    <w:nsid w:val="000000BF"/>
    <w:multiLevelType w:val="singleLevel"/>
    <w:tmpl w:val="000000BF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cs="Arial"/>
      </w:rPr>
    </w:lvl>
  </w:abstractNum>
  <w:abstractNum w:abstractNumId="190" w15:restartNumberingAfterBreak="0">
    <w:nsid w:val="000000C0"/>
    <w:multiLevelType w:val="multilevel"/>
    <w:tmpl w:val="000000C0"/>
    <w:name w:val="WW8Num20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1" w15:restartNumberingAfterBreak="0">
    <w:nsid w:val="000000C1"/>
    <w:multiLevelType w:val="singleLevel"/>
    <w:tmpl w:val="000000C1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192" w15:restartNumberingAfterBreak="0">
    <w:nsid w:val="000000C2"/>
    <w:multiLevelType w:val="multilevel"/>
    <w:tmpl w:val="000000C2"/>
    <w:name w:val="WW8Num20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93" w15:restartNumberingAfterBreak="0">
    <w:nsid w:val="000000C3"/>
    <w:multiLevelType w:val="singleLevel"/>
    <w:tmpl w:val="000000C3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hint="default"/>
      </w:rPr>
    </w:lvl>
  </w:abstractNum>
  <w:abstractNum w:abstractNumId="194" w15:restartNumberingAfterBreak="0">
    <w:nsid w:val="000000C4"/>
    <w:multiLevelType w:val="singleLevel"/>
    <w:tmpl w:val="5FE69128"/>
    <w:name w:val="WW8Num208"/>
    <w:lvl w:ilvl="0">
      <w:start w:val="1"/>
      <w:numFmt w:val="decimal"/>
      <w:lvlText w:val="%1)"/>
      <w:lvlJc w:val="left"/>
      <w:pPr>
        <w:tabs>
          <w:tab w:val="num" w:pos="0"/>
        </w:tabs>
        <w:ind w:left="2478" w:hanging="360"/>
      </w:pPr>
      <w:rPr>
        <w:rFonts w:ascii="Arial" w:hAnsi="Arial" w:cs="Arial"/>
        <w:b w:val="0"/>
      </w:rPr>
    </w:lvl>
  </w:abstractNum>
  <w:abstractNum w:abstractNumId="195" w15:restartNumberingAfterBreak="0">
    <w:nsid w:val="00822B06"/>
    <w:multiLevelType w:val="hybridMultilevel"/>
    <w:tmpl w:val="70784342"/>
    <w:name w:val="WW8Num1352222222222222"/>
    <w:lvl w:ilvl="0" w:tplc="7A86E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03947192"/>
    <w:multiLevelType w:val="hybridMultilevel"/>
    <w:tmpl w:val="6FE8B560"/>
    <w:name w:val="WW8Num612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0A917B1C"/>
    <w:multiLevelType w:val="hybridMultilevel"/>
    <w:tmpl w:val="8AE607C4"/>
    <w:name w:val="WW8Num13522222222222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98" w15:restartNumberingAfterBreak="0">
    <w:nsid w:val="126429D0"/>
    <w:multiLevelType w:val="hybridMultilevel"/>
    <w:tmpl w:val="E4A6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84020E"/>
    <w:multiLevelType w:val="hybridMultilevel"/>
    <w:tmpl w:val="E61A12AC"/>
    <w:name w:val="WW8Num1352222222"/>
    <w:lvl w:ilvl="0" w:tplc="04150017">
      <w:start w:val="1"/>
      <w:numFmt w:val="lowerLetter"/>
      <w:lvlText w:val="%1)"/>
      <w:lvlJc w:val="left"/>
      <w:pPr>
        <w:ind w:left="2079" w:hanging="360"/>
      </w:pPr>
    </w:lvl>
    <w:lvl w:ilvl="1" w:tplc="04150019" w:tentative="1">
      <w:start w:val="1"/>
      <w:numFmt w:val="lowerLetter"/>
      <w:lvlText w:val="%2."/>
      <w:lvlJc w:val="left"/>
      <w:pPr>
        <w:ind w:left="2799" w:hanging="360"/>
      </w:pPr>
    </w:lvl>
    <w:lvl w:ilvl="2" w:tplc="0415001B" w:tentative="1">
      <w:start w:val="1"/>
      <w:numFmt w:val="lowerRoman"/>
      <w:lvlText w:val="%3."/>
      <w:lvlJc w:val="right"/>
      <w:pPr>
        <w:ind w:left="3519" w:hanging="180"/>
      </w:pPr>
    </w:lvl>
    <w:lvl w:ilvl="3" w:tplc="0415000F" w:tentative="1">
      <w:start w:val="1"/>
      <w:numFmt w:val="decimal"/>
      <w:lvlText w:val="%4."/>
      <w:lvlJc w:val="left"/>
      <w:pPr>
        <w:ind w:left="4239" w:hanging="360"/>
      </w:pPr>
    </w:lvl>
    <w:lvl w:ilvl="4" w:tplc="04150019" w:tentative="1">
      <w:start w:val="1"/>
      <w:numFmt w:val="lowerLetter"/>
      <w:lvlText w:val="%5."/>
      <w:lvlJc w:val="left"/>
      <w:pPr>
        <w:ind w:left="4959" w:hanging="360"/>
      </w:pPr>
    </w:lvl>
    <w:lvl w:ilvl="5" w:tplc="0415001B" w:tentative="1">
      <w:start w:val="1"/>
      <w:numFmt w:val="lowerRoman"/>
      <w:lvlText w:val="%6."/>
      <w:lvlJc w:val="right"/>
      <w:pPr>
        <w:ind w:left="5679" w:hanging="180"/>
      </w:pPr>
    </w:lvl>
    <w:lvl w:ilvl="6" w:tplc="0415000F" w:tentative="1">
      <w:start w:val="1"/>
      <w:numFmt w:val="decimal"/>
      <w:lvlText w:val="%7."/>
      <w:lvlJc w:val="left"/>
      <w:pPr>
        <w:ind w:left="6399" w:hanging="360"/>
      </w:pPr>
    </w:lvl>
    <w:lvl w:ilvl="7" w:tplc="04150019" w:tentative="1">
      <w:start w:val="1"/>
      <w:numFmt w:val="lowerLetter"/>
      <w:lvlText w:val="%8."/>
      <w:lvlJc w:val="left"/>
      <w:pPr>
        <w:ind w:left="7119" w:hanging="360"/>
      </w:pPr>
    </w:lvl>
    <w:lvl w:ilvl="8" w:tplc="0415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200" w15:restartNumberingAfterBreak="0">
    <w:nsid w:val="1C08059A"/>
    <w:multiLevelType w:val="hybridMultilevel"/>
    <w:tmpl w:val="4F70FF14"/>
    <w:name w:val="WW8Num135222222222222"/>
    <w:lvl w:ilvl="0" w:tplc="DAC443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81D198A"/>
    <w:multiLevelType w:val="hybridMultilevel"/>
    <w:tmpl w:val="DD48C156"/>
    <w:name w:val="WW8Num135222222"/>
    <w:lvl w:ilvl="0" w:tplc="04150017">
      <w:start w:val="1"/>
      <w:numFmt w:val="lowerLetter"/>
      <w:lvlText w:val="%1)"/>
      <w:lvlJc w:val="left"/>
      <w:pPr>
        <w:ind w:left="2079" w:hanging="360"/>
      </w:pPr>
    </w:lvl>
    <w:lvl w:ilvl="1" w:tplc="04150019" w:tentative="1">
      <w:start w:val="1"/>
      <w:numFmt w:val="lowerLetter"/>
      <w:lvlText w:val="%2."/>
      <w:lvlJc w:val="left"/>
      <w:pPr>
        <w:ind w:left="2799" w:hanging="360"/>
      </w:pPr>
    </w:lvl>
    <w:lvl w:ilvl="2" w:tplc="0415001B" w:tentative="1">
      <w:start w:val="1"/>
      <w:numFmt w:val="lowerRoman"/>
      <w:lvlText w:val="%3."/>
      <w:lvlJc w:val="right"/>
      <w:pPr>
        <w:ind w:left="3519" w:hanging="180"/>
      </w:pPr>
    </w:lvl>
    <w:lvl w:ilvl="3" w:tplc="0415000F" w:tentative="1">
      <w:start w:val="1"/>
      <w:numFmt w:val="decimal"/>
      <w:lvlText w:val="%4."/>
      <w:lvlJc w:val="left"/>
      <w:pPr>
        <w:ind w:left="4239" w:hanging="360"/>
      </w:pPr>
    </w:lvl>
    <w:lvl w:ilvl="4" w:tplc="04150019" w:tentative="1">
      <w:start w:val="1"/>
      <w:numFmt w:val="lowerLetter"/>
      <w:lvlText w:val="%5."/>
      <w:lvlJc w:val="left"/>
      <w:pPr>
        <w:ind w:left="4959" w:hanging="360"/>
      </w:pPr>
    </w:lvl>
    <w:lvl w:ilvl="5" w:tplc="0415001B" w:tentative="1">
      <w:start w:val="1"/>
      <w:numFmt w:val="lowerRoman"/>
      <w:lvlText w:val="%6."/>
      <w:lvlJc w:val="right"/>
      <w:pPr>
        <w:ind w:left="5679" w:hanging="180"/>
      </w:pPr>
    </w:lvl>
    <w:lvl w:ilvl="6" w:tplc="0415000F" w:tentative="1">
      <w:start w:val="1"/>
      <w:numFmt w:val="decimal"/>
      <w:lvlText w:val="%7."/>
      <w:lvlJc w:val="left"/>
      <w:pPr>
        <w:ind w:left="6399" w:hanging="360"/>
      </w:pPr>
    </w:lvl>
    <w:lvl w:ilvl="7" w:tplc="04150019" w:tentative="1">
      <w:start w:val="1"/>
      <w:numFmt w:val="lowerLetter"/>
      <w:lvlText w:val="%8."/>
      <w:lvlJc w:val="left"/>
      <w:pPr>
        <w:ind w:left="7119" w:hanging="360"/>
      </w:pPr>
    </w:lvl>
    <w:lvl w:ilvl="8" w:tplc="0415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202" w15:restartNumberingAfterBreak="0">
    <w:nsid w:val="2BA34052"/>
    <w:multiLevelType w:val="hybridMultilevel"/>
    <w:tmpl w:val="6972D946"/>
    <w:name w:val="WW8Num612"/>
    <w:lvl w:ilvl="0" w:tplc="AAB674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C102C0A"/>
    <w:multiLevelType w:val="multilevel"/>
    <w:tmpl w:val="729C5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3"/>
      <w:numFmt w:val="decimal"/>
      <w:lvlText w:val="%3)"/>
      <w:lvlJc w:val="left"/>
      <w:pPr>
        <w:tabs>
          <w:tab w:val="num" w:pos="680"/>
        </w:tabs>
        <w:ind w:left="1361" w:hanging="45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4" w15:restartNumberingAfterBreak="0">
    <w:nsid w:val="2CB8529C"/>
    <w:multiLevelType w:val="hybridMultilevel"/>
    <w:tmpl w:val="C85E4FC8"/>
    <w:name w:val="WW8Num135222222222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E147A2B"/>
    <w:multiLevelType w:val="hybridMultilevel"/>
    <w:tmpl w:val="3DEA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F9B03F7"/>
    <w:multiLevelType w:val="multilevel"/>
    <w:tmpl w:val="683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4C06C70"/>
    <w:multiLevelType w:val="hybridMultilevel"/>
    <w:tmpl w:val="96105C50"/>
    <w:name w:val="WW8Num6124"/>
    <w:lvl w:ilvl="0" w:tplc="AE1A92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8804FE8"/>
    <w:multiLevelType w:val="multilevel"/>
    <w:tmpl w:val="2622520E"/>
    <w:name w:val="WW8Num174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267"/>
        </w:tabs>
        <w:ind w:left="124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tabs>
          <w:tab w:val="num" w:pos="2174"/>
        </w:tabs>
        <w:ind w:left="2154" w:hanging="34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61" w:hanging="34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68" w:hanging="34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75" w:hanging="34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802"/>
        </w:tabs>
        <w:ind w:left="5782" w:hanging="34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709"/>
        </w:tabs>
        <w:ind w:left="6689" w:hanging="34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596" w:hanging="340"/>
      </w:pPr>
      <w:rPr>
        <w:rFonts w:ascii="Arial" w:hAnsi="Arial" w:cs="Arial" w:hint="default"/>
      </w:rPr>
    </w:lvl>
  </w:abstractNum>
  <w:abstractNum w:abstractNumId="209" w15:restartNumberingAfterBreak="0">
    <w:nsid w:val="3CD45448"/>
    <w:multiLevelType w:val="hybridMultilevel"/>
    <w:tmpl w:val="075EEE3E"/>
    <w:name w:val="WW8Num1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EDF2F49"/>
    <w:multiLevelType w:val="hybridMultilevel"/>
    <w:tmpl w:val="6D3059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481C13B8"/>
    <w:multiLevelType w:val="hybridMultilevel"/>
    <w:tmpl w:val="60B6AFDA"/>
    <w:name w:val="WW8Num13522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2" w15:restartNumberingAfterBreak="0">
    <w:nsid w:val="49D70F3A"/>
    <w:multiLevelType w:val="hybridMultilevel"/>
    <w:tmpl w:val="39FE3B40"/>
    <w:name w:val="WW8Num6122"/>
    <w:lvl w:ilvl="0" w:tplc="532421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B1821E1"/>
    <w:multiLevelType w:val="hybridMultilevel"/>
    <w:tmpl w:val="CD30506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4" w15:restartNumberingAfterBreak="0">
    <w:nsid w:val="570777C8"/>
    <w:multiLevelType w:val="hybridMultilevel"/>
    <w:tmpl w:val="5024F834"/>
    <w:name w:val="WW8Num61232222"/>
    <w:lvl w:ilvl="0" w:tplc="A84C18B8">
      <w:start w:val="1"/>
      <w:numFmt w:val="decimal"/>
      <w:lvlText w:val="%1)"/>
      <w:lvlJc w:val="left"/>
      <w:pPr>
        <w:ind w:left="9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15" w15:restartNumberingAfterBreak="0">
    <w:nsid w:val="587C610D"/>
    <w:multiLevelType w:val="hybridMultilevel"/>
    <w:tmpl w:val="F9BA1868"/>
    <w:name w:val="WW8Num135222222222222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6" w15:restartNumberingAfterBreak="0">
    <w:nsid w:val="58E4589B"/>
    <w:multiLevelType w:val="hybridMultilevel"/>
    <w:tmpl w:val="E6A8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B1B657E"/>
    <w:multiLevelType w:val="hybridMultilevel"/>
    <w:tmpl w:val="7F242BBE"/>
    <w:name w:val="WW8Num61222"/>
    <w:lvl w:ilvl="0" w:tplc="7A86E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C5B5823"/>
    <w:multiLevelType w:val="hybridMultilevel"/>
    <w:tmpl w:val="0684345E"/>
    <w:name w:val="WW8Num612322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19" w15:restartNumberingAfterBreak="0">
    <w:nsid w:val="5C805262"/>
    <w:multiLevelType w:val="hybridMultilevel"/>
    <w:tmpl w:val="95C0848E"/>
    <w:name w:val="WW8Num6123"/>
    <w:lvl w:ilvl="0" w:tplc="5BDED0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CA56CBB"/>
    <w:multiLevelType w:val="hybridMultilevel"/>
    <w:tmpl w:val="2A880864"/>
    <w:name w:val="WW8Num61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22026DC"/>
    <w:multiLevelType w:val="hybridMultilevel"/>
    <w:tmpl w:val="2534C0AE"/>
    <w:name w:val="WW8Num1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3962C31"/>
    <w:multiLevelType w:val="hybridMultilevel"/>
    <w:tmpl w:val="FCD03C36"/>
    <w:name w:val="WW8Num135222222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3" w15:restartNumberingAfterBreak="0">
    <w:nsid w:val="645013AC"/>
    <w:multiLevelType w:val="hybridMultilevel"/>
    <w:tmpl w:val="AD94AB7C"/>
    <w:name w:val="WW8Num1352222222222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4" w15:restartNumberingAfterBreak="0">
    <w:nsid w:val="645B3538"/>
    <w:multiLevelType w:val="hybridMultilevel"/>
    <w:tmpl w:val="28627F68"/>
    <w:name w:val="WW8Num135222"/>
    <w:lvl w:ilvl="0" w:tplc="7A86EB88">
      <w:start w:val="2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5" w15:restartNumberingAfterBreak="0">
    <w:nsid w:val="67212611"/>
    <w:multiLevelType w:val="hybridMultilevel"/>
    <w:tmpl w:val="263EA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7DC291E"/>
    <w:multiLevelType w:val="hybridMultilevel"/>
    <w:tmpl w:val="1BFCE106"/>
    <w:name w:val="WW8Num17422"/>
    <w:lvl w:ilvl="0" w:tplc="D1B495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E53962"/>
    <w:multiLevelType w:val="hybridMultilevel"/>
    <w:tmpl w:val="4D983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BD2DA2"/>
    <w:multiLevelType w:val="hybridMultilevel"/>
    <w:tmpl w:val="CB5A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DF64EAE"/>
    <w:multiLevelType w:val="hybridMultilevel"/>
    <w:tmpl w:val="68B694BE"/>
    <w:lvl w:ilvl="0" w:tplc="BB5C33E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E6E3C82"/>
    <w:multiLevelType w:val="hybridMultilevel"/>
    <w:tmpl w:val="33828448"/>
    <w:name w:val="WW8Num13522222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1" w15:restartNumberingAfterBreak="0">
    <w:nsid w:val="79AD35A2"/>
    <w:multiLevelType w:val="multilevel"/>
    <w:tmpl w:val="0A9E9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2" w15:restartNumberingAfterBreak="0">
    <w:nsid w:val="7FB758A2"/>
    <w:multiLevelType w:val="hybridMultilevel"/>
    <w:tmpl w:val="15F82458"/>
    <w:name w:val="WW8Num135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9"/>
  </w:num>
  <w:num w:numId="57">
    <w:abstractNumId w:val="60"/>
  </w:num>
  <w:num w:numId="58">
    <w:abstractNumId w:val="61"/>
  </w:num>
  <w:num w:numId="59">
    <w:abstractNumId w:val="62"/>
  </w:num>
  <w:num w:numId="60">
    <w:abstractNumId w:val="63"/>
  </w:num>
  <w:num w:numId="61">
    <w:abstractNumId w:val="64"/>
  </w:num>
  <w:num w:numId="62">
    <w:abstractNumId w:val="65"/>
  </w:num>
  <w:num w:numId="63">
    <w:abstractNumId w:val="66"/>
  </w:num>
  <w:num w:numId="64">
    <w:abstractNumId w:val="67"/>
  </w:num>
  <w:num w:numId="65">
    <w:abstractNumId w:val="68"/>
  </w:num>
  <w:num w:numId="66">
    <w:abstractNumId w:val="69"/>
  </w:num>
  <w:num w:numId="67">
    <w:abstractNumId w:val="70"/>
  </w:num>
  <w:num w:numId="68">
    <w:abstractNumId w:val="71"/>
  </w:num>
  <w:num w:numId="69">
    <w:abstractNumId w:val="72"/>
  </w:num>
  <w:num w:numId="70">
    <w:abstractNumId w:val="73"/>
  </w:num>
  <w:num w:numId="71">
    <w:abstractNumId w:val="74"/>
  </w:num>
  <w:num w:numId="72">
    <w:abstractNumId w:val="75"/>
  </w:num>
  <w:num w:numId="73">
    <w:abstractNumId w:val="76"/>
  </w:num>
  <w:num w:numId="74">
    <w:abstractNumId w:val="78"/>
  </w:num>
  <w:num w:numId="75">
    <w:abstractNumId w:val="79"/>
  </w:num>
  <w:num w:numId="76">
    <w:abstractNumId w:val="80"/>
  </w:num>
  <w:num w:numId="77">
    <w:abstractNumId w:val="81"/>
  </w:num>
  <w:num w:numId="78">
    <w:abstractNumId w:val="82"/>
  </w:num>
  <w:num w:numId="79">
    <w:abstractNumId w:val="83"/>
  </w:num>
  <w:num w:numId="80">
    <w:abstractNumId w:val="84"/>
  </w:num>
  <w:num w:numId="81">
    <w:abstractNumId w:val="85"/>
  </w:num>
  <w:num w:numId="82">
    <w:abstractNumId w:val="86"/>
  </w:num>
  <w:num w:numId="83">
    <w:abstractNumId w:val="87"/>
  </w:num>
  <w:num w:numId="84">
    <w:abstractNumId w:val="88"/>
  </w:num>
  <w:num w:numId="85">
    <w:abstractNumId w:val="89"/>
  </w:num>
  <w:num w:numId="86">
    <w:abstractNumId w:val="90"/>
  </w:num>
  <w:num w:numId="87">
    <w:abstractNumId w:val="91"/>
  </w:num>
  <w:num w:numId="88">
    <w:abstractNumId w:val="92"/>
  </w:num>
  <w:num w:numId="89">
    <w:abstractNumId w:val="93"/>
  </w:num>
  <w:num w:numId="90">
    <w:abstractNumId w:val="94"/>
  </w:num>
  <w:num w:numId="91">
    <w:abstractNumId w:val="95"/>
  </w:num>
  <w:num w:numId="92">
    <w:abstractNumId w:val="96"/>
  </w:num>
  <w:num w:numId="93">
    <w:abstractNumId w:val="97"/>
  </w:num>
  <w:num w:numId="94">
    <w:abstractNumId w:val="98"/>
  </w:num>
  <w:num w:numId="95">
    <w:abstractNumId w:val="99"/>
  </w:num>
  <w:num w:numId="96">
    <w:abstractNumId w:val="100"/>
  </w:num>
  <w:num w:numId="97">
    <w:abstractNumId w:val="101"/>
  </w:num>
  <w:num w:numId="98">
    <w:abstractNumId w:val="102"/>
  </w:num>
  <w:num w:numId="99">
    <w:abstractNumId w:val="103"/>
  </w:num>
  <w:num w:numId="100">
    <w:abstractNumId w:val="104"/>
  </w:num>
  <w:num w:numId="101">
    <w:abstractNumId w:val="105"/>
  </w:num>
  <w:num w:numId="102">
    <w:abstractNumId w:val="106"/>
  </w:num>
  <w:num w:numId="103">
    <w:abstractNumId w:val="107"/>
  </w:num>
  <w:num w:numId="104">
    <w:abstractNumId w:val="108"/>
  </w:num>
  <w:num w:numId="105">
    <w:abstractNumId w:val="109"/>
  </w:num>
  <w:num w:numId="106">
    <w:abstractNumId w:val="110"/>
  </w:num>
  <w:num w:numId="107">
    <w:abstractNumId w:val="111"/>
  </w:num>
  <w:num w:numId="108">
    <w:abstractNumId w:val="112"/>
  </w:num>
  <w:num w:numId="109">
    <w:abstractNumId w:val="113"/>
  </w:num>
  <w:num w:numId="110">
    <w:abstractNumId w:val="114"/>
  </w:num>
  <w:num w:numId="111">
    <w:abstractNumId w:val="115"/>
  </w:num>
  <w:num w:numId="112">
    <w:abstractNumId w:val="116"/>
  </w:num>
  <w:num w:numId="113">
    <w:abstractNumId w:val="117"/>
  </w:num>
  <w:num w:numId="114">
    <w:abstractNumId w:val="118"/>
  </w:num>
  <w:num w:numId="115">
    <w:abstractNumId w:val="119"/>
  </w:num>
  <w:num w:numId="116">
    <w:abstractNumId w:val="120"/>
  </w:num>
  <w:num w:numId="117">
    <w:abstractNumId w:val="121"/>
  </w:num>
  <w:num w:numId="118">
    <w:abstractNumId w:val="122"/>
  </w:num>
  <w:num w:numId="119">
    <w:abstractNumId w:val="123"/>
  </w:num>
  <w:num w:numId="120">
    <w:abstractNumId w:val="124"/>
  </w:num>
  <w:num w:numId="121">
    <w:abstractNumId w:val="125"/>
  </w:num>
  <w:num w:numId="122">
    <w:abstractNumId w:val="126"/>
  </w:num>
  <w:num w:numId="123">
    <w:abstractNumId w:val="127"/>
  </w:num>
  <w:num w:numId="124">
    <w:abstractNumId w:val="128"/>
  </w:num>
  <w:num w:numId="125">
    <w:abstractNumId w:val="129"/>
  </w:num>
  <w:num w:numId="126">
    <w:abstractNumId w:val="130"/>
  </w:num>
  <w:num w:numId="127">
    <w:abstractNumId w:val="131"/>
  </w:num>
  <w:num w:numId="128">
    <w:abstractNumId w:val="132"/>
  </w:num>
  <w:num w:numId="129">
    <w:abstractNumId w:val="133"/>
  </w:num>
  <w:num w:numId="130">
    <w:abstractNumId w:val="134"/>
  </w:num>
  <w:num w:numId="131">
    <w:abstractNumId w:val="135"/>
  </w:num>
  <w:num w:numId="132">
    <w:abstractNumId w:val="136"/>
  </w:num>
  <w:num w:numId="133">
    <w:abstractNumId w:val="138"/>
  </w:num>
  <w:num w:numId="134">
    <w:abstractNumId w:val="139"/>
  </w:num>
  <w:num w:numId="135">
    <w:abstractNumId w:val="140"/>
  </w:num>
  <w:num w:numId="136">
    <w:abstractNumId w:val="141"/>
  </w:num>
  <w:num w:numId="137">
    <w:abstractNumId w:val="142"/>
  </w:num>
  <w:num w:numId="138">
    <w:abstractNumId w:val="143"/>
  </w:num>
  <w:num w:numId="139">
    <w:abstractNumId w:val="144"/>
  </w:num>
  <w:num w:numId="140">
    <w:abstractNumId w:val="145"/>
  </w:num>
  <w:num w:numId="141">
    <w:abstractNumId w:val="146"/>
  </w:num>
  <w:num w:numId="142">
    <w:abstractNumId w:val="147"/>
  </w:num>
  <w:num w:numId="143">
    <w:abstractNumId w:val="148"/>
  </w:num>
  <w:num w:numId="144">
    <w:abstractNumId w:val="149"/>
  </w:num>
  <w:num w:numId="145">
    <w:abstractNumId w:val="150"/>
  </w:num>
  <w:num w:numId="146">
    <w:abstractNumId w:val="151"/>
  </w:num>
  <w:num w:numId="147">
    <w:abstractNumId w:val="152"/>
  </w:num>
  <w:num w:numId="148">
    <w:abstractNumId w:val="153"/>
  </w:num>
  <w:num w:numId="149">
    <w:abstractNumId w:val="154"/>
  </w:num>
  <w:num w:numId="150">
    <w:abstractNumId w:val="155"/>
  </w:num>
  <w:num w:numId="151">
    <w:abstractNumId w:val="156"/>
  </w:num>
  <w:num w:numId="152">
    <w:abstractNumId w:val="157"/>
  </w:num>
  <w:num w:numId="153">
    <w:abstractNumId w:val="158"/>
  </w:num>
  <w:num w:numId="154">
    <w:abstractNumId w:val="159"/>
  </w:num>
  <w:num w:numId="155">
    <w:abstractNumId w:val="160"/>
  </w:num>
  <w:num w:numId="156">
    <w:abstractNumId w:val="161"/>
  </w:num>
  <w:num w:numId="157">
    <w:abstractNumId w:val="162"/>
  </w:num>
  <w:num w:numId="158">
    <w:abstractNumId w:val="163"/>
  </w:num>
  <w:num w:numId="159">
    <w:abstractNumId w:val="164"/>
  </w:num>
  <w:num w:numId="160">
    <w:abstractNumId w:val="165"/>
  </w:num>
  <w:num w:numId="161">
    <w:abstractNumId w:val="166"/>
  </w:num>
  <w:num w:numId="162">
    <w:abstractNumId w:val="167"/>
  </w:num>
  <w:num w:numId="163">
    <w:abstractNumId w:val="168"/>
  </w:num>
  <w:num w:numId="164">
    <w:abstractNumId w:val="169"/>
  </w:num>
  <w:num w:numId="165">
    <w:abstractNumId w:val="170"/>
  </w:num>
  <w:num w:numId="166">
    <w:abstractNumId w:val="171"/>
  </w:num>
  <w:num w:numId="167">
    <w:abstractNumId w:val="172"/>
  </w:num>
  <w:num w:numId="168">
    <w:abstractNumId w:val="173"/>
  </w:num>
  <w:num w:numId="169">
    <w:abstractNumId w:val="174"/>
  </w:num>
  <w:num w:numId="170">
    <w:abstractNumId w:val="175"/>
  </w:num>
  <w:num w:numId="171">
    <w:abstractNumId w:val="176"/>
  </w:num>
  <w:num w:numId="172">
    <w:abstractNumId w:val="177"/>
  </w:num>
  <w:num w:numId="173">
    <w:abstractNumId w:val="178"/>
  </w:num>
  <w:num w:numId="174">
    <w:abstractNumId w:val="179"/>
  </w:num>
  <w:num w:numId="175">
    <w:abstractNumId w:val="180"/>
  </w:num>
  <w:num w:numId="176">
    <w:abstractNumId w:val="181"/>
  </w:num>
  <w:num w:numId="177">
    <w:abstractNumId w:val="182"/>
  </w:num>
  <w:num w:numId="178">
    <w:abstractNumId w:val="183"/>
  </w:num>
  <w:num w:numId="179">
    <w:abstractNumId w:val="184"/>
  </w:num>
  <w:num w:numId="180">
    <w:abstractNumId w:val="185"/>
  </w:num>
  <w:num w:numId="181">
    <w:abstractNumId w:val="186"/>
  </w:num>
  <w:num w:numId="182">
    <w:abstractNumId w:val="187"/>
  </w:num>
  <w:num w:numId="183">
    <w:abstractNumId w:val="188"/>
  </w:num>
  <w:num w:numId="184">
    <w:abstractNumId w:val="189"/>
  </w:num>
  <w:num w:numId="185">
    <w:abstractNumId w:val="190"/>
  </w:num>
  <w:num w:numId="186">
    <w:abstractNumId w:val="191"/>
  </w:num>
  <w:num w:numId="187">
    <w:abstractNumId w:val="192"/>
  </w:num>
  <w:num w:numId="188">
    <w:abstractNumId w:val="193"/>
  </w:num>
  <w:num w:numId="189">
    <w:abstractNumId w:val="194"/>
  </w:num>
  <w:num w:numId="190">
    <w:abstractNumId w:val="229"/>
  </w:num>
  <w:num w:numId="191">
    <w:abstractNumId w:val="228"/>
  </w:num>
  <w:num w:numId="192">
    <w:abstractNumId w:val="205"/>
  </w:num>
  <w:num w:numId="193">
    <w:abstractNumId w:val="227"/>
  </w:num>
  <w:num w:numId="194">
    <w:abstractNumId w:val="203"/>
  </w:num>
  <w:num w:numId="195">
    <w:abstractNumId w:val="213"/>
  </w:num>
  <w:num w:numId="196">
    <w:abstractNumId w:val="208"/>
  </w:num>
  <w:num w:numId="197">
    <w:abstractNumId w:val="202"/>
  </w:num>
  <w:num w:numId="198">
    <w:abstractNumId w:val="212"/>
  </w:num>
  <w:num w:numId="199">
    <w:abstractNumId w:val="217"/>
  </w:num>
  <w:num w:numId="200">
    <w:abstractNumId w:val="219"/>
  </w:num>
  <w:num w:numId="201">
    <w:abstractNumId w:val="196"/>
  </w:num>
  <w:num w:numId="202">
    <w:abstractNumId w:val="218"/>
  </w:num>
  <w:num w:numId="203">
    <w:abstractNumId w:val="220"/>
  </w:num>
  <w:num w:numId="204">
    <w:abstractNumId w:val="214"/>
  </w:num>
  <w:num w:numId="205">
    <w:abstractNumId w:val="207"/>
  </w:num>
  <w:num w:numId="206">
    <w:abstractNumId w:val="209"/>
  </w:num>
  <w:num w:numId="207">
    <w:abstractNumId w:val="221"/>
  </w:num>
  <w:num w:numId="208">
    <w:abstractNumId w:val="224"/>
  </w:num>
  <w:num w:numId="209">
    <w:abstractNumId w:val="232"/>
  </w:num>
  <w:num w:numId="210">
    <w:abstractNumId w:val="211"/>
  </w:num>
  <w:num w:numId="211">
    <w:abstractNumId w:val="201"/>
  </w:num>
  <w:num w:numId="212">
    <w:abstractNumId w:val="199"/>
  </w:num>
  <w:num w:numId="213">
    <w:abstractNumId w:val="230"/>
  </w:num>
  <w:num w:numId="214">
    <w:abstractNumId w:val="222"/>
  </w:num>
  <w:num w:numId="215">
    <w:abstractNumId w:val="223"/>
  </w:num>
  <w:num w:numId="216">
    <w:abstractNumId w:val="197"/>
  </w:num>
  <w:num w:numId="217">
    <w:abstractNumId w:val="200"/>
  </w:num>
  <w:num w:numId="218">
    <w:abstractNumId w:val="215"/>
  </w:num>
  <w:num w:numId="219">
    <w:abstractNumId w:val="198"/>
  </w:num>
  <w:num w:numId="220">
    <w:abstractNumId w:val="206"/>
  </w:num>
  <w:num w:numId="221">
    <w:abstractNumId w:val="195"/>
  </w:num>
  <w:num w:numId="222">
    <w:abstractNumId w:val="225"/>
  </w:num>
  <w:num w:numId="223">
    <w:abstractNumId w:val="216"/>
  </w:num>
  <w:num w:numId="224">
    <w:abstractNumId w:val="210"/>
  </w:num>
  <w:num w:numId="225">
    <w:abstractNumId w:val="231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C"/>
    <w:rsid w:val="000105B8"/>
    <w:rsid w:val="0004761C"/>
    <w:rsid w:val="000E0BB2"/>
    <w:rsid w:val="000E7B27"/>
    <w:rsid w:val="000F06B5"/>
    <w:rsid w:val="00111385"/>
    <w:rsid w:val="00127004"/>
    <w:rsid w:val="00160A87"/>
    <w:rsid w:val="001A166E"/>
    <w:rsid w:val="001B0FB5"/>
    <w:rsid w:val="002028E3"/>
    <w:rsid w:val="00216BFA"/>
    <w:rsid w:val="00291998"/>
    <w:rsid w:val="002B7743"/>
    <w:rsid w:val="002D630E"/>
    <w:rsid w:val="002E3C74"/>
    <w:rsid w:val="00325856"/>
    <w:rsid w:val="003360D5"/>
    <w:rsid w:val="003710C0"/>
    <w:rsid w:val="003831CF"/>
    <w:rsid w:val="003E3A14"/>
    <w:rsid w:val="00401825"/>
    <w:rsid w:val="00412059"/>
    <w:rsid w:val="0041692E"/>
    <w:rsid w:val="00422DA0"/>
    <w:rsid w:val="004502DA"/>
    <w:rsid w:val="004607E1"/>
    <w:rsid w:val="004A5E77"/>
    <w:rsid w:val="004B0983"/>
    <w:rsid w:val="004B54E0"/>
    <w:rsid w:val="004B7ACF"/>
    <w:rsid w:val="004C1EDF"/>
    <w:rsid w:val="004F2FBA"/>
    <w:rsid w:val="00557E03"/>
    <w:rsid w:val="005B78A1"/>
    <w:rsid w:val="005C3D49"/>
    <w:rsid w:val="0060311E"/>
    <w:rsid w:val="00606C45"/>
    <w:rsid w:val="006072B7"/>
    <w:rsid w:val="006162F8"/>
    <w:rsid w:val="00641D15"/>
    <w:rsid w:val="006923D2"/>
    <w:rsid w:val="006B2893"/>
    <w:rsid w:val="006D53AF"/>
    <w:rsid w:val="00713C18"/>
    <w:rsid w:val="007A07C2"/>
    <w:rsid w:val="007B163A"/>
    <w:rsid w:val="00842107"/>
    <w:rsid w:val="00872DCB"/>
    <w:rsid w:val="00893770"/>
    <w:rsid w:val="008B135B"/>
    <w:rsid w:val="008F6FAA"/>
    <w:rsid w:val="009050D1"/>
    <w:rsid w:val="0090525E"/>
    <w:rsid w:val="00910BC0"/>
    <w:rsid w:val="00943219"/>
    <w:rsid w:val="009655FC"/>
    <w:rsid w:val="00A03DDB"/>
    <w:rsid w:val="00A407F3"/>
    <w:rsid w:val="00A46BAA"/>
    <w:rsid w:val="00A6377D"/>
    <w:rsid w:val="00A831E4"/>
    <w:rsid w:val="00AE642A"/>
    <w:rsid w:val="00B16F53"/>
    <w:rsid w:val="00B32467"/>
    <w:rsid w:val="00B94664"/>
    <w:rsid w:val="00BA348E"/>
    <w:rsid w:val="00BA7E45"/>
    <w:rsid w:val="00C118D3"/>
    <w:rsid w:val="00C1396D"/>
    <w:rsid w:val="00C84E8C"/>
    <w:rsid w:val="00C95CD5"/>
    <w:rsid w:val="00D61FFA"/>
    <w:rsid w:val="00DD2894"/>
    <w:rsid w:val="00DF2518"/>
    <w:rsid w:val="00EC3E6A"/>
    <w:rsid w:val="00F25D44"/>
    <w:rsid w:val="00F27933"/>
    <w:rsid w:val="00F442CA"/>
    <w:rsid w:val="00F5177E"/>
    <w:rsid w:val="00F518F3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905699"/>
  <w15:chartTrackingRefBased/>
  <w15:docId w15:val="{9721AD4E-40DC-4504-A174-6F11A6F7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113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right="-2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right" w:pos="2268"/>
        <w:tab w:val="left" w:pos="2410"/>
      </w:tabs>
      <w:ind w:right="-2"/>
      <w:jc w:val="both"/>
      <w:outlineLvl w:val="5"/>
    </w:pPr>
    <w:rPr>
      <w:rFonts w:ascii="Arial" w:hAnsi="Arial" w:cs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numId w:val="69"/>
      </w:numPr>
      <w:ind w:left="0" w:right="-1277" w:firstLine="0"/>
      <w:jc w:val="both"/>
      <w:outlineLvl w:val="8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hAnsi="Times New Roman" w:cs="Times New Roman"/>
      <w:color w:val="auto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pacing w:val="-20"/>
    </w:rPr>
  </w:style>
  <w:style w:type="character" w:customStyle="1" w:styleId="WW8Num3z0">
    <w:name w:val="WW8Num3z0"/>
    <w:rPr>
      <w:rFonts w:hint="default"/>
      <w:spacing w:val="-20"/>
    </w:rPr>
  </w:style>
  <w:style w:type="character" w:customStyle="1" w:styleId="WW8Num4z0">
    <w:name w:val="WW8Num4z0"/>
    <w:rPr>
      <w:rFonts w:ascii="Arial" w:eastAsia="Times New Roman" w:hAnsi="Arial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b/>
      <w:strike w:val="0"/>
      <w:dstrike w:val="0"/>
    </w:rPr>
  </w:style>
  <w:style w:type="character" w:customStyle="1" w:styleId="WW8Num5z1">
    <w:name w:val="WW8Num5z1"/>
    <w:rPr>
      <w:rFonts w:ascii="Arial" w:hAnsi="Arial" w:cs="Arial" w:hint="default"/>
      <w:strike/>
    </w:rPr>
  </w:style>
  <w:style w:type="character" w:customStyle="1" w:styleId="WW8Num6z0">
    <w:name w:val="WW8Num6z0"/>
    <w:rPr>
      <w:rFonts w:ascii="Arial" w:hAnsi="Arial" w:cs="Arial" w:hint="default"/>
      <w:lang w:eastAsia="zh-CN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Arial" w:hAnsi="Arial" w:cs="Arial" w:hint="default"/>
      <w:b w:val="0"/>
      <w:i w:val="0"/>
      <w:sz w:val="24"/>
    </w:rPr>
  </w:style>
  <w:style w:type="character" w:customStyle="1" w:styleId="WW8Num9z1">
    <w:name w:val="WW8Num9z1"/>
    <w:rPr>
      <w:rFonts w:hint="default"/>
      <w:b w:val="0"/>
      <w:i w:val="0"/>
    </w:rPr>
  </w:style>
  <w:style w:type="character" w:customStyle="1" w:styleId="WW8Num9z3">
    <w:name w:val="WW8Num9z3"/>
    <w:rPr>
      <w:rFonts w:ascii="Arial" w:hAnsi="Arial" w:cs="Arial" w:hint="default"/>
      <w:sz w:val="24"/>
      <w:szCs w:val="24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sz w:val="24"/>
    </w:rPr>
  </w:style>
  <w:style w:type="character" w:customStyle="1" w:styleId="WW8Num11z1">
    <w:name w:val="WW8Num11z1"/>
    <w:rPr>
      <w:rFonts w:hint="default"/>
      <w:b w:val="0"/>
      <w:i w:val="0"/>
    </w:rPr>
  </w:style>
  <w:style w:type="character" w:customStyle="1" w:styleId="WW8Num11z3">
    <w:name w:val="WW8Num11z3"/>
    <w:rPr>
      <w:rFonts w:hint="default"/>
    </w:rPr>
  </w:style>
  <w:style w:type="character" w:customStyle="1" w:styleId="WW8Num12z0">
    <w:name w:val="WW8Num12z0"/>
    <w:rPr>
      <w:rFonts w:ascii="Arial" w:hAnsi="Arial" w:cs="Arial" w:hint="default"/>
      <w:b w:val="0"/>
      <w:i w:val="0"/>
      <w:sz w:val="24"/>
    </w:rPr>
  </w:style>
  <w:style w:type="character" w:customStyle="1" w:styleId="WW8Num12z1">
    <w:name w:val="WW8Num12z1"/>
    <w:rPr>
      <w:rFonts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b/>
    </w:rPr>
  </w:style>
  <w:style w:type="character" w:customStyle="1" w:styleId="WW8Num12z4">
    <w:name w:val="WW8Num12z4"/>
    <w:rPr>
      <w:rFonts w:ascii="Arial" w:hAnsi="Arial" w:cs="Arial" w:hint="default"/>
    </w:rPr>
  </w:style>
  <w:style w:type="character" w:customStyle="1" w:styleId="WW8Num13z0">
    <w:name w:val="WW8Num13z0"/>
    <w:rPr>
      <w:rFonts w:hint="default"/>
      <w:spacing w:val="-20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z w:val="24"/>
    </w:rPr>
  </w:style>
  <w:style w:type="character" w:customStyle="1" w:styleId="WW8Num14z1">
    <w:name w:val="WW8Num14z1"/>
    <w:rPr>
      <w:rFonts w:hint="default"/>
      <w:b w:val="0"/>
      <w:i w:val="0"/>
    </w:rPr>
  </w:style>
  <w:style w:type="character" w:customStyle="1" w:styleId="WW8Num14z3">
    <w:name w:val="WW8Num14z3"/>
    <w:rPr>
      <w:rFonts w:ascii="Arial" w:eastAsia="Times New Roman" w:hAnsi="Arial" w:cs="Arial" w:hint="default"/>
      <w:b/>
      <w:lang w:eastAsia="zh-CN"/>
    </w:rPr>
  </w:style>
  <w:style w:type="character" w:customStyle="1" w:styleId="WW8Num15z0">
    <w:name w:val="WW8Num15z0"/>
    <w:rPr>
      <w:rFonts w:ascii="Arial" w:hAnsi="Arial" w:cs="Aria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  <w:spacing w:val="-20"/>
    </w:rPr>
  </w:style>
  <w:style w:type="character" w:customStyle="1" w:styleId="WW8Num18z0">
    <w:name w:val="WW8Num18z0"/>
    <w:rPr>
      <w:rFonts w:ascii="Arial" w:eastAsia="Times New Roman" w:hAnsi="Arial" w:cs="Arial" w:hint="default"/>
      <w:spacing w:val="-20"/>
    </w:rPr>
  </w:style>
  <w:style w:type="character" w:customStyle="1" w:styleId="WW8Num19z0">
    <w:name w:val="WW8Num19z0"/>
    <w:rPr>
      <w:rFonts w:ascii="Arial" w:hAnsi="Arial" w:cs="Arial" w:hint="default"/>
      <w:spacing w:val="-20"/>
    </w:rPr>
  </w:style>
  <w:style w:type="character" w:customStyle="1" w:styleId="WW8Num20z0">
    <w:name w:val="WW8Num20z0"/>
    <w:rPr>
      <w:rFonts w:ascii="Arial" w:eastAsia="Times New Roman" w:hAnsi="Arial" w:cs="Arial"/>
      <w:lang w:eastAsia="zh-CN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rFonts w:ascii="Arial" w:hAnsi="Arial" w:cs="Arial"/>
      <w:lang w:eastAsia="zh-CN"/>
    </w:rPr>
  </w:style>
  <w:style w:type="character" w:customStyle="1" w:styleId="WW8Num24z0">
    <w:name w:val="WW8Num24z0"/>
    <w:rPr>
      <w:rFonts w:ascii="Arial" w:hAnsi="Arial" w:cs="Arial" w:hint="default"/>
      <w:spacing w:val="-20"/>
    </w:rPr>
  </w:style>
  <w:style w:type="character" w:customStyle="1" w:styleId="WW8Num25z0">
    <w:name w:val="WW8Num25z0"/>
    <w:rPr>
      <w:rFonts w:ascii="Arial" w:hAnsi="Arial" w:cs="Arial"/>
      <w:lang w:eastAsia="zh-CN"/>
    </w:rPr>
  </w:style>
  <w:style w:type="character" w:customStyle="1" w:styleId="WW8Num26z0">
    <w:name w:val="WW8Num26z0"/>
    <w:rPr>
      <w:rFonts w:hint="default"/>
      <w:b w:val="0"/>
      <w:i w:val="0"/>
      <w:sz w:val="24"/>
    </w:rPr>
  </w:style>
  <w:style w:type="character" w:customStyle="1" w:styleId="WW8Num26z1">
    <w:name w:val="WW8Num26z1"/>
    <w:rPr>
      <w:rFonts w:hint="default"/>
      <w:b w:val="0"/>
      <w:i w:val="0"/>
    </w:rPr>
  </w:style>
  <w:style w:type="character" w:customStyle="1" w:styleId="WW8Num26z3">
    <w:name w:val="WW8Num26z3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pacing w:val="-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/>
    </w:rPr>
  </w:style>
  <w:style w:type="character" w:customStyle="1" w:styleId="WW8Num32z1">
    <w:name w:val="WW8Num32z1"/>
    <w:rPr>
      <w:rFonts w:ascii="Arial" w:hAnsi="Arial" w:cs="Arial"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Times New Roman" w:hAnsi="Arial" w:cs="Arial" w:hint="default"/>
      <w:b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 w:hint="default"/>
    </w:rPr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  <w:bCs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eastAsia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/>
      <w:i w:val="0"/>
      <w:sz w:val="24"/>
    </w:rPr>
  </w:style>
  <w:style w:type="character" w:customStyle="1" w:styleId="WW8Num45z1">
    <w:name w:val="WW8Num45z1"/>
    <w:rPr>
      <w:rFonts w:ascii="Arial" w:hAnsi="Arial" w:cs="Arial" w:hint="default"/>
      <w:b w:val="0"/>
      <w:i w:val="0"/>
    </w:rPr>
  </w:style>
  <w:style w:type="character" w:customStyle="1" w:styleId="WW8Num45z3">
    <w:name w:val="WW8Num45z3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7z1">
    <w:name w:val="WW8Num47z1"/>
    <w:rPr>
      <w:rFonts w:ascii="Arial" w:hAnsi="Arial" w:cs="Arial" w:hint="default"/>
    </w:rPr>
  </w:style>
  <w:style w:type="character" w:customStyle="1" w:styleId="WW8Num48z0">
    <w:name w:val="WW8Num48z0"/>
    <w:rPr>
      <w:rFonts w:hint="default"/>
      <w:b/>
    </w:rPr>
  </w:style>
  <w:style w:type="character" w:customStyle="1" w:styleId="WW8Num48z1">
    <w:name w:val="WW8Num48z1"/>
    <w:rPr>
      <w:rFonts w:ascii="Arial" w:hAnsi="Arial" w:cs="Arial" w:hint="default"/>
    </w:rPr>
  </w:style>
  <w:style w:type="character" w:customStyle="1" w:styleId="WW8Num49z0">
    <w:name w:val="WW8Num49z0"/>
    <w:rPr>
      <w:rFonts w:ascii="Arial" w:hAnsi="Arial" w:cs="Aria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hAnsi="Arial" w:cs="Arial"/>
      <w:bCs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hAnsi="Arial" w:cs="Arial"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 w:hint="default"/>
      <w:b/>
      <w:sz w:val="24"/>
      <w:szCs w:val="24"/>
    </w:rPr>
  </w:style>
  <w:style w:type="character" w:customStyle="1" w:styleId="WW8Num56z1">
    <w:name w:val="WW8Num56z1"/>
    <w:rPr>
      <w:rFonts w:hint="default"/>
    </w:rPr>
  </w:style>
  <w:style w:type="character" w:customStyle="1" w:styleId="WW8Num57z0">
    <w:name w:val="WW8Num57z0"/>
    <w:rPr>
      <w:rFonts w:ascii="Arial" w:eastAsia="Times New Roman" w:hAnsi="Arial" w:cs="Times New Roman" w:hint="default"/>
      <w:b/>
      <w:i w:val="0"/>
      <w:sz w:val="24"/>
    </w:rPr>
  </w:style>
  <w:style w:type="character" w:customStyle="1" w:styleId="WW8Num57z1">
    <w:name w:val="WW8Num57z1"/>
    <w:rPr>
      <w:rFonts w:ascii="Arial" w:hAnsi="Arial" w:cs="Arial" w:hint="default"/>
      <w:b w:val="0"/>
      <w:i w:val="0"/>
    </w:rPr>
  </w:style>
  <w:style w:type="character" w:customStyle="1" w:styleId="WW8Num57z3">
    <w:name w:val="WW8Num57z3"/>
    <w:rPr>
      <w:rFonts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8z6">
    <w:name w:val="WW8Num58z6"/>
    <w:rPr>
      <w:rFonts w:cs="Arial" w:hint="default"/>
      <w:b/>
    </w:rPr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1z0">
    <w:name w:val="WW8Num61z0"/>
    <w:rPr>
      <w:rFonts w:ascii="Arial" w:eastAsia="Calibri" w:hAnsi="Arial" w:cs="Arial" w:hint="default"/>
      <w:b/>
      <w:lang w:eastAsia="en-US"/>
    </w:rPr>
  </w:style>
  <w:style w:type="character" w:customStyle="1" w:styleId="WW8Num61z1">
    <w:name w:val="WW8Num61z1"/>
    <w:rPr>
      <w:rFonts w:hint="default"/>
    </w:rPr>
  </w:style>
  <w:style w:type="character" w:customStyle="1" w:styleId="WW8Num62z0">
    <w:name w:val="WW8Num62z0"/>
    <w:rPr>
      <w:rFonts w:cs="Arial"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4"/>
    </w:rPr>
  </w:style>
  <w:style w:type="character" w:customStyle="1" w:styleId="WW8Num65z1">
    <w:name w:val="WW8Num65z1"/>
    <w:rPr>
      <w:rFonts w:hint="default"/>
      <w:b w:val="0"/>
      <w:i w:val="0"/>
    </w:rPr>
  </w:style>
  <w:style w:type="character" w:customStyle="1" w:styleId="WW8Num65z3">
    <w:name w:val="WW8Num65z3"/>
    <w:rPr>
      <w:rFonts w:hint="default"/>
    </w:rPr>
  </w:style>
  <w:style w:type="character" w:customStyle="1" w:styleId="WW8Num66z0">
    <w:name w:val="WW8Num66z0"/>
    <w:rPr>
      <w:rFonts w:ascii="Arial" w:eastAsia="Calibri" w:hAnsi="Arial" w:cs="Arial" w:hint="default"/>
      <w:b/>
      <w:lang w:eastAsia="en-US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 w:hint="default"/>
      <w:b/>
    </w:rPr>
  </w:style>
  <w:style w:type="character" w:customStyle="1" w:styleId="WW8Num68z1">
    <w:name w:val="WW8Num68z1"/>
    <w:rPr>
      <w:rFonts w:hint="default"/>
    </w:rPr>
  </w:style>
  <w:style w:type="character" w:customStyle="1" w:styleId="WW8Num69z0">
    <w:name w:val="WW8Num69z0"/>
    <w:rPr>
      <w:rFonts w:ascii="Arial" w:hAnsi="Arial" w:cs="Arial" w:hint="default"/>
      <w:b/>
    </w:rPr>
  </w:style>
  <w:style w:type="character" w:customStyle="1" w:styleId="WW8Num69z1">
    <w:name w:val="WW8Num69z1"/>
    <w:rPr>
      <w:rFonts w:ascii="Arial" w:hAnsi="Arial" w:cs="Arial" w:hint="default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Arial" w:hAnsi="Arial" w:cs="Arial"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  <w:b w:val="0"/>
      <w:i w:val="0"/>
      <w:sz w:val="24"/>
    </w:rPr>
  </w:style>
  <w:style w:type="character" w:customStyle="1" w:styleId="WW8Num75z1">
    <w:name w:val="WW8Num75z1"/>
    <w:rPr>
      <w:rFonts w:hint="default"/>
      <w:b w:val="0"/>
      <w:i w:val="0"/>
    </w:rPr>
  </w:style>
  <w:style w:type="character" w:customStyle="1" w:styleId="WW8Num75z3">
    <w:name w:val="WW8Num75z3"/>
    <w:rPr>
      <w:rFonts w:hint="default"/>
      <w:b/>
    </w:rPr>
  </w:style>
  <w:style w:type="character" w:customStyle="1" w:styleId="WW8Num75z4">
    <w:name w:val="WW8Num75z4"/>
    <w:rPr>
      <w:rFonts w:hint="default"/>
    </w:rPr>
  </w:style>
  <w:style w:type="character" w:customStyle="1" w:styleId="WW8Num76z0">
    <w:name w:val="WW8Num76z0"/>
    <w:rPr>
      <w:rFonts w:hint="default"/>
      <w:b w:val="0"/>
      <w:i w:val="0"/>
      <w:sz w:val="24"/>
    </w:rPr>
  </w:style>
  <w:style w:type="character" w:customStyle="1" w:styleId="WW8Num76z1">
    <w:name w:val="WW8Num76z1"/>
    <w:rPr>
      <w:rFonts w:ascii="Arial" w:hAnsi="Arial" w:cs="Arial" w:hint="default"/>
      <w:b w:val="0"/>
      <w:i w:val="0"/>
    </w:rPr>
  </w:style>
  <w:style w:type="character" w:customStyle="1" w:styleId="WW8Num76z3">
    <w:name w:val="WW8Num76z3"/>
    <w:rPr>
      <w:rFonts w:hint="default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  <w:b/>
      <w:i w:val="0"/>
    </w:rPr>
  </w:style>
  <w:style w:type="character" w:customStyle="1" w:styleId="WW8Num79z1">
    <w:name w:val="WW8Num79z1"/>
    <w:rPr>
      <w:rFonts w:ascii="Arial" w:hAnsi="Arial" w:cs="Arial" w:hint="default"/>
    </w:rPr>
  </w:style>
  <w:style w:type="character" w:customStyle="1" w:styleId="WW8Num80z0">
    <w:name w:val="WW8Num80z0"/>
    <w:rPr>
      <w:rFonts w:ascii="Arial" w:hAnsi="Arial" w:cs="Arial" w:hint="default"/>
      <w:b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  <w:b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 w:hint="default"/>
      <w:b/>
      <w:i w:val="0"/>
      <w:sz w:val="24"/>
    </w:rPr>
  </w:style>
  <w:style w:type="character" w:customStyle="1" w:styleId="WW8Num83z1">
    <w:name w:val="WW8Num83z1"/>
    <w:rPr>
      <w:rFonts w:hint="default"/>
      <w:b w:val="0"/>
      <w:i w:val="0"/>
    </w:rPr>
  </w:style>
  <w:style w:type="character" w:customStyle="1" w:styleId="WW8Num83z3">
    <w:name w:val="WW8Num83z3"/>
    <w:rPr>
      <w:rFonts w:hint="default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/>
      <w:i w:val="0"/>
      <w:sz w:val="20"/>
    </w:rPr>
  </w:style>
  <w:style w:type="character" w:customStyle="1" w:styleId="WW8Num86z0">
    <w:name w:val="WW8Num86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Arial" w:hAnsi="Arial" w:cs="Arial" w:hint="default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hAnsi="Arial" w:cs="Arial" w:hint="default"/>
      <w:bCs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Arial" w:hAnsi="Arial" w:cs="Arial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  <w:rPr>
      <w:rFonts w:ascii="Arial" w:hAnsi="Arial" w:cs="Arial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  <w:b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  <w:b w:val="0"/>
      <w:i w:val="0"/>
      <w:sz w:val="24"/>
    </w:rPr>
  </w:style>
  <w:style w:type="character" w:customStyle="1" w:styleId="WW8Num96z1">
    <w:name w:val="WW8Num96z1"/>
    <w:rPr>
      <w:rFonts w:ascii="Arial" w:hAnsi="Arial" w:cs="Arial" w:hint="default"/>
      <w:b w:val="0"/>
      <w:i w:val="0"/>
    </w:rPr>
  </w:style>
  <w:style w:type="character" w:customStyle="1" w:styleId="WW8Num96z3">
    <w:name w:val="WW8Num96z3"/>
    <w:rPr>
      <w:rFonts w:hint="default"/>
    </w:rPr>
  </w:style>
  <w:style w:type="character" w:customStyle="1" w:styleId="WW8Num97z0">
    <w:name w:val="WW8Num97z0"/>
    <w:rPr>
      <w:rFonts w:ascii="Times New Roman" w:hAnsi="Times New Roman" w:cs="Times New Roman" w:hint="default"/>
      <w:b/>
      <w:i w:val="0"/>
      <w:color w:val="0000FF"/>
      <w:sz w:val="24"/>
      <w:szCs w:val="24"/>
    </w:rPr>
  </w:style>
  <w:style w:type="character" w:customStyle="1" w:styleId="WW8Num97z1">
    <w:name w:val="WW8Num97z1"/>
    <w:rPr>
      <w:rFonts w:hint="default"/>
      <w:b/>
      <w:i w:val="0"/>
      <w:color w:val="auto"/>
      <w:sz w:val="22"/>
      <w:szCs w:val="22"/>
    </w:rPr>
  </w:style>
  <w:style w:type="character" w:customStyle="1" w:styleId="WW8Num97z2">
    <w:name w:val="WW8Num97z2"/>
    <w:rPr>
      <w:rFonts w:ascii="Times New Roman" w:hAnsi="Times New Roman" w:cs="Times New Roman" w:hint="default"/>
      <w:b/>
      <w:i w:val="0"/>
      <w:color w:val="auto"/>
      <w:sz w:val="24"/>
      <w:szCs w:val="24"/>
    </w:rPr>
  </w:style>
  <w:style w:type="character" w:customStyle="1" w:styleId="WW8Num97z3">
    <w:name w:val="WW8Num97z3"/>
    <w:rPr>
      <w:rFonts w:hint="default"/>
      <w:i w:val="0"/>
    </w:rPr>
  </w:style>
  <w:style w:type="character" w:customStyle="1" w:styleId="WW8Num97z4">
    <w:name w:val="WW8Num97z4"/>
    <w:rPr>
      <w:rFonts w:hint="default"/>
    </w:rPr>
  </w:style>
  <w:style w:type="character" w:customStyle="1" w:styleId="WW8Num98z0">
    <w:name w:val="WW8Num98z0"/>
    <w:rPr>
      <w:rFonts w:ascii="Arial" w:hAnsi="Arial" w:cs="Arial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hint="default"/>
      <w:b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  <w:b w:val="0"/>
      <w:i w:val="0"/>
      <w:sz w:val="24"/>
    </w:rPr>
  </w:style>
  <w:style w:type="character" w:customStyle="1" w:styleId="WW8Num101z1">
    <w:name w:val="WW8Num101z1"/>
    <w:rPr>
      <w:rFonts w:hint="default"/>
      <w:b w:val="0"/>
      <w:i w:val="0"/>
    </w:rPr>
  </w:style>
  <w:style w:type="character" w:customStyle="1" w:styleId="WW8Num101z3">
    <w:name w:val="WW8Num101z3"/>
    <w:rPr>
      <w:rFonts w:ascii="Arial" w:hAnsi="Arial" w:cs="Arial" w:hint="default"/>
      <w:b/>
      <w:sz w:val="24"/>
      <w:szCs w:val="24"/>
    </w:rPr>
  </w:style>
  <w:style w:type="character" w:customStyle="1" w:styleId="WW8Num101z4">
    <w:name w:val="WW8Num101z4"/>
    <w:rPr>
      <w:rFonts w:hint="default"/>
    </w:rPr>
  </w:style>
  <w:style w:type="character" w:customStyle="1" w:styleId="WW8Num102z0">
    <w:name w:val="WW8Num102z0"/>
    <w:rPr>
      <w:rFonts w:ascii="Arial" w:hAnsi="Arial" w:cs="Arial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Arial" w:eastAsia="Colonna MT" w:hAnsi="Arial" w:cs="Arial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cs="Arial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Arial" w:hAnsi="Arial" w:cs="Arial" w:hint="default"/>
      <w:b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  <w:rPr>
      <w:rFonts w:hint="default"/>
      <w:spacing w:val="-20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 w:cs="Arial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Arial" w:hAnsi="Arial" w:cs="Arial" w:hint="default"/>
      <w:b/>
      <w:color w:val="auto"/>
    </w:rPr>
  </w:style>
  <w:style w:type="character" w:customStyle="1" w:styleId="WW8Num108z1">
    <w:name w:val="WW8Num108z1"/>
    <w:rPr>
      <w:rFonts w:ascii="Arial" w:hAnsi="Arial" w:cs="Arial" w:hint="default"/>
      <w:sz w:val="24"/>
      <w:szCs w:val="24"/>
    </w:rPr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hAnsi="Arial" w:cs="Arial" w:hint="default"/>
      <w:b/>
    </w:rPr>
  </w:style>
  <w:style w:type="character" w:customStyle="1" w:styleId="WW8Num109z1">
    <w:name w:val="WW8Num109z1"/>
    <w:rPr>
      <w:rFonts w:ascii="Arial" w:hAnsi="Arial" w:cs="Arial" w:hint="default"/>
    </w:rPr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  <w:rPr>
      <w:rFonts w:ascii="Arial" w:eastAsia="Calibri" w:hAnsi="Arial" w:cs="Arial" w:hint="default"/>
      <w:b/>
      <w:lang w:val="pl-PL" w:eastAsia="pl-PL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hint="default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 w:hint="default"/>
      <w:b/>
    </w:rPr>
  </w:style>
  <w:style w:type="character" w:customStyle="1" w:styleId="WW8Num115z1">
    <w:name w:val="WW8Num115z1"/>
    <w:rPr>
      <w:rFonts w:hint="default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Arial" w:hAnsi="Arial" w:cs="Arial" w:hint="default"/>
      <w:b/>
      <w:i w:val="0"/>
      <w:sz w:val="24"/>
    </w:rPr>
  </w:style>
  <w:style w:type="character" w:customStyle="1" w:styleId="WW8Num117z1">
    <w:name w:val="WW8Num117z1"/>
    <w:rPr>
      <w:rFonts w:ascii="Arial" w:hAnsi="Arial" w:cs="Arial" w:hint="default"/>
      <w:b w:val="0"/>
      <w:i w:val="0"/>
    </w:rPr>
  </w:style>
  <w:style w:type="character" w:customStyle="1" w:styleId="WW8Num117z3">
    <w:name w:val="WW8Num117z3"/>
    <w:rPr>
      <w:rFonts w:ascii="Times New Roman" w:hAnsi="Times New Roman" w:cs="Times New Roman" w:hint="default"/>
    </w:rPr>
  </w:style>
  <w:style w:type="character" w:customStyle="1" w:styleId="WW8Num117z4">
    <w:name w:val="WW8Num117z4"/>
    <w:rPr>
      <w:rFonts w:hint="default"/>
    </w:rPr>
  </w:style>
  <w:style w:type="character" w:customStyle="1" w:styleId="WW8Num118z0">
    <w:name w:val="WW8Num118z0"/>
    <w:rPr>
      <w:rFonts w:hint="default"/>
      <w:b w:val="0"/>
      <w:i w:val="0"/>
      <w:sz w:val="24"/>
    </w:rPr>
  </w:style>
  <w:style w:type="character" w:customStyle="1" w:styleId="WW8Num118z1">
    <w:name w:val="WW8Num118z1"/>
    <w:rPr>
      <w:rFonts w:hint="default"/>
      <w:b w:val="0"/>
      <w:i w:val="0"/>
    </w:rPr>
  </w:style>
  <w:style w:type="character" w:customStyle="1" w:styleId="WW8Num118z3">
    <w:name w:val="WW8Num118z3"/>
    <w:rPr>
      <w:rFonts w:hint="default"/>
    </w:rPr>
  </w:style>
  <w:style w:type="character" w:customStyle="1" w:styleId="WW8Num119z0">
    <w:name w:val="WW8Num119z0"/>
    <w:rPr>
      <w:rFonts w:ascii="Arial" w:hAnsi="Arial" w:cs="Arial" w:hint="default"/>
      <w:b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/>
      <w:i w:val="0"/>
      <w:sz w:val="24"/>
    </w:rPr>
  </w:style>
  <w:style w:type="character" w:customStyle="1" w:styleId="WW8Num120z1">
    <w:name w:val="WW8Num120z1"/>
    <w:rPr>
      <w:rFonts w:hint="default"/>
      <w:b w:val="0"/>
      <w:i w:val="0"/>
    </w:rPr>
  </w:style>
  <w:style w:type="character" w:customStyle="1" w:styleId="WW8Num120z3">
    <w:name w:val="WW8Num120z3"/>
    <w:rPr>
      <w:rFonts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</w:rPr>
  </w:style>
  <w:style w:type="character" w:customStyle="1" w:styleId="WW8Num122z1">
    <w:name w:val="WW8Num122z1"/>
    <w:rPr>
      <w:rFonts w:hint="default"/>
    </w:rPr>
  </w:style>
  <w:style w:type="character" w:customStyle="1" w:styleId="WW8Num123z0">
    <w:name w:val="WW8Num123z0"/>
    <w:rPr>
      <w:rFonts w:ascii="Arial" w:eastAsia="Times New Roman" w:hAnsi="Arial" w:cs="Aria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hint="default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  <w:b/>
      <w:i w:val="0"/>
      <w:sz w:val="24"/>
    </w:rPr>
  </w:style>
  <w:style w:type="character" w:customStyle="1" w:styleId="WW8Num125z1">
    <w:name w:val="WW8Num125z1"/>
    <w:rPr>
      <w:rFonts w:ascii="Arial" w:hAnsi="Arial" w:cs="Arial" w:hint="default"/>
      <w:b w:val="0"/>
      <w:i w:val="0"/>
    </w:rPr>
  </w:style>
  <w:style w:type="character" w:customStyle="1" w:styleId="WW8Num125z3">
    <w:name w:val="WW8Num125z3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hint="default"/>
      <w:b/>
      <w:i w:val="0"/>
      <w:sz w:val="24"/>
    </w:rPr>
  </w:style>
  <w:style w:type="character" w:customStyle="1" w:styleId="WW8Num127z1">
    <w:name w:val="WW8Num127z1"/>
    <w:rPr>
      <w:rFonts w:ascii="Arial" w:hAnsi="Arial" w:cs="Arial" w:hint="default"/>
      <w:b w:val="0"/>
      <w:i w:val="0"/>
    </w:rPr>
  </w:style>
  <w:style w:type="character" w:customStyle="1" w:styleId="WW8Num127z3">
    <w:name w:val="WW8Num127z3"/>
    <w:rPr>
      <w:rFonts w:hint="default"/>
    </w:rPr>
  </w:style>
  <w:style w:type="character" w:customStyle="1" w:styleId="WW8Num128z0">
    <w:name w:val="WW8Num128z0"/>
    <w:rPr>
      <w:rFonts w:ascii="Arial" w:hAnsi="Arial" w:cs="Arial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Arial" w:hAnsi="Arial" w:cs="Arial" w:hint="default"/>
      <w:b/>
    </w:rPr>
  </w:style>
  <w:style w:type="character" w:customStyle="1" w:styleId="WW8Num129z1">
    <w:name w:val="WW8Num129z1"/>
    <w:rPr>
      <w:rFonts w:ascii="Arial" w:hAnsi="Arial" w:cs="Arial" w:hint="default"/>
    </w:rPr>
  </w:style>
  <w:style w:type="character" w:customStyle="1" w:styleId="WW8Num130z0">
    <w:name w:val="WW8Num130z0"/>
    <w:rPr>
      <w:rFonts w:hint="default"/>
      <w:b/>
    </w:rPr>
  </w:style>
  <w:style w:type="character" w:customStyle="1" w:styleId="WW8Num130z1">
    <w:name w:val="WW8Num130z1"/>
    <w:rPr>
      <w:rFonts w:hint="default"/>
    </w:rPr>
  </w:style>
  <w:style w:type="character" w:customStyle="1" w:styleId="WW8Num131z0">
    <w:name w:val="WW8Num131z0"/>
    <w:rPr>
      <w:rFonts w:hint="default"/>
      <w:b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Arial" w:hAnsi="Arial" w:cs="Arial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hint="default"/>
      <w:b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hint="default"/>
      <w:b/>
      <w:i w:val="0"/>
      <w:sz w:val="24"/>
    </w:rPr>
  </w:style>
  <w:style w:type="character" w:customStyle="1" w:styleId="WW8Num136z1">
    <w:name w:val="WW8Num136z1"/>
    <w:rPr>
      <w:rFonts w:hint="default"/>
      <w:b w:val="0"/>
      <w:i w:val="0"/>
    </w:rPr>
  </w:style>
  <w:style w:type="character" w:customStyle="1" w:styleId="WW8Num136z3">
    <w:name w:val="WW8Num136z3"/>
    <w:rPr>
      <w:rFonts w:hint="default"/>
    </w:rPr>
  </w:style>
  <w:style w:type="character" w:customStyle="1" w:styleId="WW8Num137z0">
    <w:name w:val="WW8Num137z0"/>
    <w:rPr>
      <w:rFonts w:cs="Arial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lang w:eastAsia="zh-CN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Arial" w:hAnsi="Arial" w:cs="Arial" w:hint="default"/>
      <w:b/>
    </w:rPr>
  </w:style>
  <w:style w:type="character" w:customStyle="1" w:styleId="WW8Num141z1">
    <w:name w:val="WW8Num141z1"/>
    <w:rPr>
      <w:rFonts w:ascii="Arial" w:hAnsi="Arial" w:cs="Arial" w:hint="default"/>
    </w:rPr>
  </w:style>
  <w:style w:type="character" w:customStyle="1" w:styleId="WW8Num142z0">
    <w:name w:val="WW8Num142z0"/>
    <w:rPr>
      <w:rFonts w:hint="default"/>
      <w:b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hint="default"/>
      <w:b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hint="default"/>
      <w:b w:val="0"/>
      <w:i w:val="0"/>
      <w:sz w:val="24"/>
    </w:rPr>
  </w:style>
  <w:style w:type="character" w:customStyle="1" w:styleId="WW8Num147z1">
    <w:name w:val="WW8Num147z1"/>
    <w:rPr>
      <w:rFonts w:hint="default"/>
      <w:b w:val="0"/>
      <w:i w:val="0"/>
    </w:rPr>
  </w:style>
  <w:style w:type="character" w:customStyle="1" w:styleId="WW8Num147z3">
    <w:name w:val="WW8Num147z3"/>
    <w:rPr>
      <w:rFonts w:hint="default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hint="default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9z1">
    <w:name w:val="WW8Num149z1"/>
    <w:rPr>
      <w:rFonts w:hint="default"/>
      <w:b/>
      <w:i w:val="0"/>
      <w:color w:val="auto"/>
      <w:sz w:val="22"/>
      <w:szCs w:val="22"/>
    </w:rPr>
  </w:style>
  <w:style w:type="character" w:customStyle="1" w:styleId="WW8Num149z2">
    <w:name w:val="WW8Num149z2"/>
    <w:rPr>
      <w:rFonts w:ascii="Cambria" w:hAnsi="Cambria" w:cs="Cambria" w:hint="default"/>
      <w:b/>
      <w:i w:val="0"/>
      <w:color w:val="auto"/>
    </w:rPr>
  </w:style>
  <w:style w:type="character" w:customStyle="1" w:styleId="WW8Num149z3">
    <w:name w:val="WW8Num149z3"/>
    <w:rPr>
      <w:rFonts w:hint="default"/>
      <w:b w:val="0"/>
      <w:bCs/>
      <w:i w:val="0"/>
      <w:iCs w:val="0"/>
      <w:color w:val="auto"/>
    </w:rPr>
  </w:style>
  <w:style w:type="character" w:customStyle="1" w:styleId="WW8Num149z4">
    <w:name w:val="WW8Num149z4"/>
    <w:rPr>
      <w:rFonts w:hint="default"/>
      <w:i w:val="0"/>
      <w:iCs/>
    </w:rPr>
  </w:style>
  <w:style w:type="character" w:customStyle="1" w:styleId="WW8Num149z5">
    <w:name w:val="WW8Num149z5"/>
    <w:rPr>
      <w:rFonts w:ascii="Symbol" w:hAnsi="Symbol" w:cs="Symbol" w:hint="default"/>
      <w:color w:val="auto"/>
    </w:rPr>
  </w:style>
  <w:style w:type="character" w:customStyle="1" w:styleId="WW8Num149z6">
    <w:name w:val="WW8Num149z6"/>
    <w:rPr>
      <w:rFonts w:hint="default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 w:hint="default"/>
      <w:b/>
    </w:rPr>
  </w:style>
  <w:style w:type="character" w:customStyle="1" w:styleId="WW8Num151z1">
    <w:name w:val="WW8Num151z1"/>
    <w:rPr>
      <w:rFonts w:hint="default"/>
    </w:rPr>
  </w:style>
  <w:style w:type="character" w:customStyle="1" w:styleId="WW8Num152z0">
    <w:name w:val="WW8Num152z0"/>
    <w:rPr>
      <w:rFonts w:ascii="Arial" w:hAnsi="Arial" w:cs="Arial" w:hint="default"/>
      <w:b/>
    </w:rPr>
  </w:style>
  <w:style w:type="character" w:customStyle="1" w:styleId="WW8Num153z0">
    <w:name w:val="WW8Num153z0"/>
    <w:rPr>
      <w:rFonts w:ascii="Arial" w:hAnsi="Arial" w:cs="Arial" w:hint="default"/>
      <w:b/>
    </w:rPr>
  </w:style>
  <w:style w:type="character" w:customStyle="1" w:styleId="WW8Num153z1">
    <w:name w:val="WW8Num153z1"/>
    <w:rPr>
      <w:rFonts w:ascii="Arial" w:hAnsi="Arial" w:cs="Arial" w:hint="default"/>
    </w:rPr>
  </w:style>
  <w:style w:type="character" w:customStyle="1" w:styleId="WW8Num154z0">
    <w:name w:val="WW8Num154z0"/>
    <w:rPr>
      <w:rFonts w:ascii="Arial" w:hAnsi="Arial" w:cs="Arial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 w:hint="default"/>
      <w:b w:val="0"/>
      <w:bCs w:val="0"/>
      <w:i w:val="0"/>
      <w:iCs w:val="0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hint="default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hint="default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 w:hint="default"/>
      <w:b/>
    </w:rPr>
  </w:style>
  <w:style w:type="character" w:customStyle="1" w:styleId="WW8Num159z1">
    <w:name w:val="WW8Num159z1"/>
    <w:rPr>
      <w:rFonts w:ascii="Arial" w:eastAsia="Times New Roman" w:hAnsi="Arial" w:cs="Arial"/>
    </w:rPr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 w:hint="default"/>
      <w:b w:val="0"/>
      <w:bCs w:val="0"/>
      <w:i w:val="0"/>
      <w:iCs w:val="0"/>
      <w:lang w:val="pl-PL" w:eastAsia="pl-PL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Arial" w:hAnsi="Arial" w:cs="Arial" w:hint="default"/>
      <w:b/>
      <w:lang w:val="pl-PL" w:eastAsia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hint="default"/>
      <w:b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ascii="Arial" w:hAnsi="Arial" w:cs="Arial" w:hint="default"/>
      <w:b/>
    </w:rPr>
  </w:style>
  <w:style w:type="character" w:customStyle="1" w:styleId="WW8Num166z1">
    <w:name w:val="WW8Num166z1"/>
    <w:rPr>
      <w:rFonts w:hint="default"/>
    </w:rPr>
  </w:style>
  <w:style w:type="character" w:customStyle="1" w:styleId="WW8Num167z0">
    <w:name w:val="WW8Num167z0"/>
    <w:rPr>
      <w:rFonts w:ascii="Arial" w:hAnsi="Arial" w:cs="Arial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hint="default"/>
      <w:b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 w:hint="default"/>
      <w:b/>
    </w:rPr>
  </w:style>
  <w:style w:type="character" w:customStyle="1" w:styleId="WW8Num169z1">
    <w:name w:val="WW8Num169z1"/>
    <w:rPr>
      <w:rFonts w:hint="default"/>
    </w:rPr>
  </w:style>
  <w:style w:type="character" w:customStyle="1" w:styleId="WW8Num170z0">
    <w:name w:val="WW8Num170z0"/>
    <w:rPr>
      <w:rFonts w:hint="default"/>
      <w:b/>
      <w:i w:val="0"/>
      <w:sz w:val="24"/>
    </w:rPr>
  </w:style>
  <w:style w:type="character" w:customStyle="1" w:styleId="WW8Num170z1">
    <w:name w:val="WW8Num170z1"/>
    <w:rPr>
      <w:rFonts w:hint="default"/>
      <w:b w:val="0"/>
      <w:i w:val="0"/>
    </w:rPr>
  </w:style>
  <w:style w:type="character" w:customStyle="1" w:styleId="WW8Num170z3">
    <w:name w:val="WW8Num170z3"/>
    <w:rPr>
      <w:rFonts w:hint="default"/>
    </w:rPr>
  </w:style>
  <w:style w:type="character" w:customStyle="1" w:styleId="WW8Num171z0">
    <w:name w:val="WW8Num171z0"/>
    <w:rPr>
      <w:rFonts w:ascii="Arial" w:hAnsi="Arial" w:cs="Arial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hint="default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 w:hint="default"/>
      <w:b/>
      <w:i w:val="0"/>
      <w:sz w:val="24"/>
    </w:rPr>
  </w:style>
  <w:style w:type="character" w:customStyle="1" w:styleId="WW8Num174z1">
    <w:name w:val="WW8Num174z1"/>
    <w:rPr>
      <w:rFonts w:ascii="Arial" w:hAnsi="Arial" w:cs="Arial" w:hint="default"/>
    </w:rPr>
  </w:style>
  <w:style w:type="character" w:customStyle="1" w:styleId="WW8Num175z0">
    <w:name w:val="WW8Num175z0"/>
    <w:rPr>
      <w:rFonts w:ascii="Arial" w:hAnsi="Arial" w:cs="Arial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 w:hint="default"/>
      <w:b/>
      <w:bCs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hint="default"/>
      <w:b w:val="0"/>
      <w:i w:val="0"/>
      <w:sz w:val="24"/>
    </w:rPr>
  </w:style>
  <w:style w:type="character" w:customStyle="1" w:styleId="WW8Num177z1">
    <w:name w:val="WW8Num177z1"/>
    <w:rPr>
      <w:rFonts w:hint="default"/>
      <w:b w:val="0"/>
      <w:i w:val="0"/>
    </w:rPr>
  </w:style>
  <w:style w:type="character" w:customStyle="1" w:styleId="WW8Num177z3">
    <w:name w:val="WW8Num177z3"/>
    <w:rPr>
      <w:rFonts w:hint="default"/>
    </w:rPr>
  </w:style>
  <w:style w:type="character" w:customStyle="1" w:styleId="WW8Num178z0">
    <w:name w:val="WW8Num178z0"/>
    <w:rPr>
      <w:rFonts w:hint="default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 w:hint="default"/>
    </w:rPr>
  </w:style>
  <w:style w:type="character" w:customStyle="1" w:styleId="WW8Num180z0">
    <w:name w:val="WW8Num180z0"/>
    <w:rPr>
      <w:rFonts w:hint="default"/>
      <w:b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hint="default"/>
      <w:spacing w:val="-20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ascii="Arial" w:hAnsi="Arial" w:cs="Arial" w:hint="default"/>
      <w:b/>
    </w:rPr>
  </w:style>
  <w:style w:type="character" w:customStyle="1" w:styleId="WW8Num183z0">
    <w:name w:val="WW8Num183z0"/>
    <w:rPr>
      <w:rFonts w:hint="default"/>
      <w:b w:val="0"/>
      <w:i w:val="0"/>
      <w:sz w:val="24"/>
    </w:rPr>
  </w:style>
  <w:style w:type="character" w:customStyle="1" w:styleId="WW8Num183z1">
    <w:name w:val="WW8Num183z1"/>
    <w:rPr>
      <w:rFonts w:ascii="Arial" w:hAnsi="Arial" w:cs="Arial" w:hint="default"/>
      <w:b w:val="0"/>
      <w:i w:val="0"/>
    </w:rPr>
  </w:style>
  <w:style w:type="character" w:customStyle="1" w:styleId="WW8Num183z3">
    <w:name w:val="WW8Num183z3"/>
    <w:rPr>
      <w:rFonts w:hint="default"/>
    </w:rPr>
  </w:style>
  <w:style w:type="character" w:customStyle="1" w:styleId="WW8Num184z0">
    <w:name w:val="WW8Num184z0"/>
    <w:rPr>
      <w:rFonts w:hint="default"/>
      <w:spacing w:val="-20"/>
    </w:rPr>
  </w:style>
  <w:style w:type="character" w:customStyle="1" w:styleId="WW8Num184z1">
    <w:name w:val="WW8Num184z1"/>
    <w:rPr>
      <w:rFonts w:hint="default"/>
    </w:rPr>
  </w:style>
  <w:style w:type="character" w:customStyle="1" w:styleId="WW8Num185z0">
    <w:name w:val="WW8Num185z0"/>
    <w:rPr>
      <w:rFonts w:hint="default"/>
      <w:b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/>
      <w:i w:val="0"/>
      <w:sz w:val="20"/>
    </w:rPr>
  </w:style>
  <w:style w:type="character" w:customStyle="1" w:styleId="WW8Num188z0">
    <w:name w:val="WW8Num188z0"/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hint="default"/>
      <w:b/>
    </w:rPr>
  </w:style>
  <w:style w:type="character" w:customStyle="1" w:styleId="WW8Num190z1">
    <w:name w:val="WW8Num190z1"/>
    <w:rPr>
      <w:rFonts w:ascii="Arial" w:hAnsi="Arial" w:cs="Arial"/>
    </w:rPr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ascii="Arial" w:hAnsi="Arial" w:cs="Arial" w:hint="default"/>
      <w:b/>
      <w:i w:val="0"/>
      <w:sz w:val="24"/>
    </w:rPr>
  </w:style>
  <w:style w:type="character" w:customStyle="1" w:styleId="WW8Num191z1">
    <w:name w:val="WW8Num191z1"/>
    <w:rPr>
      <w:rFonts w:hint="default"/>
      <w:b w:val="0"/>
      <w:i w:val="0"/>
    </w:rPr>
  </w:style>
  <w:style w:type="character" w:customStyle="1" w:styleId="WW8Num191z3">
    <w:name w:val="WW8Num191z3"/>
    <w:rPr>
      <w:rFonts w:ascii="Times New Roman" w:hAnsi="Times New Roman" w:cs="Times New Roman" w:hint="default"/>
    </w:rPr>
  </w:style>
  <w:style w:type="character" w:customStyle="1" w:styleId="WW8Num191z4">
    <w:name w:val="WW8Num191z4"/>
    <w:rPr>
      <w:rFonts w:hint="default"/>
    </w:rPr>
  </w:style>
  <w:style w:type="character" w:customStyle="1" w:styleId="WW8Num192z0">
    <w:name w:val="WW8Num192z0"/>
    <w:rPr>
      <w:rFonts w:ascii="Times New Roman" w:hAnsi="Times New Roman" w:cs="Times New Roman" w:hint="default"/>
      <w:b/>
      <w:i w:val="0"/>
      <w:color w:val="0000FF"/>
      <w:sz w:val="24"/>
      <w:szCs w:val="24"/>
    </w:rPr>
  </w:style>
  <w:style w:type="character" w:customStyle="1" w:styleId="WW8Num192z1">
    <w:name w:val="WW8Num192z1"/>
    <w:rPr>
      <w:rFonts w:hint="default"/>
      <w:b/>
      <w:i w:val="0"/>
      <w:color w:val="auto"/>
      <w:sz w:val="22"/>
      <w:szCs w:val="22"/>
    </w:rPr>
  </w:style>
  <w:style w:type="character" w:customStyle="1" w:styleId="WW8Num192z2">
    <w:name w:val="WW8Num192z2"/>
    <w:rPr>
      <w:rFonts w:ascii="Times New Roman" w:hAnsi="Times New Roman" w:cs="Times New Roman" w:hint="default"/>
      <w:b/>
      <w:i w:val="0"/>
      <w:color w:val="auto"/>
      <w:sz w:val="24"/>
      <w:szCs w:val="24"/>
    </w:rPr>
  </w:style>
  <w:style w:type="character" w:customStyle="1" w:styleId="WW8Num192z3">
    <w:name w:val="WW8Num192z3"/>
    <w:rPr>
      <w:rFonts w:ascii="Arial" w:hAnsi="Arial" w:cs="Arial" w:hint="default"/>
      <w:i w:val="0"/>
    </w:rPr>
  </w:style>
  <w:style w:type="character" w:customStyle="1" w:styleId="WW8Num192z4">
    <w:name w:val="WW8Num192z4"/>
    <w:rPr>
      <w:rFonts w:hint="default"/>
    </w:rPr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ascii="Arial" w:eastAsia="Calibri" w:hAnsi="Arial" w:cs="Arial" w:hint="default"/>
      <w:b/>
      <w:bCs/>
      <w:lang w:val="pl-PL" w:eastAsia="en-US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hint="default"/>
      <w:b/>
    </w:rPr>
  </w:style>
  <w:style w:type="character" w:customStyle="1" w:styleId="WW8Num195z1">
    <w:name w:val="WW8Num195z1"/>
    <w:rPr>
      <w:rFonts w:hint="default"/>
    </w:rPr>
  </w:style>
  <w:style w:type="character" w:customStyle="1" w:styleId="WW8Num196z0">
    <w:name w:val="WW8Num196z0"/>
    <w:rPr>
      <w:rFonts w:ascii="Arial" w:hAnsi="Arial" w:cs="Arial" w:hint="default"/>
      <w:b/>
      <w:i w:val="0"/>
      <w:sz w:val="24"/>
    </w:rPr>
  </w:style>
  <w:style w:type="character" w:customStyle="1" w:styleId="WW8Num196z1">
    <w:name w:val="WW8Num196z1"/>
    <w:rPr>
      <w:rFonts w:hint="default"/>
      <w:b w:val="0"/>
      <w:i w:val="0"/>
    </w:rPr>
  </w:style>
  <w:style w:type="character" w:customStyle="1" w:styleId="WW8Num196z3">
    <w:name w:val="WW8Num196z3"/>
    <w:rPr>
      <w:rFonts w:hint="default"/>
    </w:rPr>
  </w:style>
  <w:style w:type="character" w:customStyle="1" w:styleId="WW8Num197z0">
    <w:name w:val="WW8Num197z0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  <w:rPr>
      <w:rFonts w:ascii="Arial" w:hAnsi="Arial" w:cs="Arial" w:hint="default"/>
      <w:b/>
    </w:rPr>
  </w:style>
  <w:style w:type="character" w:customStyle="1" w:styleId="WW8Num198z1">
    <w:name w:val="WW8Num198z1"/>
    <w:rPr>
      <w:rFonts w:hint="default"/>
    </w:rPr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hint="default"/>
    </w:rPr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  <w:rPr>
      <w:rFonts w:ascii="Arial" w:eastAsia="Calibri" w:hAnsi="Arial" w:cs="Arial" w:hint="default"/>
      <w:b w:val="0"/>
      <w:bCs w:val="0"/>
      <w:i w:val="0"/>
      <w:iCs w:val="0"/>
      <w:lang w:val="pl-PL" w:eastAsia="pl-PL"/>
    </w:rPr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ascii="Arial" w:hAnsi="Arial" w:cs="Arial"/>
    </w:rPr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cs="Arial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  <w:rPr>
      <w:rFonts w:ascii="Arial" w:hAnsi="Arial" w:cs="Arial" w:hint="default"/>
      <w:b/>
    </w:rPr>
  </w:style>
  <w:style w:type="character" w:customStyle="1" w:styleId="WW8Num204z1">
    <w:name w:val="WW8Num204z1"/>
    <w:rPr>
      <w:rFonts w:hint="default"/>
    </w:rPr>
  </w:style>
  <w:style w:type="character" w:customStyle="1" w:styleId="WW8Num205z0">
    <w:name w:val="WW8Num205z0"/>
    <w:rPr>
      <w:color w:val="auto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hint="default"/>
      <w:b/>
      <w:i w:val="0"/>
      <w:sz w:val="24"/>
    </w:rPr>
  </w:style>
  <w:style w:type="character" w:customStyle="1" w:styleId="WW8Num206z1">
    <w:name w:val="WW8Num206z1"/>
    <w:rPr>
      <w:rFonts w:hint="default"/>
      <w:b w:val="0"/>
      <w:i w:val="0"/>
    </w:rPr>
  </w:style>
  <w:style w:type="character" w:customStyle="1" w:styleId="WW8Num206z3">
    <w:name w:val="WW8Num206z3"/>
    <w:rPr>
      <w:rFonts w:hint="default"/>
    </w:rPr>
  </w:style>
  <w:style w:type="character" w:customStyle="1" w:styleId="WW8Num207z0">
    <w:name w:val="WW8Num207z0"/>
    <w:rPr>
      <w:rFonts w:hint="default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Arial" w:hAnsi="Arial" w:cs="Arial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rPr>
      <w:rFonts w:ascii="Arial" w:hAnsi="Arial" w:cs="Arial"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right" w:pos="2268"/>
        <w:tab w:val="left" w:pos="2410"/>
      </w:tabs>
      <w:ind w:right="-568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right" w:pos="993"/>
        <w:tab w:val="left" w:pos="2410"/>
      </w:tabs>
      <w:ind w:right="-1277"/>
    </w:pPr>
    <w:rPr>
      <w:sz w:val="28"/>
      <w:szCs w:val="20"/>
      <w:lang w:val="x-none"/>
    </w:rPr>
  </w:style>
  <w:style w:type="paragraph" w:styleId="Tekstpodstawowywcity">
    <w:name w:val="Body Text Indent"/>
    <w:basedOn w:val="Normalny"/>
    <w:pPr>
      <w:ind w:left="2832" w:firstLine="3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2977" w:hanging="1561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pPr>
      <w:ind w:left="2268" w:hanging="426"/>
    </w:pPr>
    <w:rPr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ind w:right="-2"/>
      <w:jc w:val="both"/>
    </w:pPr>
    <w:rPr>
      <w:rFonts w:ascii="Arial" w:hAnsi="Arial" w:cs="Arial"/>
      <w:color w:val="339966"/>
    </w:rPr>
  </w:style>
  <w:style w:type="paragraph" w:customStyle="1" w:styleId="Tekstblokowy1">
    <w:name w:val="Tekst blokowy1"/>
    <w:basedOn w:val="Normalny"/>
    <w:pPr>
      <w:tabs>
        <w:tab w:val="left" w:pos="567"/>
        <w:tab w:val="center" w:pos="851"/>
        <w:tab w:val="left" w:pos="1134"/>
        <w:tab w:val="left" w:pos="2268"/>
        <w:tab w:val="left" w:pos="2410"/>
      </w:tabs>
      <w:ind w:left="1134" w:right="-2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ust">
    <w:name w:val="ust"/>
    <w:basedOn w:val="Normalny"/>
    <w:pPr>
      <w:spacing w:before="280"/>
      <w:ind w:firstLine="269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pPr>
      <w:spacing w:before="280"/>
      <w:jc w:val="both"/>
    </w:pPr>
    <w:rPr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Ustp">
    <w:name w:val="Ustęp"/>
    <w:basedOn w:val="Nagwek3"/>
    <w:pPr>
      <w:keepLines/>
      <w:numPr>
        <w:numId w:val="132"/>
      </w:numPr>
      <w:spacing w:after="120"/>
      <w:ind w:left="2160" w:hanging="180"/>
      <w:jc w:val="both"/>
    </w:pPr>
    <w:rPr>
      <w:rFonts w:ascii="Cambria" w:hAnsi="Cambria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pPr>
      <w:keepLines/>
      <w:tabs>
        <w:tab w:val="clear" w:pos="2268"/>
        <w:tab w:val="clear" w:pos="2410"/>
        <w:tab w:val="num" w:pos="0"/>
      </w:tabs>
      <w:spacing w:before="40"/>
      <w:ind w:left="4320" w:right="0" w:hanging="180"/>
    </w:pPr>
    <w:rPr>
      <w:rFonts w:ascii="Cambria" w:hAnsi="Cambria" w:cs="Cambria"/>
      <w:b w:val="0"/>
      <w:sz w:val="22"/>
      <w:szCs w:val="22"/>
      <w:lang w:eastAsia="pl-PL"/>
    </w:rPr>
  </w:style>
  <w:style w:type="paragraph" w:customStyle="1" w:styleId="Punkt">
    <w:name w:val="Punkt"/>
    <w:basedOn w:val="Nagwek4"/>
    <w:pPr>
      <w:keepNext w:val="0"/>
      <w:numPr>
        <w:numId w:val="62"/>
      </w:numPr>
      <w:tabs>
        <w:tab w:val="left" w:pos="142"/>
      </w:tabs>
      <w:spacing w:after="120"/>
      <w:jc w:val="both"/>
    </w:pPr>
    <w:rPr>
      <w:rFonts w:ascii="Cambria" w:hAnsi="Cambria" w:cs="Cambria"/>
      <w:b w:val="0"/>
      <w:iCs/>
      <w:sz w:val="22"/>
      <w:szCs w:val="24"/>
      <w:lang w:eastAsia="pl-PL"/>
    </w:rPr>
  </w:style>
  <w:style w:type="paragraph" w:customStyle="1" w:styleId="Litera">
    <w:name w:val="Litera"/>
    <w:basedOn w:val="Nagwek5"/>
    <w:pPr>
      <w:keepLines/>
      <w:tabs>
        <w:tab w:val="num" w:pos="0"/>
      </w:tabs>
      <w:spacing w:before="40"/>
      <w:ind w:left="3600" w:right="0" w:hanging="360"/>
      <w:jc w:val="both"/>
    </w:pPr>
    <w:rPr>
      <w:rFonts w:ascii="Cambria" w:hAnsi="Cambria" w:cs="Cambria"/>
      <w:color w:val="000000"/>
      <w:sz w:val="22"/>
      <w:szCs w:val="22"/>
      <w:lang w:eastAsia="pl-PL"/>
    </w:rPr>
  </w:style>
  <w:style w:type="paragraph" w:customStyle="1" w:styleId="Paragraf">
    <w:name w:val="Paragraf"/>
    <w:basedOn w:val="Nagwek2"/>
    <w:pPr>
      <w:keepLines/>
      <w:tabs>
        <w:tab w:val="num" w:pos="0"/>
      </w:tabs>
      <w:spacing w:before="240"/>
      <w:ind w:left="1440" w:hanging="360"/>
      <w:jc w:val="both"/>
    </w:pPr>
    <w:rPr>
      <w:rFonts w:ascii="Cambria" w:hAnsi="Cambria" w:cs="Cambria"/>
      <w:sz w:val="22"/>
      <w:szCs w:val="26"/>
      <w:lang w:eastAsia="pl-PL"/>
    </w:rPr>
  </w:style>
  <w:style w:type="paragraph" w:customStyle="1" w:styleId="Rozdzia">
    <w:name w:val="Rozdział"/>
    <w:basedOn w:val="Nagwek1"/>
    <w:pPr>
      <w:keepLines/>
      <w:tabs>
        <w:tab w:val="num" w:pos="0"/>
      </w:tabs>
      <w:spacing w:before="360"/>
      <w:ind w:left="720" w:hanging="360"/>
    </w:pPr>
    <w:rPr>
      <w:rFonts w:ascii="Cambria" w:hAnsi="Cambria" w:cs="Cambria"/>
      <w:color w:val="002060"/>
      <w:sz w:val="22"/>
      <w:lang w:eastAsia="pl-PL"/>
    </w:rPr>
  </w:style>
  <w:style w:type="paragraph" w:customStyle="1" w:styleId="DefaultText">
    <w:name w:val="Default Text"/>
    <w:basedOn w:val="Normalny"/>
    <w:rPr>
      <w:szCs w:val="20"/>
      <w:lang w:val="en-US"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AkapitzlistZnak">
    <w:name w:val="Akapit z listą Znak"/>
    <w:link w:val="Akapitzlist"/>
    <w:uiPriority w:val="34"/>
    <w:locked/>
    <w:rsid w:val="0094321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awo.vulcan.edu.pl/przegdok.asp?qdatprz=01-09-2015&amp;qplikid=1" TargetMode="External"/><Relationship Id="rId18" Type="http://schemas.openxmlformats.org/officeDocument/2006/relationships/hyperlink" Target="http://www.prawo.vulcan.edu.pl/przegdok.asp?qdatprz=01-09-2015&amp;qplikid=1" TargetMode="External"/><Relationship Id="rId26" Type="http://schemas.openxmlformats.org/officeDocument/2006/relationships/hyperlink" Target="http://www.prawo.vulcan.edu.pl/przegdok.asp?qdatprz=01-09-2015&amp;qplikid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1-09-2015&amp;qplikid=1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1-09-2015&amp;qplikid=1" TargetMode="External"/><Relationship Id="rId17" Type="http://schemas.openxmlformats.org/officeDocument/2006/relationships/hyperlink" Target="http://www.prawo.vulcan.edu.pl/przegdok.asp?qdatprz=01-09-2015&amp;qplikid=1" TargetMode="External"/><Relationship Id="rId25" Type="http://schemas.openxmlformats.org/officeDocument/2006/relationships/hyperlink" Target="http://www.prawo.vulcan.edu.pl/przegdok.asp?qdatprz=01-09-2015&amp;qplikid=1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1-09-2015&amp;qplikid=1" TargetMode="External"/><Relationship Id="rId20" Type="http://schemas.openxmlformats.org/officeDocument/2006/relationships/hyperlink" Target="http://www.prawo.vulcan.edu.pl/przegdok.asp?qdatprz=01-09-2015&amp;qplikid=1" TargetMode="External"/><Relationship Id="rId29" Type="http://schemas.openxmlformats.org/officeDocument/2006/relationships/hyperlink" Target="http://www.prawo.vulcan.edu.pl/przegdok.asp?qdatprz=01-09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rawo.vulcan.edu.pl/przegdok.asp?qdatprz=01-09-2015&amp;qplikid=1" TargetMode="External"/><Relationship Id="rId32" Type="http://schemas.openxmlformats.org/officeDocument/2006/relationships/header" Target="header3.xml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1-09-2015&amp;qplikid=1" TargetMode="External"/><Relationship Id="rId23" Type="http://schemas.openxmlformats.org/officeDocument/2006/relationships/hyperlink" Target="http://www.prawo.vulcan.edu.pl/przegdok.asp?qdatprz=01-09-2015&amp;qplikid=1" TargetMode="External"/><Relationship Id="rId28" Type="http://schemas.openxmlformats.org/officeDocument/2006/relationships/hyperlink" Target="http://www.prawo.vulcan.edu.pl/przegdok.asp?qdatprz=01-09-2015&amp;qplikid=1" TargetMode="External"/><Relationship Id="rId36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prawo.vulcan.edu.pl/przegdok.asp?qdatprz=01-09-2015&amp;qplikid=1" TargetMode="External"/><Relationship Id="rId31" Type="http://schemas.openxmlformats.org/officeDocument/2006/relationships/hyperlink" Target="http://www.prawo.vulcan.edu.pl/przegdok.asp?qdatprz=01-09-2015&amp;qplikid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01-09-2015&amp;qplikid=1" TargetMode="External"/><Relationship Id="rId22" Type="http://schemas.openxmlformats.org/officeDocument/2006/relationships/hyperlink" Target="http://www.prawo.vulcan.edu.pl/przegdok.asp?qdatprz=01-09-2015&amp;qplikid=1" TargetMode="External"/><Relationship Id="rId27" Type="http://schemas.openxmlformats.org/officeDocument/2006/relationships/hyperlink" Target="http://www.prawo.vulcan.edu.pl/przegdok.asp?qdatprz=01-09-2015&amp;qplikid=1" TargetMode="External"/><Relationship Id="rId30" Type="http://schemas.openxmlformats.org/officeDocument/2006/relationships/hyperlink" Target="http://www.prawo.vulcan.edu.pl/przegdok.asp?qdatprz=01-09-2015&amp;qplikid=1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B90F-5BDB-4CFF-9A04-8A3542AE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87</Pages>
  <Words>22912</Words>
  <Characters>137472</Characters>
  <Application>Microsoft Office Word</Application>
  <DocSecurity>0</DocSecurity>
  <Lines>1145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160064</CharactersWithSpaces>
  <SharedDoc>false</SharedDoc>
  <HLinks>
    <vt:vector size="120" baseType="variant">
      <vt:variant>
        <vt:i4>2621488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2621488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P1A329</vt:lpwstr>
      </vt:variant>
      <vt:variant>
        <vt:i4>1310722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http://www.prawo.vulcan.edu.pl/przegdok.asp?qdatprz=01-09-2015&amp;qplikid=1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</dc:creator>
  <cp:keywords/>
  <cp:lastModifiedBy>Marzanna</cp:lastModifiedBy>
  <cp:revision>6</cp:revision>
  <cp:lastPrinted>2020-09-23T18:38:00Z</cp:lastPrinted>
  <dcterms:created xsi:type="dcterms:W3CDTF">2020-09-23T17:53:00Z</dcterms:created>
  <dcterms:modified xsi:type="dcterms:W3CDTF">2020-09-23T18:51:00Z</dcterms:modified>
</cp:coreProperties>
</file>